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4CE" w:rsidRDefault="005214CE" w:rsidP="005214CE">
      <w:pPr>
        <w:jc w:val="center"/>
        <w:rPr>
          <w:rFonts w:ascii="Bookman Old Style" w:hAnsi="Bookman Old Style"/>
        </w:rPr>
      </w:pPr>
      <w:bookmarkStart w:id="0" w:name="_GoBack"/>
      <w:bookmarkEnd w:id="0"/>
      <w:r>
        <w:rPr>
          <w:noProof/>
          <w:lang w:eastAsia="ru-RU"/>
        </w:rPr>
        <w:drawing>
          <wp:anchor distT="0" distB="0" distL="114300" distR="114300" simplePos="0" relativeHeight="251659264" behindDoc="0" locked="0" layoutInCell="1" allowOverlap="1">
            <wp:simplePos x="0" y="0"/>
            <wp:positionH relativeFrom="column">
              <wp:align>center</wp:align>
            </wp:positionH>
            <wp:positionV relativeFrom="paragraph">
              <wp:posOffset>3810</wp:posOffset>
            </wp:positionV>
            <wp:extent cx="476250" cy="565150"/>
            <wp:effectExtent l="0" t="0" r="0" b="635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565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14CE" w:rsidRDefault="005214CE" w:rsidP="005214CE">
      <w:pPr>
        <w:jc w:val="center"/>
      </w:pPr>
    </w:p>
    <w:p w:rsidR="005214CE" w:rsidRDefault="005214CE" w:rsidP="005214CE">
      <w:pPr>
        <w:jc w:val="center"/>
      </w:pPr>
    </w:p>
    <w:p w:rsidR="005214CE" w:rsidRPr="00DA54B4" w:rsidRDefault="005214CE" w:rsidP="005214CE">
      <w:pPr>
        <w:jc w:val="center"/>
        <w:rPr>
          <w:sz w:val="16"/>
        </w:rPr>
      </w:pPr>
    </w:p>
    <w:p w:rsidR="005214CE" w:rsidRPr="00654E22" w:rsidRDefault="005214CE" w:rsidP="005214CE">
      <w:pPr>
        <w:jc w:val="center"/>
        <w:rPr>
          <w:sz w:val="26"/>
          <w:szCs w:val="26"/>
        </w:rPr>
      </w:pPr>
      <w:r w:rsidRPr="00654E22">
        <w:rPr>
          <w:sz w:val="26"/>
          <w:szCs w:val="26"/>
        </w:rPr>
        <w:t xml:space="preserve">АДМИНИСТРАЦИЯ ВЕЛИКОУСТЮГСКОГО МУНИЦИПАЛЬНОГО </w:t>
      </w:r>
      <w:r w:rsidR="00DC4240">
        <w:rPr>
          <w:sz w:val="26"/>
          <w:szCs w:val="26"/>
        </w:rPr>
        <w:t>ОКРУГА</w:t>
      </w:r>
    </w:p>
    <w:p w:rsidR="005214CE" w:rsidRDefault="005214CE" w:rsidP="005214CE">
      <w:pPr>
        <w:jc w:val="center"/>
        <w:rPr>
          <w:sz w:val="26"/>
          <w:szCs w:val="26"/>
        </w:rPr>
      </w:pPr>
      <w:r w:rsidRPr="00654E22">
        <w:rPr>
          <w:sz w:val="26"/>
          <w:szCs w:val="26"/>
        </w:rPr>
        <w:t>ВОЛОГОДСКОЙ ОБЛАСТИ</w:t>
      </w:r>
    </w:p>
    <w:p w:rsidR="005214CE" w:rsidRPr="00482F08" w:rsidRDefault="005214CE" w:rsidP="005214CE">
      <w:pPr>
        <w:jc w:val="center"/>
        <w:rPr>
          <w:sz w:val="18"/>
          <w:szCs w:val="26"/>
        </w:rPr>
      </w:pPr>
    </w:p>
    <w:p w:rsidR="00E376EC" w:rsidRPr="00482F08" w:rsidRDefault="00E376EC" w:rsidP="005214CE">
      <w:pPr>
        <w:jc w:val="center"/>
        <w:rPr>
          <w:sz w:val="18"/>
          <w:szCs w:val="26"/>
        </w:rPr>
      </w:pPr>
    </w:p>
    <w:p w:rsidR="005214CE" w:rsidRPr="009F6922" w:rsidRDefault="005214CE" w:rsidP="005214CE">
      <w:pPr>
        <w:jc w:val="center"/>
        <w:rPr>
          <w:sz w:val="28"/>
          <w:szCs w:val="28"/>
        </w:rPr>
      </w:pPr>
    </w:p>
    <w:p w:rsidR="005214CE" w:rsidRPr="009F6922" w:rsidRDefault="005214CE" w:rsidP="005214CE">
      <w:pPr>
        <w:jc w:val="center"/>
        <w:rPr>
          <w:b/>
          <w:sz w:val="28"/>
          <w:szCs w:val="28"/>
        </w:rPr>
      </w:pPr>
      <w:r w:rsidRPr="009F6922">
        <w:rPr>
          <w:b/>
          <w:sz w:val="28"/>
          <w:szCs w:val="28"/>
        </w:rPr>
        <w:t>ПОСТАНОВЛЕНИЕ</w:t>
      </w:r>
    </w:p>
    <w:p w:rsidR="005214CE" w:rsidRPr="009F6922" w:rsidRDefault="005214CE" w:rsidP="005214CE">
      <w:pPr>
        <w:jc w:val="center"/>
        <w:rPr>
          <w:b/>
          <w:sz w:val="28"/>
          <w:szCs w:val="28"/>
        </w:rPr>
      </w:pPr>
    </w:p>
    <w:p w:rsidR="005214CE" w:rsidRPr="009F6922" w:rsidRDefault="005214CE" w:rsidP="005214CE">
      <w:pPr>
        <w:jc w:val="center"/>
        <w:rPr>
          <w:b/>
          <w:sz w:val="28"/>
          <w:szCs w:val="28"/>
        </w:rPr>
      </w:pPr>
    </w:p>
    <w:p w:rsidR="004126D9" w:rsidRPr="009F6922" w:rsidRDefault="001403A5" w:rsidP="004126D9">
      <w:pPr>
        <w:jc w:val="both"/>
        <w:rPr>
          <w:sz w:val="28"/>
          <w:szCs w:val="28"/>
          <w:u w:val="single"/>
        </w:rPr>
      </w:pPr>
      <w:r>
        <w:rPr>
          <w:sz w:val="28"/>
          <w:szCs w:val="28"/>
          <w:u w:val="single"/>
        </w:rPr>
        <w:t>31</w:t>
      </w:r>
      <w:r w:rsidR="00BB747D" w:rsidRPr="009F6922">
        <w:rPr>
          <w:sz w:val="28"/>
          <w:szCs w:val="28"/>
          <w:u w:val="single"/>
        </w:rPr>
        <w:t>.</w:t>
      </w:r>
      <w:r w:rsidR="00DC4240" w:rsidRPr="009F6922">
        <w:rPr>
          <w:sz w:val="28"/>
          <w:szCs w:val="28"/>
          <w:u w:val="single"/>
        </w:rPr>
        <w:t>01.2023</w:t>
      </w:r>
      <w:r w:rsidR="008F6D29" w:rsidRPr="009F6922">
        <w:rPr>
          <w:sz w:val="28"/>
          <w:szCs w:val="28"/>
        </w:rPr>
        <w:t xml:space="preserve">        </w:t>
      </w:r>
      <w:r w:rsidR="008F6D29" w:rsidRPr="009F6922">
        <w:rPr>
          <w:sz w:val="28"/>
          <w:szCs w:val="28"/>
        </w:rPr>
        <w:tab/>
      </w:r>
      <w:r w:rsidR="008F6D29" w:rsidRPr="009F6922">
        <w:rPr>
          <w:sz w:val="28"/>
          <w:szCs w:val="28"/>
        </w:rPr>
        <w:tab/>
        <w:t xml:space="preserve">   </w:t>
      </w:r>
      <w:r w:rsidR="008F6D29" w:rsidRPr="009F6922">
        <w:rPr>
          <w:sz w:val="28"/>
          <w:szCs w:val="28"/>
        </w:rPr>
        <w:tab/>
      </w:r>
      <w:r w:rsidR="008F6D29" w:rsidRPr="009F6922">
        <w:rPr>
          <w:sz w:val="28"/>
          <w:szCs w:val="28"/>
        </w:rPr>
        <w:tab/>
      </w:r>
      <w:r w:rsidR="008F6D29" w:rsidRPr="009F6922">
        <w:rPr>
          <w:sz w:val="28"/>
          <w:szCs w:val="28"/>
        </w:rPr>
        <w:tab/>
      </w:r>
      <w:r w:rsidR="008F6D29" w:rsidRPr="009F6922">
        <w:rPr>
          <w:sz w:val="28"/>
          <w:szCs w:val="28"/>
        </w:rPr>
        <w:tab/>
      </w:r>
      <w:r w:rsidR="008F6D29" w:rsidRPr="009F6922">
        <w:rPr>
          <w:sz w:val="28"/>
          <w:szCs w:val="28"/>
        </w:rPr>
        <w:tab/>
      </w:r>
      <w:r w:rsidR="008F6D29" w:rsidRPr="009F6922">
        <w:rPr>
          <w:sz w:val="28"/>
          <w:szCs w:val="28"/>
        </w:rPr>
        <w:tab/>
        <w:t xml:space="preserve">        </w:t>
      </w:r>
      <w:r w:rsidR="00DC4240" w:rsidRPr="009F6922">
        <w:rPr>
          <w:sz w:val="28"/>
          <w:szCs w:val="28"/>
        </w:rPr>
        <w:t xml:space="preserve">    </w:t>
      </w:r>
      <w:r w:rsidR="00622019" w:rsidRPr="009F6922">
        <w:rPr>
          <w:sz w:val="28"/>
          <w:szCs w:val="28"/>
        </w:rPr>
        <w:t xml:space="preserve"> </w:t>
      </w:r>
      <w:r w:rsidR="00AD77DC" w:rsidRPr="009F6922">
        <w:rPr>
          <w:sz w:val="28"/>
          <w:szCs w:val="28"/>
        </w:rPr>
        <w:t xml:space="preserve">  </w:t>
      </w:r>
      <w:r w:rsidR="0099037F" w:rsidRPr="009F6922">
        <w:rPr>
          <w:sz w:val="28"/>
          <w:szCs w:val="28"/>
        </w:rPr>
        <w:t xml:space="preserve">  </w:t>
      </w:r>
      <w:r w:rsidR="00482F08" w:rsidRPr="009F6922">
        <w:rPr>
          <w:sz w:val="28"/>
          <w:szCs w:val="28"/>
        </w:rPr>
        <w:t xml:space="preserve">   </w:t>
      </w:r>
      <w:r w:rsidR="004126D9" w:rsidRPr="009F6922">
        <w:rPr>
          <w:sz w:val="28"/>
          <w:szCs w:val="28"/>
        </w:rPr>
        <w:t xml:space="preserve"> </w:t>
      </w:r>
      <w:r w:rsidR="0059140F" w:rsidRPr="009F6922">
        <w:rPr>
          <w:sz w:val="28"/>
          <w:szCs w:val="28"/>
        </w:rPr>
        <w:t xml:space="preserve">  </w:t>
      </w:r>
      <w:r w:rsidR="004126D9" w:rsidRPr="009F6922">
        <w:rPr>
          <w:sz w:val="28"/>
          <w:szCs w:val="28"/>
        </w:rPr>
        <w:t xml:space="preserve">  № </w:t>
      </w:r>
      <w:r>
        <w:rPr>
          <w:sz w:val="28"/>
          <w:szCs w:val="28"/>
          <w:u w:val="single"/>
        </w:rPr>
        <w:t>204</w:t>
      </w:r>
    </w:p>
    <w:p w:rsidR="005214CE" w:rsidRPr="009F6922" w:rsidRDefault="005214CE" w:rsidP="005214CE">
      <w:pPr>
        <w:jc w:val="both"/>
        <w:rPr>
          <w:sz w:val="28"/>
          <w:szCs w:val="28"/>
          <w:u w:val="single"/>
        </w:rPr>
      </w:pPr>
    </w:p>
    <w:p w:rsidR="005214CE" w:rsidRPr="009F6922" w:rsidRDefault="005214CE" w:rsidP="005214CE">
      <w:pPr>
        <w:jc w:val="center"/>
        <w:rPr>
          <w:sz w:val="28"/>
          <w:szCs w:val="28"/>
        </w:rPr>
      </w:pPr>
      <w:r w:rsidRPr="009F6922">
        <w:rPr>
          <w:sz w:val="28"/>
          <w:szCs w:val="28"/>
        </w:rPr>
        <w:t>г. Великий Устюг</w:t>
      </w:r>
    </w:p>
    <w:p w:rsidR="005214CE" w:rsidRDefault="005214CE" w:rsidP="005214CE">
      <w:pPr>
        <w:pStyle w:val="a3"/>
        <w:jc w:val="center"/>
        <w:rPr>
          <w:b/>
          <w:sz w:val="28"/>
          <w:szCs w:val="28"/>
        </w:rPr>
      </w:pPr>
    </w:p>
    <w:p w:rsidR="001403A5" w:rsidRPr="009F6922" w:rsidRDefault="001403A5" w:rsidP="005214CE">
      <w:pPr>
        <w:pStyle w:val="a3"/>
        <w:jc w:val="center"/>
        <w:rPr>
          <w:b/>
          <w:sz w:val="28"/>
          <w:szCs w:val="28"/>
        </w:rPr>
      </w:pPr>
    </w:p>
    <w:p w:rsidR="001403A5" w:rsidRDefault="001403A5" w:rsidP="001403A5">
      <w:pPr>
        <w:jc w:val="center"/>
        <w:rPr>
          <w:b/>
          <w:bCs/>
          <w:sz w:val="28"/>
          <w:szCs w:val="28"/>
        </w:rPr>
      </w:pPr>
      <w:r>
        <w:rPr>
          <w:b/>
          <w:bCs/>
          <w:sz w:val="28"/>
          <w:szCs w:val="28"/>
        </w:rPr>
        <w:t xml:space="preserve">Об утверждении административного регламента </w:t>
      </w:r>
    </w:p>
    <w:p w:rsidR="001403A5" w:rsidRDefault="001403A5" w:rsidP="001403A5">
      <w:pPr>
        <w:jc w:val="center"/>
        <w:rPr>
          <w:b/>
          <w:bCs/>
          <w:sz w:val="28"/>
          <w:szCs w:val="28"/>
        </w:rPr>
      </w:pPr>
      <w:r>
        <w:rPr>
          <w:b/>
          <w:bCs/>
          <w:sz w:val="28"/>
          <w:szCs w:val="28"/>
        </w:rPr>
        <w:t xml:space="preserve">предоставления муниципальной услуги </w:t>
      </w:r>
    </w:p>
    <w:p w:rsidR="001403A5" w:rsidRDefault="001403A5" w:rsidP="001403A5">
      <w:pPr>
        <w:jc w:val="center"/>
        <w:rPr>
          <w:b/>
          <w:bCs/>
          <w:sz w:val="28"/>
          <w:szCs w:val="28"/>
        </w:rPr>
      </w:pPr>
      <w:r>
        <w:rPr>
          <w:b/>
          <w:bCs/>
          <w:sz w:val="28"/>
          <w:szCs w:val="28"/>
        </w:rPr>
        <w:t xml:space="preserve">по принятию граждан на учёт в качестве нуждающихся </w:t>
      </w:r>
    </w:p>
    <w:p w:rsidR="001403A5" w:rsidRDefault="001403A5" w:rsidP="001403A5">
      <w:pPr>
        <w:jc w:val="center"/>
        <w:rPr>
          <w:sz w:val="28"/>
          <w:szCs w:val="28"/>
        </w:rPr>
      </w:pPr>
      <w:r>
        <w:rPr>
          <w:b/>
          <w:bCs/>
          <w:sz w:val="28"/>
          <w:szCs w:val="28"/>
        </w:rPr>
        <w:t>в жилых помещениях</w:t>
      </w:r>
    </w:p>
    <w:p w:rsidR="001403A5" w:rsidRDefault="001403A5" w:rsidP="001403A5">
      <w:pPr>
        <w:pStyle w:val="210"/>
        <w:rPr>
          <w:sz w:val="28"/>
          <w:szCs w:val="28"/>
        </w:rPr>
      </w:pPr>
    </w:p>
    <w:p w:rsidR="001403A5" w:rsidRDefault="001403A5" w:rsidP="001403A5">
      <w:pPr>
        <w:pStyle w:val="210"/>
        <w:rPr>
          <w:sz w:val="28"/>
          <w:szCs w:val="28"/>
        </w:rPr>
      </w:pPr>
    </w:p>
    <w:p w:rsidR="001403A5" w:rsidRDefault="001403A5" w:rsidP="001403A5">
      <w:pPr>
        <w:shd w:val="clear" w:color="auto" w:fill="FFFFFF"/>
        <w:ind w:firstLine="709"/>
        <w:jc w:val="both"/>
        <w:rPr>
          <w:bCs/>
          <w:sz w:val="28"/>
          <w:szCs w:val="28"/>
        </w:rPr>
      </w:pPr>
      <w:r>
        <w:rPr>
          <w:bCs/>
          <w:sz w:val="28"/>
          <w:szCs w:val="28"/>
        </w:rPr>
        <w:t>В соответствии с федеральными законами от 06.10.2003 № 131-ФЗ «Об общих принципах организации местного самоуправления в Российской Федера-ции» и от 27.07.2010 № 210-ФЗ «Об организации предоставления государст-венных и муниципальных услуг», руководствуясь частью 5 статьи 33 и ста</w:t>
      </w:r>
      <w:r w:rsidR="00705883">
        <w:rPr>
          <w:bCs/>
          <w:sz w:val="28"/>
          <w:szCs w:val="28"/>
        </w:rPr>
        <w:t xml:space="preserve">- </w:t>
      </w:r>
      <w:r>
        <w:rPr>
          <w:bCs/>
          <w:sz w:val="28"/>
          <w:szCs w:val="28"/>
        </w:rPr>
        <w:t>тьёй 38 Устава Великоустюгского муниципального округа,</w:t>
      </w:r>
    </w:p>
    <w:p w:rsidR="001403A5" w:rsidRDefault="001403A5" w:rsidP="001403A5">
      <w:pPr>
        <w:shd w:val="clear" w:color="auto" w:fill="FFFFFF"/>
        <w:jc w:val="both"/>
        <w:rPr>
          <w:b/>
          <w:bCs/>
          <w:sz w:val="28"/>
          <w:szCs w:val="28"/>
        </w:rPr>
      </w:pPr>
      <w:r>
        <w:rPr>
          <w:b/>
          <w:bCs/>
          <w:sz w:val="28"/>
          <w:szCs w:val="28"/>
        </w:rPr>
        <w:t>ПОСТАНОВЛЯЮ:</w:t>
      </w:r>
    </w:p>
    <w:p w:rsidR="001403A5" w:rsidRDefault="001403A5" w:rsidP="001403A5">
      <w:pPr>
        <w:shd w:val="clear" w:color="auto" w:fill="FFFFFF"/>
        <w:ind w:firstLine="709"/>
        <w:jc w:val="both"/>
        <w:rPr>
          <w:bCs/>
          <w:sz w:val="28"/>
          <w:szCs w:val="28"/>
        </w:rPr>
      </w:pPr>
    </w:p>
    <w:p w:rsidR="001403A5" w:rsidRDefault="001403A5" w:rsidP="001403A5">
      <w:pPr>
        <w:shd w:val="clear" w:color="auto" w:fill="FFFFFF"/>
        <w:ind w:firstLine="709"/>
        <w:jc w:val="both"/>
        <w:rPr>
          <w:bCs/>
          <w:sz w:val="28"/>
          <w:szCs w:val="28"/>
        </w:rPr>
      </w:pPr>
      <w:r>
        <w:rPr>
          <w:bCs/>
          <w:sz w:val="28"/>
          <w:szCs w:val="28"/>
        </w:rPr>
        <w:t>1. Утвердить прилагаемый административный регламент предоставления муниципальной услуги по принятию граждан на учёт в качестве нуждающихся в жилых помещениях.</w:t>
      </w:r>
    </w:p>
    <w:p w:rsidR="001403A5" w:rsidRDefault="001403A5" w:rsidP="001403A5">
      <w:pPr>
        <w:shd w:val="clear" w:color="auto" w:fill="FFFFFF"/>
        <w:ind w:firstLine="709"/>
        <w:jc w:val="both"/>
        <w:rPr>
          <w:sz w:val="28"/>
          <w:szCs w:val="28"/>
        </w:rPr>
      </w:pPr>
      <w:r>
        <w:rPr>
          <w:bCs/>
          <w:sz w:val="28"/>
          <w:szCs w:val="28"/>
        </w:rPr>
        <w:t xml:space="preserve">2. Признать утратившим силу постановление администрации Великоус-тюгского муниципального района от 08.06.2022 № 988 «Об утверждении административного регламента предоставления муниципальной услуги </w:t>
      </w:r>
      <w:r>
        <w:rPr>
          <w:sz w:val="28"/>
          <w:szCs w:val="28"/>
        </w:rPr>
        <w:t>по принятию граждан на учёт в качестве нуждающихся в жилых».</w:t>
      </w:r>
    </w:p>
    <w:p w:rsidR="001403A5" w:rsidRDefault="001403A5" w:rsidP="001403A5">
      <w:pPr>
        <w:shd w:val="clear" w:color="auto" w:fill="FFFFFF"/>
        <w:ind w:firstLine="709"/>
        <w:jc w:val="both"/>
        <w:rPr>
          <w:bCs/>
          <w:sz w:val="28"/>
          <w:szCs w:val="28"/>
        </w:rPr>
      </w:pPr>
      <w:r>
        <w:rPr>
          <w:bCs/>
          <w:sz w:val="28"/>
          <w:szCs w:val="28"/>
        </w:rPr>
        <w:t>3. Настоящее постановление вступает в силу после его официального опубликования и распространяется на правоотношения, возникшие с 01.01.2023.</w:t>
      </w:r>
    </w:p>
    <w:p w:rsidR="008B03B6" w:rsidRDefault="008B03B6" w:rsidP="008B03B6">
      <w:pPr>
        <w:ind w:firstLine="709"/>
        <w:jc w:val="both"/>
        <w:rPr>
          <w:sz w:val="28"/>
          <w:szCs w:val="27"/>
          <w:lang w:eastAsia="ru-RU"/>
        </w:rPr>
      </w:pPr>
    </w:p>
    <w:p w:rsidR="008B03B6" w:rsidRDefault="008B03B6" w:rsidP="008B03B6">
      <w:pPr>
        <w:ind w:firstLine="709"/>
        <w:jc w:val="both"/>
        <w:rPr>
          <w:sz w:val="28"/>
          <w:szCs w:val="27"/>
        </w:rPr>
      </w:pPr>
    </w:p>
    <w:p w:rsidR="008B03B6" w:rsidRDefault="008B03B6" w:rsidP="008B03B6">
      <w:pPr>
        <w:shd w:val="clear" w:color="auto" w:fill="FFFFFF"/>
        <w:jc w:val="both"/>
        <w:rPr>
          <w:b/>
          <w:sz w:val="28"/>
          <w:szCs w:val="27"/>
        </w:rPr>
      </w:pPr>
      <w:r>
        <w:rPr>
          <w:b/>
          <w:sz w:val="28"/>
          <w:szCs w:val="27"/>
        </w:rPr>
        <w:t xml:space="preserve">Глава </w:t>
      </w:r>
    </w:p>
    <w:p w:rsidR="008B03B6" w:rsidRDefault="008B03B6" w:rsidP="008B03B6">
      <w:pPr>
        <w:jc w:val="both"/>
        <w:rPr>
          <w:b/>
          <w:sz w:val="28"/>
          <w:szCs w:val="27"/>
        </w:rPr>
      </w:pPr>
      <w:r>
        <w:rPr>
          <w:b/>
          <w:sz w:val="28"/>
          <w:szCs w:val="27"/>
        </w:rPr>
        <w:t>Великоустюгского муниципального округа</w:t>
      </w:r>
      <w:r>
        <w:rPr>
          <w:b/>
          <w:sz w:val="28"/>
          <w:szCs w:val="27"/>
        </w:rPr>
        <w:tab/>
      </w:r>
      <w:r>
        <w:rPr>
          <w:b/>
          <w:sz w:val="28"/>
          <w:szCs w:val="27"/>
        </w:rPr>
        <w:tab/>
        <w:t xml:space="preserve">          </w:t>
      </w:r>
      <w:r w:rsidRPr="008B03B6">
        <w:rPr>
          <w:b/>
          <w:sz w:val="28"/>
          <w:szCs w:val="27"/>
        </w:rPr>
        <w:t xml:space="preserve">      </w:t>
      </w:r>
      <w:r>
        <w:rPr>
          <w:b/>
          <w:sz w:val="28"/>
          <w:szCs w:val="27"/>
        </w:rPr>
        <w:t xml:space="preserve">     А.</w:t>
      </w:r>
      <w:r w:rsidRPr="008B03B6">
        <w:rPr>
          <w:b/>
          <w:sz w:val="28"/>
          <w:szCs w:val="27"/>
        </w:rPr>
        <w:t xml:space="preserve"> </w:t>
      </w:r>
      <w:r>
        <w:rPr>
          <w:b/>
          <w:sz w:val="28"/>
          <w:szCs w:val="27"/>
        </w:rPr>
        <w:t>В. Кузьмин</w:t>
      </w:r>
    </w:p>
    <w:p w:rsidR="008B03B6" w:rsidRDefault="008B03B6" w:rsidP="008B03B6">
      <w:pPr>
        <w:jc w:val="both"/>
        <w:rPr>
          <w:b/>
          <w:sz w:val="28"/>
          <w:szCs w:val="27"/>
        </w:rPr>
      </w:pPr>
    </w:p>
    <w:p w:rsidR="008B03B6" w:rsidRDefault="008B03B6" w:rsidP="008B03B6">
      <w:pPr>
        <w:jc w:val="both"/>
        <w:rPr>
          <w:b/>
          <w:sz w:val="28"/>
          <w:szCs w:val="27"/>
        </w:rPr>
      </w:pPr>
    </w:p>
    <w:p w:rsidR="008B03B6" w:rsidRDefault="008B03B6" w:rsidP="001403A5">
      <w:pPr>
        <w:shd w:val="clear" w:color="auto" w:fill="FFFFFF"/>
      </w:pPr>
    </w:p>
    <w:p w:rsidR="008B03B6" w:rsidRDefault="008B03B6" w:rsidP="008B03B6">
      <w:pPr>
        <w:shd w:val="clear" w:color="auto" w:fill="FFFFFF"/>
        <w:ind w:left="4678"/>
        <w:jc w:val="center"/>
      </w:pPr>
      <w:r>
        <w:lastRenderedPageBreak/>
        <w:t>Приложение</w:t>
      </w:r>
    </w:p>
    <w:p w:rsidR="008B03B6" w:rsidRDefault="008B03B6" w:rsidP="008B03B6">
      <w:pPr>
        <w:shd w:val="clear" w:color="auto" w:fill="FFFFFF"/>
        <w:ind w:left="4678"/>
        <w:jc w:val="center"/>
      </w:pPr>
    </w:p>
    <w:p w:rsidR="008B03B6" w:rsidRDefault="008B03B6" w:rsidP="008B03B6">
      <w:pPr>
        <w:shd w:val="clear" w:color="auto" w:fill="FFFFFF"/>
        <w:ind w:left="4678"/>
        <w:jc w:val="center"/>
      </w:pPr>
      <w:r>
        <w:t>УТВЕРЖДЁН</w:t>
      </w:r>
    </w:p>
    <w:p w:rsidR="008B03B6" w:rsidRDefault="008B03B6" w:rsidP="008B03B6">
      <w:pPr>
        <w:shd w:val="clear" w:color="auto" w:fill="FFFFFF"/>
        <w:ind w:left="4678"/>
        <w:jc w:val="center"/>
      </w:pPr>
      <w:r>
        <w:t>постановлением администрации</w:t>
      </w:r>
    </w:p>
    <w:p w:rsidR="008B03B6" w:rsidRDefault="008B03B6" w:rsidP="008B03B6">
      <w:pPr>
        <w:shd w:val="clear" w:color="auto" w:fill="FFFFFF"/>
        <w:ind w:left="4678"/>
        <w:jc w:val="center"/>
      </w:pPr>
      <w:r>
        <w:t>Великоустюгского муниципального округа</w:t>
      </w:r>
    </w:p>
    <w:p w:rsidR="008B03B6" w:rsidRDefault="008B03B6" w:rsidP="008B03B6">
      <w:pPr>
        <w:shd w:val="clear" w:color="auto" w:fill="FFFFFF"/>
        <w:ind w:left="4678"/>
        <w:jc w:val="center"/>
        <w:rPr>
          <w:u w:val="single"/>
        </w:rPr>
      </w:pPr>
      <w:r>
        <w:t xml:space="preserve">от </w:t>
      </w:r>
      <w:r w:rsidR="001403A5">
        <w:t>31</w:t>
      </w:r>
      <w:r>
        <w:t>.</w:t>
      </w:r>
      <w:r w:rsidRPr="0057436A">
        <w:t>01</w:t>
      </w:r>
      <w:r>
        <w:t>.2023 №</w:t>
      </w:r>
      <w:r w:rsidRPr="008B03B6">
        <w:t xml:space="preserve"> </w:t>
      </w:r>
      <w:r w:rsidR="001403A5">
        <w:t>204</w:t>
      </w:r>
    </w:p>
    <w:p w:rsidR="008B03B6" w:rsidRDefault="008B03B6" w:rsidP="008B03B6">
      <w:pPr>
        <w:shd w:val="clear" w:color="auto" w:fill="FFFFFF"/>
        <w:ind w:left="4678"/>
        <w:jc w:val="center"/>
      </w:pPr>
    </w:p>
    <w:p w:rsidR="008B03B6" w:rsidRDefault="008B03B6" w:rsidP="008B03B6">
      <w:pPr>
        <w:shd w:val="clear" w:color="auto" w:fill="FFFFFF"/>
        <w:ind w:left="4678"/>
        <w:jc w:val="center"/>
      </w:pPr>
    </w:p>
    <w:p w:rsidR="001403A5" w:rsidRDefault="001403A5" w:rsidP="001403A5">
      <w:pPr>
        <w:shd w:val="clear" w:color="auto" w:fill="FFFFFF"/>
        <w:jc w:val="center"/>
        <w:rPr>
          <w:b/>
          <w:bCs/>
        </w:rPr>
      </w:pPr>
      <w:r>
        <w:rPr>
          <w:b/>
          <w:bCs/>
        </w:rPr>
        <w:t>А Д М И Н И С Т Р А Т И В Н Ы Й   Р Е Г Л А М Е Н Т</w:t>
      </w:r>
    </w:p>
    <w:p w:rsidR="001403A5" w:rsidRDefault="001403A5" w:rsidP="001403A5">
      <w:pPr>
        <w:shd w:val="clear" w:color="auto" w:fill="FFFFFF"/>
        <w:jc w:val="center"/>
        <w:rPr>
          <w:b/>
        </w:rPr>
      </w:pPr>
      <w:r>
        <w:rPr>
          <w:b/>
        </w:rPr>
        <w:t xml:space="preserve">предоставления муниципальной услуги по принятию граждан на учёт </w:t>
      </w:r>
    </w:p>
    <w:p w:rsidR="001403A5" w:rsidRDefault="001403A5" w:rsidP="001403A5">
      <w:pPr>
        <w:shd w:val="clear" w:color="auto" w:fill="FFFFFF"/>
        <w:jc w:val="center"/>
        <w:rPr>
          <w:b/>
          <w:bCs/>
        </w:rPr>
      </w:pPr>
      <w:r>
        <w:rPr>
          <w:b/>
        </w:rPr>
        <w:t xml:space="preserve">в качестве нуждающихся в жилых помещениях </w:t>
      </w:r>
    </w:p>
    <w:p w:rsidR="001403A5" w:rsidRDefault="001403A5" w:rsidP="001403A5">
      <w:pPr>
        <w:shd w:val="clear" w:color="auto" w:fill="FFFFFF"/>
        <w:jc w:val="center"/>
        <w:rPr>
          <w:b/>
          <w:bCs/>
        </w:rPr>
      </w:pPr>
    </w:p>
    <w:p w:rsidR="001403A5" w:rsidRDefault="001403A5" w:rsidP="001403A5">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1. Общие положения</w:t>
      </w:r>
    </w:p>
    <w:p w:rsidR="001403A5" w:rsidRDefault="001403A5" w:rsidP="001403A5">
      <w:pPr>
        <w:autoSpaceDE w:val="0"/>
        <w:autoSpaceDN w:val="0"/>
        <w:adjustRightInd w:val="0"/>
        <w:ind w:firstLine="709"/>
        <w:jc w:val="both"/>
      </w:pPr>
    </w:p>
    <w:p w:rsidR="001403A5" w:rsidRDefault="001403A5" w:rsidP="001403A5">
      <w:pPr>
        <w:autoSpaceDE w:val="0"/>
        <w:autoSpaceDN w:val="0"/>
        <w:adjustRightInd w:val="0"/>
        <w:ind w:firstLine="709"/>
        <w:jc w:val="both"/>
      </w:pPr>
      <w:r>
        <w:t>1.1. Административный регламент предоставления муниципальной услуги по приня-тию граждан на учёт в качестве нуждающихся в жилых помещениях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1403A5" w:rsidRDefault="001403A5" w:rsidP="001403A5">
      <w:pPr>
        <w:autoSpaceDE w:val="0"/>
        <w:autoSpaceDN w:val="0"/>
        <w:adjustRightInd w:val="0"/>
        <w:ind w:firstLine="709"/>
        <w:jc w:val="both"/>
      </w:pPr>
      <w:r>
        <w:t>1.2. Заявителями являются физические лица либо их уполномоченные представители, обратившиеся с заявлением о предоставлении муниципальной услуги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1403A5" w:rsidRDefault="001403A5" w:rsidP="001403A5">
      <w:pPr>
        <w:autoSpaceDE w:val="0"/>
        <w:autoSpaceDN w:val="0"/>
        <w:adjustRightInd w:val="0"/>
        <w:ind w:firstLine="709"/>
        <w:jc w:val="both"/>
      </w:pPr>
      <w:r>
        <w:t xml:space="preserve">1.2.1. К заявителям на предоставление жилых помещений муниципального жилищ-ного фонда относятся проживающие на территории Великоустюгского муниципального округа граждане, признанные малоимущими в порядке, </w:t>
      </w:r>
      <w:r w:rsidRPr="001403A5">
        <w:t xml:space="preserve">установленном </w:t>
      </w:r>
      <w:hyperlink r:id="rId10" w:history="1">
        <w:r w:rsidRPr="001403A5">
          <w:rPr>
            <w:rStyle w:val="ac"/>
            <w:color w:val="auto"/>
            <w:u w:val="none"/>
          </w:rPr>
          <w:t>законом</w:t>
        </w:r>
      </w:hyperlink>
      <w:r w:rsidRPr="001403A5">
        <w:t xml:space="preserve"> Вологодской </w:t>
      </w:r>
      <w:r>
        <w:t>области от 29.06.2005 № 1306-ОЗ «О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 в том числе:</w:t>
      </w:r>
    </w:p>
    <w:p w:rsidR="001403A5" w:rsidRDefault="001403A5" w:rsidP="001403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1403A5" w:rsidRDefault="001403A5" w:rsidP="001403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учётной нормы, установленной органом местного самоуправления;</w:t>
      </w:r>
    </w:p>
    <w:p w:rsidR="001403A5" w:rsidRDefault="001403A5" w:rsidP="001403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проживающие в помещении, не отвечающем установленным для жилых помещений требованиям;</w:t>
      </w:r>
    </w:p>
    <w:p w:rsidR="001403A5" w:rsidRDefault="001403A5" w:rsidP="001403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г)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тяжёлой формой хронического заболевания, </w:t>
      </w:r>
      <w:r w:rsidRPr="001403A5">
        <w:rPr>
          <w:rFonts w:ascii="Times New Roman" w:hAnsi="Times New Roman" w:cs="Times New Roman"/>
          <w:sz w:val="24"/>
          <w:szCs w:val="24"/>
        </w:rPr>
        <w:t xml:space="preserve">предусмотренной </w:t>
      </w:r>
      <w:hyperlink r:id="rId11" w:history="1">
        <w:r w:rsidRPr="001403A5">
          <w:rPr>
            <w:rStyle w:val="ac"/>
            <w:rFonts w:ascii="Times New Roman" w:hAnsi="Times New Roman" w:cs="Times New Roman"/>
            <w:color w:val="auto"/>
            <w:sz w:val="24"/>
            <w:u w:val="none"/>
          </w:rPr>
          <w:t>перечнем</w:t>
        </w:r>
      </w:hyperlink>
      <w:r>
        <w:rPr>
          <w:rFonts w:ascii="Times New Roman" w:hAnsi="Times New Roman" w:cs="Times New Roman"/>
          <w:sz w:val="24"/>
          <w:szCs w:val="24"/>
        </w:rPr>
        <w:t xml:space="preserve"> тяжё</w:t>
      </w:r>
      <w:r w:rsidRPr="001403A5">
        <w:rPr>
          <w:rFonts w:ascii="Times New Roman" w:hAnsi="Times New Roman" w:cs="Times New Roman"/>
          <w:sz w:val="24"/>
          <w:szCs w:val="24"/>
        </w:rPr>
        <w:t xml:space="preserve">лых форм </w:t>
      </w:r>
      <w:r>
        <w:rPr>
          <w:rFonts w:ascii="Times New Roman" w:hAnsi="Times New Roman" w:cs="Times New Roman"/>
          <w:sz w:val="24"/>
          <w:szCs w:val="24"/>
        </w:rPr>
        <w:t xml:space="preserve">хронических заболеваний, при которых невозможно совместное проживание граждан в одной квартире, утверждённым приказом Минздрава России от 29.11.2012 № 987н, и не име- </w:t>
      </w:r>
    </w:p>
    <w:p w:rsidR="001403A5" w:rsidRDefault="001403A5" w:rsidP="001403A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1403A5" w:rsidRDefault="001403A5" w:rsidP="001403A5">
      <w:pPr>
        <w:pStyle w:val="ConsPlusNormal"/>
        <w:ind w:firstLine="709"/>
        <w:jc w:val="both"/>
        <w:rPr>
          <w:rFonts w:ascii="Times New Roman" w:hAnsi="Times New Roman" w:cs="Times New Roman"/>
          <w:sz w:val="24"/>
          <w:szCs w:val="24"/>
        </w:rPr>
      </w:pPr>
    </w:p>
    <w:p w:rsidR="001403A5" w:rsidRDefault="001403A5" w:rsidP="001403A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1403A5" w:rsidRDefault="001403A5" w:rsidP="001403A5">
      <w:pPr>
        <w:autoSpaceDE w:val="0"/>
        <w:autoSpaceDN w:val="0"/>
        <w:adjustRightInd w:val="0"/>
        <w:ind w:firstLine="709"/>
        <w:jc w:val="both"/>
      </w:pPr>
      <w:r>
        <w:t>1.2.2. К заявителям на предоставление жилых помещений жилищного фонда Рос-сийской Федерации, жилищного фонда Вологодской области относятся иные категории граждан, определённые федеральными законами, указами Президента Российской Феде-рации или законами области, проживающие на территории Великоустюгского муни-ципального округа и признанные в установленном порядке нуждающимися в жилых поме-щениях.</w:t>
      </w:r>
    </w:p>
    <w:p w:rsidR="001403A5" w:rsidRDefault="001403A5" w:rsidP="001403A5">
      <w:pPr>
        <w:autoSpaceDE w:val="0"/>
        <w:ind w:firstLine="709"/>
        <w:jc w:val="both"/>
      </w:pPr>
      <w:r>
        <w:t xml:space="preserve">1.3. </w:t>
      </w:r>
      <w:r>
        <w:rPr>
          <w:iCs/>
        </w:rPr>
        <w:t>Место нахождения администрации Великоустюгского муниципального округа (далее соответственно - уполномоченный орган, администрация округа)</w:t>
      </w:r>
    </w:p>
    <w:p w:rsidR="001403A5" w:rsidRDefault="001403A5" w:rsidP="001403A5">
      <w:pPr>
        <w:tabs>
          <w:tab w:val="left" w:pos="851"/>
        </w:tabs>
        <w:ind w:firstLine="709"/>
        <w:jc w:val="both"/>
      </w:pPr>
      <w:r>
        <w:t>Почтовый адрес уполномоченного органа:162390, г. Великий Устюг, Советский прос-пект, д. 74.</w:t>
      </w:r>
    </w:p>
    <w:p w:rsidR="001403A5" w:rsidRDefault="001403A5" w:rsidP="001403A5">
      <w:pPr>
        <w:tabs>
          <w:tab w:val="left" w:pos="851"/>
        </w:tabs>
        <w:ind w:firstLine="709"/>
        <w:jc w:val="both"/>
      </w:pPr>
      <w:r>
        <w:t>График работы уполномоченного органа и график приёма документов:</w:t>
      </w:r>
    </w:p>
    <w:p w:rsidR="001403A5" w:rsidRDefault="001403A5" w:rsidP="001403A5">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3860"/>
      </w:tblGrid>
      <w:tr w:rsidR="001403A5" w:rsidTr="001403A5">
        <w:trPr>
          <w:jc w:val="center"/>
        </w:trPr>
        <w:tc>
          <w:tcPr>
            <w:tcW w:w="3936" w:type="dxa"/>
            <w:tcBorders>
              <w:top w:val="single" w:sz="4" w:space="0" w:color="auto"/>
              <w:left w:val="single" w:sz="4" w:space="0" w:color="auto"/>
              <w:bottom w:val="single" w:sz="4" w:space="0" w:color="auto"/>
              <w:right w:val="single" w:sz="4" w:space="0" w:color="auto"/>
            </w:tcBorders>
            <w:hideMark/>
          </w:tcPr>
          <w:p w:rsidR="001403A5" w:rsidRDefault="001403A5">
            <w:pPr>
              <w:autoSpaceDE w:val="0"/>
              <w:autoSpaceDN w:val="0"/>
              <w:adjustRightInd w:val="0"/>
              <w:ind w:left="284" w:right="-5"/>
              <w:jc w:val="both"/>
            </w:pPr>
            <w:r>
              <w:t>Понедельник</w:t>
            </w:r>
          </w:p>
        </w:tc>
        <w:tc>
          <w:tcPr>
            <w:tcW w:w="3860" w:type="dxa"/>
            <w:vMerge w:val="restart"/>
            <w:tcBorders>
              <w:top w:val="single" w:sz="4" w:space="0" w:color="auto"/>
              <w:left w:val="single" w:sz="4" w:space="0" w:color="auto"/>
              <w:bottom w:val="single" w:sz="4" w:space="0" w:color="auto"/>
              <w:right w:val="single" w:sz="4" w:space="0" w:color="auto"/>
            </w:tcBorders>
            <w:vAlign w:val="center"/>
            <w:hideMark/>
          </w:tcPr>
          <w:p w:rsidR="001403A5" w:rsidRDefault="001403A5">
            <w:pPr>
              <w:widowControl w:val="0"/>
              <w:autoSpaceDE w:val="0"/>
              <w:autoSpaceDN w:val="0"/>
              <w:adjustRightInd w:val="0"/>
              <w:ind w:right="-5"/>
              <w:jc w:val="center"/>
            </w:pPr>
            <w:r>
              <w:t>с 08:00 до 17:00</w:t>
            </w:r>
          </w:p>
          <w:p w:rsidR="001403A5" w:rsidRDefault="001403A5">
            <w:pPr>
              <w:widowControl w:val="0"/>
              <w:autoSpaceDE w:val="0"/>
              <w:autoSpaceDN w:val="0"/>
              <w:adjustRightInd w:val="0"/>
              <w:ind w:left="-75" w:right="-5"/>
              <w:jc w:val="center"/>
            </w:pPr>
            <w:r>
              <w:t>обед с 12:00 до 13:00</w:t>
            </w:r>
          </w:p>
        </w:tc>
      </w:tr>
      <w:tr w:rsidR="001403A5" w:rsidTr="001403A5">
        <w:trPr>
          <w:jc w:val="center"/>
        </w:trPr>
        <w:tc>
          <w:tcPr>
            <w:tcW w:w="3936" w:type="dxa"/>
            <w:tcBorders>
              <w:top w:val="single" w:sz="4" w:space="0" w:color="auto"/>
              <w:left w:val="single" w:sz="4" w:space="0" w:color="auto"/>
              <w:bottom w:val="single" w:sz="4" w:space="0" w:color="auto"/>
              <w:right w:val="single" w:sz="4" w:space="0" w:color="auto"/>
            </w:tcBorders>
            <w:hideMark/>
          </w:tcPr>
          <w:p w:rsidR="001403A5" w:rsidRDefault="001403A5">
            <w:pPr>
              <w:autoSpaceDE w:val="0"/>
              <w:autoSpaceDN w:val="0"/>
              <w:adjustRightInd w:val="0"/>
              <w:ind w:left="284" w:right="-5"/>
              <w:jc w:val="both"/>
            </w:pPr>
            <w:r>
              <w:t>Вторник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03A5" w:rsidRDefault="001403A5"/>
        </w:tc>
      </w:tr>
      <w:tr w:rsidR="001403A5" w:rsidTr="001403A5">
        <w:trPr>
          <w:jc w:val="center"/>
        </w:trPr>
        <w:tc>
          <w:tcPr>
            <w:tcW w:w="3936" w:type="dxa"/>
            <w:tcBorders>
              <w:top w:val="single" w:sz="4" w:space="0" w:color="auto"/>
              <w:left w:val="single" w:sz="4" w:space="0" w:color="auto"/>
              <w:bottom w:val="single" w:sz="4" w:space="0" w:color="auto"/>
              <w:right w:val="single" w:sz="4" w:space="0" w:color="auto"/>
            </w:tcBorders>
            <w:hideMark/>
          </w:tcPr>
          <w:p w:rsidR="001403A5" w:rsidRDefault="001403A5">
            <w:pPr>
              <w:autoSpaceDE w:val="0"/>
              <w:autoSpaceDN w:val="0"/>
              <w:adjustRightInd w:val="0"/>
              <w:ind w:left="284" w:right="-5"/>
              <w:jc w:val="both"/>
            </w:pPr>
            <w:r>
              <w:t>Среда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03A5" w:rsidRDefault="001403A5"/>
        </w:tc>
      </w:tr>
      <w:tr w:rsidR="001403A5" w:rsidTr="001403A5">
        <w:trPr>
          <w:jc w:val="center"/>
        </w:trPr>
        <w:tc>
          <w:tcPr>
            <w:tcW w:w="3936" w:type="dxa"/>
            <w:tcBorders>
              <w:top w:val="single" w:sz="4" w:space="0" w:color="auto"/>
              <w:left w:val="single" w:sz="4" w:space="0" w:color="auto"/>
              <w:bottom w:val="single" w:sz="4" w:space="0" w:color="auto"/>
              <w:right w:val="single" w:sz="4" w:space="0" w:color="auto"/>
            </w:tcBorders>
            <w:hideMark/>
          </w:tcPr>
          <w:p w:rsidR="001403A5" w:rsidRDefault="001403A5">
            <w:pPr>
              <w:autoSpaceDE w:val="0"/>
              <w:autoSpaceDN w:val="0"/>
              <w:adjustRightInd w:val="0"/>
              <w:ind w:left="284" w:right="-5"/>
              <w:jc w:val="both"/>
            </w:pPr>
            <w:r>
              <w:t>Четверг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03A5" w:rsidRDefault="001403A5"/>
        </w:tc>
      </w:tr>
      <w:tr w:rsidR="001403A5" w:rsidTr="001403A5">
        <w:trPr>
          <w:jc w:val="center"/>
        </w:trPr>
        <w:tc>
          <w:tcPr>
            <w:tcW w:w="3936" w:type="dxa"/>
            <w:tcBorders>
              <w:top w:val="single" w:sz="4" w:space="0" w:color="auto"/>
              <w:left w:val="single" w:sz="4" w:space="0" w:color="auto"/>
              <w:bottom w:val="single" w:sz="4" w:space="0" w:color="auto"/>
              <w:right w:val="single" w:sz="4" w:space="0" w:color="auto"/>
            </w:tcBorders>
            <w:hideMark/>
          </w:tcPr>
          <w:p w:rsidR="001403A5" w:rsidRDefault="001403A5">
            <w:pPr>
              <w:autoSpaceDE w:val="0"/>
              <w:autoSpaceDN w:val="0"/>
              <w:adjustRightInd w:val="0"/>
              <w:ind w:left="284" w:right="-5"/>
              <w:jc w:val="both"/>
            </w:pPr>
            <w:r>
              <w:t>Пятница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03A5" w:rsidRDefault="001403A5"/>
        </w:tc>
      </w:tr>
      <w:tr w:rsidR="001403A5" w:rsidTr="001403A5">
        <w:trPr>
          <w:jc w:val="center"/>
        </w:trPr>
        <w:tc>
          <w:tcPr>
            <w:tcW w:w="3936" w:type="dxa"/>
            <w:tcBorders>
              <w:top w:val="single" w:sz="4" w:space="0" w:color="auto"/>
              <w:left w:val="single" w:sz="4" w:space="0" w:color="auto"/>
              <w:bottom w:val="single" w:sz="4" w:space="0" w:color="auto"/>
              <w:right w:val="single" w:sz="4" w:space="0" w:color="auto"/>
            </w:tcBorders>
            <w:hideMark/>
          </w:tcPr>
          <w:p w:rsidR="001403A5" w:rsidRDefault="001403A5">
            <w:pPr>
              <w:autoSpaceDE w:val="0"/>
              <w:autoSpaceDN w:val="0"/>
              <w:adjustRightInd w:val="0"/>
              <w:ind w:left="284" w:right="-5"/>
              <w:jc w:val="both"/>
            </w:pPr>
            <w:r>
              <w:t>Суббота</w:t>
            </w:r>
          </w:p>
        </w:tc>
        <w:tc>
          <w:tcPr>
            <w:tcW w:w="3860" w:type="dxa"/>
            <w:vMerge w:val="restart"/>
            <w:tcBorders>
              <w:top w:val="single" w:sz="4" w:space="0" w:color="auto"/>
              <w:left w:val="single" w:sz="4" w:space="0" w:color="auto"/>
              <w:bottom w:val="single" w:sz="4" w:space="0" w:color="auto"/>
              <w:right w:val="single" w:sz="4" w:space="0" w:color="auto"/>
            </w:tcBorders>
            <w:vAlign w:val="center"/>
            <w:hideMark/>
          </w:tcPr>
          <w:p w:rsidR="001403A5" w:rsidRDefault="001403A5">
            <w:pPr>
              <w:autoSpaceDE w:val="0"/>
              <w:autoSpaceDN w:val="0"/>
              <w:adjustRightInd w:val="0"/>
              <w:ind w:left="-75" w:right="-5"/>
              <w:jc w:val="center"/>
            </w:pPr>
            <w:r>
              <w:t>Выходной</w:t>
            </w:r>
          </w:p>
        </w:tc>
      </w:tr>
      <w:tr w:rsidR="001403A5" w:rsidTr="001403A5">
        <w:trPr>
          <w:jc w:val="center"/>
        </w:trPr>
        <w:tc>
          <w:tcPr>
            <w:tcW w:w="3936" w:type="dxa"/>
            <w:tcBorders>
              <w:top w:val="single" w:sz="4" w:space="0" w:color="auto"/>
              <w:left w:val="single" w:sz="4" w:space="0" w:color="auto"/>
              <w:bottom w:val="single" w:sz="4" w:space="0" w:color="auto"/>
              <w:right w:val="single" w:sz="4" w:space="0" w:color="auto"/>
            </w:tcBorders>
            <w:hideMark/>
          </w:tcPr>
          <w:p w:rsidR="001403A5" w:rsidRDefault="001403A5">
            <w:pPr>
              <w:autoSpaceDE w:val="0"/>
              <w:autoSpaceDN w:val="0"/>
              <w:adjustRightInd w:val="0"/>
              <w:ind w:left="284" w:right="-5"/>
              <w:jc w:val="both"/>
            </w:pPr>
            <w:r>
              <w:t>Воскресенье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03A5" w:rsidRDefault="001403A5"/>
        </w:tc>
      </w:tr>
      <w:tr w:rsidR="001403A5" w:rsidTr="001403A5">
        <w:trPr>
          <w:jc w:val="center"/>
        </w:trPr>
        <w:tc>
          <w:tcPr>
            <w:tcW w:w="3936" w:type="dxa"/>
            <w:tcBorders>
              <w:top w:val="single" w:sz="4" w:space="0" w:color="auto"/>
              <w:left w:val="single" w:sz="4" w:space="0" w:color="auto"/>
              <w:bottom w:val="single" w:sz="4" w:space="0" w:color="auto"/>
              <w:right w:val="single" w:sz="4" w:space="0" w:color="auto"/>
            </w:tcBorders>
            <w:hideMark/>
          </w:tcPr>
          <w:p w:rsidR="001403A5" w:rsidRDefault="001403A5">
            <w:pPr>
              <w:autoSpaceDE w:val="0"/>
              <w:autoSpaceDN w:val="0"/>
              <w:adjustRightInd w:val="0"/>
              <w:ind w:left="284" w:right="-5"/>
              <w:jc w:val="both"/>
            </w:pPr>
            <w:r>
              <w:t>Предпраздничные дни</w:t>
            </w:r>
          </w:p>
        </w:tc>
        <w:tc>
          <w:tcPr>
            <w:tcW w:w="3860" w:type="dxa"/>
            <w:tcBorders>
              <w:top w:val="single" w:sz="4" w:space="0" w:color="auto"/>
              <w:left w:val="single" w:sz="4" w:space="0" w:color="auto"/>
              <w:bottom w:val="single" w:sz="4" w:space="0" w:color="auto"/>
              <w:right w:val="single" w:sz="4" w:space="0" w:color="auto"/>
            </w:tcBorders>
            <w:hideMark/>
          </w:tcPr>
          <w:p w:rsidR="001403A5" w:rsidRDefault="001403A5">
            <w:pPr>
              <w:widowControl w:val="0"/>
              <w:autoSpaceDE w:val="0"/>
              <w:autoSpaceDN w:val="0"/>
              <w:adjustRightInd w:val="0"/>
              <w:ind w:left="-75" w:right="-5"/>
              <w:jc w:val="center"/>
            </w:pPr>
            <w:r>
              <w:t>с 08:00 до 16:00</w:t>
            </w:r>
          </w:p>
          <w:p w:rsidR="001403A5" w:rsidRDefault="001403A5">
            <w:pPr>
              <w:autoSpaceDE w:val="0"/>
              <w:autoSpaceDN w:val="0"/>
              <w:adjustRightInd w:val="0"/>
              <w:ind w:left="-75" w:right="-5"/>
              <w:jc w:val="center"/>
            </w:pPr>
            <w:r>
              <w:t>обед с 12:00 до 13:00</w:t>
            </w:r>
          </w:p>
        </w:tc>
      </w:tr>
    </w:tbl>
    <w:p w:rsidR="001403A5" w:rsidRDefault="001403A5" w:rsidP="001403A5">
      <w:pPr>
        <w:jc w:val="center"/>
      </w:pPr>
    </w:p>
    <w:p w:rsidR="001403A5" w:rsidRDefault="001403A5" w:rsidP="001403A5">
      <w:pPr>
        <w:widowControl w:val="0"/>
        <w:autoSpaceDE w:val="0"/>
        <w:autoSpaceDN w:val="0"/>
        <w:adjustRightInd w:val="0"/>
        <w:ind w:firstLine="709"/>
        <w:jc w:val="both"/>
      </w:pPr>
      <w:r>
        <w:rPr>
          <w:rFonts w:eastAsia="Calibri"/>
          <w:lang w:eastAsia="en-US"/>
        </w:rPr>
        <w:t>График личного приёма руководителя уполномоченного органа устанавливается еже-месячно и размещается на официальном сайте уполномоченного органа.</w:t>
      </w:r>
    </w:p>
    <w:p w:rsidR="001403A5" w:rsidRDefault="001403A5" w:rsidP="001403A5">
      <w:pPr>
        <w:autoSpaceDE w:val="0"/>
        <w:autoSpaceDN w:val="0"/>
        <w:adjustRightInd w:val="0"/>
        <w:ind w:firstLine="709"/>
        <w:jc w:val="both"/>
      </w:pPr>
      <w:r>
        <w:rPr>
          <w:bCs/>
        </w:rPr>
        <w:t>Телефон для информирования по вопросам, связанным с предоставлением муни-ципальной услуги:</w:t>
      </w:r>
      <w:r>
        <w:t xml:space="preserve"> (81738) 2-23-94, 2-73-12;</w:t>
      </w:r>
      <w:r>
        <w:rPr>
          <w:bCs/>
        </w:rPr>
        <w:t xml:space="preserve"> </w:t>
      </w:r>
      <w:r>
        <w:t>адрес электронной почты: g</w:t>
      </w:r>
      <w:r>
        <w:rPr>
          <w:lang w:val="en-US"/>
        </w:rPr>
        <w:t>kh</w:t>
      </w:r>
      <w:r>
        <w:t>@vumr.ru.</w:t>
      </w:r>
    </w:p>
    <w:p w:rsidR="001403A5" w:rsidRDefault="001403A5" w:rsidP="001403A5">
      <w:pPr>
        <w:widowControl w:val="0"/>
        <w:autoSpaceDE w:val="0"/>
        <w:autoSpaceDN w:val="0"/>
        <w:adjustRightInd w:val="0"/>
        <w:ind w:firstLine="709"/>
        <w:jc w:val="both"/>
      </w:pPr>
      <w:r>
        <w:t>Адрес официального сайта уполномоченного органа в информационно-телеком-муникационной сети Интернет (далее - Интернет-сайт): www.vumr.ru;</w:t>
      </w:r>
    </w:p>
    <w:p w:rsidR="001403A5" w:rsidRPr="001403A5" w:rsidRDefault="001403A5" w:rsidP="001403A5">
      <w:pPr>
        <w:autoSpaceDE w:val="0"/>
        <w:ind w:firstLine="709"/>
        <w:jc w:val="both"/>
      </w:pPr>
      <w: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w:t>
      </w:r>
      <w:r w:rsidRPr="001403A5">
        <w:t xml:space="preserve">Интернет: </w:t>
      </w:r>
      <w:hyperlink r:id="rId12" w:history="1">
        <w:r w:rsidRPr="001403A5">
          <w:rPr>
            <w:rStyle w:val="ac"/>
            <w:color w:val="auto"/>
            <w:u w:val="none"/>
          </w:rPr>
          <w:t>www.gosuslugi.</w:t>
        </w:r>
        <w:r w:rsidRPr="001403A5">
          <w:rPr>
            <w:rStyle w:val="ac"/>
            <w:color w:val="auto"/>
            <w:u w:val="none"/>
            <w:lang w:val="en-US"/>
          </w:rPr>
          <w:t>ru</w:t>
        </w:r>
      </w:hyperlink>
      <w:r w:rsidRPr="001403A5">
        <w:t>.</w:t>
      </w:r>
    </w:p>
    <w:p w:rsidR="001403A5" w:rsidRPr="001403A5" w:rsidRDefault="001403A5" w:rsidP="001403A5">
      <w:pPr>
        <w:ind w:firstLine="709"/>
        <w:jc w:val="both"/>
      </w:pPr>
      <w:r w:rsidRPr="001403A5">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3" w:history="1">
        <w:r w:rsidRPr="001403A5">
          <w:rPr>
            <w:rStyle w:val="ac"/>
            <w:color w:val="auto"/>
            <w:u w:val="none"/>
            <w:lang w:val="en-US"/>
          </w:rPr>
          <w:t>https</w:t>
        </w:r>
        <w:r w:rsidRPr="001403A5">
          <w:rPr>
            <w:rStyle w:val="ac"/>
            <w:color w:val="auto"/>
            <w:u w:val="none"/>
          </w:rPr>
          <w:t>://gosuslugi35.ru.</w:t>
        </w:r>
      </w:hyperlink>
    </w:p>
    <w:p w:rsidR="001403A5" w:rsidRDefault="001403A5" w:rsidP="001403A5">
      <w:pPr>
        <w:ind w:firstLine="709"/>
        <w:jc w:val="both"/>
      </w:pPr>
      <w:r>
        <w:t>Сведения о месте нахождения многофункционального центра предоставления госу-дарственных и муниципальных услуг (далее - МФЦ), контактных телефонах, адресе элек-тронной почты, графике работы и адресе официальных сайтов в сети Интернет приводятся в приложении № 2 к настоящему административному регламенту.</w:t>
      </w:r>
    </w:p>
    <w:p w:rsidR="001403A5" w:rsidRDefault="001403A5" w:rsidP="001403A5">
      <w:pPr>
        <w:autoSpaceDE w:val="0"/>
        <w:autoSpaceDN w:val="0"/>
        <w:adjustRightInd w:val="0"/>
        <w:ind w:firstLine="709"/>
        <w:jc w:val="both"/>
      </w:pPr>
      <w:r>
        <w:t>1.4. Способы получения информации о правилах предоставления муниципальной услуги:</w:t>
      </w:r>
    </w:p>
    <w:p w:rsidR="001403A5" w:rsidRDefault="001403A5" w:rsidP="001403A5">
      <w:pPr>
        <w:ind w:firstLine="709"/>
        <w:jc w:val="both"/>
      </w:pPr>
      <w:r>
        <w:t>1) лично;</w:t>
      </w:r>
    </w:p>
    <w:p w:rsidR="001403A5" w:rsidRDefault="001403A5" w:rsidP="001403A5">
      <w:pPr>
        <w:ind w:firstLine="709"/>
        <w:jc w:val="both"/>
      </w:pPr>
      <w:r>
        <w:t>2) посредством телефонной связи;</w:t>
      </w:r>
    </w:p>
    <w:p w:rsidR="001403A5" w:rsidRDefault="001403A5" w:rsidP="001403A5">
      <w:pPr>
        <w:ind w:firstLine="709"/>
        <w:jc w:val="both"/>
      </w:pPr>
      <w:r>
        <w:t>3) посредством электронной почты,</w:t>
      </w:r>
    </w:p>
    <w:p w:rsidR="001403A5" w:rsidRDefault="001403A5" w:rsidP="001403A5">
      <w:pPr>
        <w:ind w:firstLine="709"/>
        <w:jc w:val="both"/>
      </w:pPr>
      <w:r>
        <w:t>4) посредством почтовой связи;</w:t>
      </w:r>
    </w:p>
    <w:p w:rsidR="001403A5" w:rsidRDefault="001403A5" w:rsidP="001403A5">
      <w:pPr>
        <w:ind w:firstLine="709"/>
        <w:jc w:val="both"/>
      </w:pPr>
      <w:r>
        <w:t>5) на информационных стендах в помещениях уполномоченного органа и МФЦ;</w:t>
      </w:r>
    </w:p>
    <w:p w:rsidR="001403A5" w:rsidRDefault="001403A5" w:rsidP="001403A5">
      <w:pPr>
        <w:ind w:firstLine="709"/>
        <w:jc w:val="both"/>
      </w:pPr>
      <w:r>
        <w:t>6) в сети Интернет:</w:t>
      </w:r>
    </w:p>
    <w:p w:rsidR="001403A5" w:rsidRDefault="001403A5" w:rsidP="001403A5">
      <w:pPr>
        <w:ind w:firstLine="709"/>
        <w:jc w:val="both"/>
      </w:pPr>
      <w:r>
        <w:t>а) на официальных сайтах уполномоченного органа и МФЦ;</w:t>
      </w:r>
    </w:p>
    <w:p w:rsidR="00DD39C1" w:rsidRDefault="00DD39C1" w:rsidP="00DD39C1">
      <w:pPr>
        <w:jc w:val="center"/>
      </w:pPr>
      <w:r>
        <w:lastRenderedPageBreak/>
        <w:t>3</w:t>
      </w:r>
    </w:p>
    <w:p w:rsidR="00DD39C1" w:rsidRDefault="00DD39C1" w:rsidP="00DD39C1">
      <w:pPr>
        <w:jc w:val="center"/>
      </w:pPr>
    </w:p>
    <w:p w:rsidR="001403A5" w:rsidRDefault="001403A5" w:rsidP="001403A5">
      <w:pPr>
        <w:ind w:firstLine="709"/>
        <w:jc w:val="both"/>
      </w:pPr>
      <w:r>
        <w:t>б) на Едином портале;</w:t>
      </w:r>
    </w:p>
    <w:p w:rsidR="001403A5" w:rsidRDefault="001403A5" w:rsidP="001403A5">
      <w:pPr>
        <w:ind w:firstLine="708"/>
        <w:jc w:val="both"/>
      </w:pPr>
      <w:r>
        <w:t>в) на Региональном портале.</w:t>
      </w:r>
    </w:p>
    <w:p w:rsidR="001403A5" w:rsidRDefault="001403A5" w:rsidP="001403A5">
      <w:pPr>
        <w:ind w:firstLine="709"/>
        <w:jc w:val="both"/>
      </w:pPr>
      <w:r>
        <w:t>1.5. Порядок информирования о предоставлении муниципальной услуги</w:t>
      </w:r>
    </w:p>
    <w:p w:rsidR="001403A5" w:rsidRDefault="001403A5" w:rsidP="001403A5">
      <w:pPr>
        <w:ind w:firstLine="709"/>
        <w:jc w:val="both"/>
      </w:pPr>
      <w:r>
        <w:t>1.5.1. Информирование о предоставлении муниципальной услуги осуществляется по следующим вопросам:</w:t>
      </w:r>
    </w:p>
    <w:p w:rsidR="001403A5" w:rsidRDefault="001403A5" w:rsidP="001403A5">
      <w:pPr>
        <w:ind w:firstLine="709"/>
        <w:jc w:val="both"/>
      </w:pPr>
      <w:r>
        <w:t>1) место нахождения уполномоченного органа, его структурных подразделений и МФЦ;</w:t>
      </w:r>
    </w:p>
    <w:p w:rsidR="001403A5" w:rsidRDefault="001403A5" w:rsidP="001403A5">
      <w:pPr>
        <w:ind w:firstLine="709"/>
        <w:jc w:val="both"/>
      </w:pPr>
      <w:r>
        <w:t>2) должностные лица и муниципальные служащие уполномоченного органа, упол</w:t>
      </w:r>
      <w:r w:rsidR="00DD39C1">
        <w:t>-</w:t>
      </w:r>
      <w:r>
        <w:t xml:space="preserve">номоченные предоставлять муниципальную услугу, и номера контактных телефонов; </w:t>
      </w:r>
    </w:p>
    <w:p w:rsidR="001403A5" w:rsidRDefault="001403A5" w:rsidP="001403A5">
      <w:pPr>
        <w:ind w:firstLine="709"/>
        <w:jc w:val="both"/>
        <w:rPr>
          <w:i/>
          <w:u w:val="single"/>
        </w:rPr>
      </w:pPr>
      <w:r>
        <w:t>3) графики работы уполномоченного органа и МФЦ;</w:t>
      </w:r>
    </w:p>
    <w:p w:rsidR="001403A5" w:rsidRDefault="001403A5" w:rsidP="001403A5">
      <w:pPr>
        <w:ind w:firstLine="709"/>
        <w:jc w:val="both"/>
      </w:pPr>
      <w:r>
        <w:t>4) адреса сайтов в сети Интернет уполномоченного органа и МФЦ;</w:t>
      </w:r>
    </w:p>
    <w:p w:rsidR="001403A5" w:rsidRDefault="001403A5" w:rsidP="001403A5">
      <w:pPr>
        <w:ind w:firstLine="709"/>
        <w:jc w:val="both"/>
      </w:pPr>
      <w:r>
        <w:t>5) адреса электронной почты уполномоченного органа и МФЦ;</w:t>
      </w:r>
    </w:p>
    <w:p w:rsidR="001403A5" w:rsidRDefault="001403A5" w:rsidP="001403A5">
      <w:pPr>
        <w:ind w:firstLine="709"/>
        <w:jc w:val="both"/>
      </w:pPr>
      <w:r>
        <w:t>6) 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1403A5" w:rsidRDefault="001403A5" w:rsidP="001403A5">
      <w:pPr>
        <w:ind w:firstLine="709"/>
        <w:jc w:val="both"/>
      </w:pPr>
      <w:r>
        <w:t>7) ход предоставления муниципальной услуги;</w:t>
      </w:r>
    </w:p>
    <w:p w:rsidR="001403A5" w:rsidRDefault="001403A5" w:rsidP="001403A5">
      <w:pPr>
        <w:ind w:firstLine="709"/>
        <w:jc w:val="both"/>
      </w:pPr>
      <w:r>
        <w:t>8) административные процедуры предоставления муниципальной услуги;</w:t>
      </w:r>
    </w:p>
    <w:p w:rsidR="001403A5" w:rsidRDefault="001403A5" w:rsidP="001403A5">
      <w:pPr>
        <w:tabs>
          <w:tab w:val="left" w:pos="540"/>
        </w:tabs>
        <w:ind w:firstLine="709"/>
        <w:jc w:val="both"/>
      </w:pPr>
      <w:r>
        <w:t>9) срок предоставления муниципальной услуги;</w:t>
      </w:r>
    </w:p>
    <w:p w:rsidR="001403A5" w:rsidRDefault="001403A5" w:rsidP="001403A5">
      <w:pPr>
        <w:ind w:firstLine="709"/>
        <w:jc w:val="both"/>
      </w:pPr>
      <w:r>
        <w:t>10) порядок и формы контроля за предоставлением муниципальной услуги;</w:t>
      </w:r>
    </w:p>
    <w:p w:rsidR="001403A5" w:rsidRDefault="001403A5" w:rsidP="001403A5">
      <w:pPr>
        <w:ind w:firstLine="709"/>
        <w:jc w:val="both"/>
      </w:pPr>
      <w:r>
        <w:t>11) основания для отказа в предоставлении муниципальной услуги;</w:t>
      </w:r>
    </w:p>
    <w:p w:rsidR="001403A5" w:rsidRDefault="001403A5" w:rsidP="001403A5">
      <w:pPr>
        <w:ind w:firstLine="709"/>
        <w:jc w:val="both"/>
      </w:pPr>
      <w:r>
        <w:t>12) досудебный и судебный порядок обжалования действий (бездействия) долж</w:t>
      </w:r>
      <w:r w:rsidR="00DD39C1">
        <w:t>-</w:t>
      </w:r>
      <w:r>
        <w:t>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1403A5" w:rsidRDefault="001403A5" w:rsidP="001403A5">
      <w:pPr>
        <w:ind w:firstLine="709"/>
        <w:jc w:val="both"/>
      </w:pPr>
      <w:r>
        <w:t>13) иная информация о деятельности уполномоченного органа в соответствии с Фе</w:t>
      </w:r>
      <w:r w:rsidR="00DD39C1">
        <w:t>-</w:t>
      </w:r>
      <w:r>
        <w:t>деральным законом от 09.02.2009 № 8-ФЗ «Об обеспечении доступа к информации о дея</w:t>
      </w:r>
      <w:r w:rsidR="00DD39C1">
        <w:t>-</w:t>
      </w:r>
      <w:r>
        <w:t>тельности государственных органов и органов местного самоуправления».</w:t>
      </w:r>
    </w:p>
    <w:p w:rsidR="001403A5" w:rsidRDefault="001403A5" w:rsidP="001403A5">
      <w:pPr>
        <w:widowControl w:val="0"/>
        <w:ind w:firstLine="709"/>
        <w:jc w:val="both"/>
      </w:pPr>
      <w:r>
        <w:t>1.5.2. Информирование (консультирование) осуществляется специалистами упол</w:t>
      </w:r>
      <w:r w:rsidR="00DD39C1">
        <w:t>-</w:t>
      </w:r>
      <w:r>
        <w:t>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1403A5" w:rsidRDefault="001403A5" w:rsidP="001403A5">
      <w:pPr>
        <w:ind w:firstLine="709"/>
        <w:jc w:val="both"/>
      </w:pPr>
      <w:r>
        <w:t>Информирование проводится на русском языке в форме индивидуального и пуб</w:t>
      </w:r>
      <w:r w:rsidR="00DD39C1">
        <w:t>-</w:t>
      </w:r>
      <w:r>
        <w:t>личного информирования.</w:t>
      </w:r>
    </w:p>
    <w:p w:rsidR="001403A5" w:rsidRDefault="001403A5" w:rsidP="001403A5">
      <w:pPr>
        <w:ind w:firstLine="709"/>
        <w:jc w:val="both"/>
      </w:pPr>
      <w:r>
        <w:t>1.5.3. Индивидуальное устное информирование осуществляется должностными ли</w:t>
      </w:r>
      <w:r w:rsidR="00DD39C1">
        <w:t>-</w:t>
      </w:r>
      <w:r>
        <w:t>цами, ответственными за информирование, при обращении заявителей за информацией лич</w:t>
      </w:r>
      <w:r w:rsidR="00DD39C1">
        <w:t>-</w:t>
      </w:r>
      <w:r>
        <w:t>но или по телефону.</w:t>
      </w:r>
    </w:p>
    <w:p w:rsidR="001403A5" w:rsidRDefault="001403A5" w:rsidP="001403A5">
      <w:pPr>
        <w:ind w:firstLine="709"/>
        <w:jc w:val="both"/>
      </w:pPr>
      <w: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1403A5" w:rsidRDefault="001403A5" w:rsidP="001403A5">
      <w:pPr>
        <w:ind w:firstLine="709"/>
        <w:jc w:val="both"/>
      </w:pPr>
      <w: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определённый день и в определённое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1403A5" w:rsidRDefault="001403A5" w:rsidP="001403A5">
      <w:pPr>
        <w:ind w:firstLine="709"/>
        <w:jc w:val="both"/>
      </w:pPr>
      <w:r>
        <w:t>В случае если предоставление информации, необходимой заявителю, не представ</w:t>
      </w:r>
      <w:r w:rsidR="00DD39C1">
        <w:t>-</w:t>
      </w:r>
      <w:r>
        <w:t>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DD39C1" w:rsidRDefault="00DD39C1" w:rsidP="001403A5">
      <w:pPr>
        <w:ind w:firstLine="709"/>
        <w:jc w:val="both"/>
      </w:pPr>
    </w:p>
    <w:p w:rsidR="00DD39C1" w:rsidRDefault="00DD39C1" w:rsidP="00DD39C1">
      <w:pPr>
        <w:jc w:val="center"/>
      </w:pPr>
      <w:r>
        <w:lastRenderedPageBreak/>
        <w:t>4</w:t>
      </w:r>
    </w:p>
    <w:p w:rsidR="00DD39C1" w:rsidRDefault="00DD39C1" w:rsidP="001403A5">
      <w:pPr>
        <w:ind w:firstLine="709"/>
        <w:jc w:val="both"/>
      </w:pPr>
    </w:p>
    <w:p w:rsidR="001403A5" w:rsidRDefault="001403A5" w:rsidP="001403A5">
      <w:pPr>
        <w:ind w:firstLine="709"/>
        <w:jc w:val="both"/>
      </w:pPr>
      <w: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w:t>
      </w:r>
      <w:r w:rsidR="00DD39C1">
        <w:t>-</w:t>
      </w:r>
      <w:r>
        <w:t xml:space="preserve">турного подразделения уполномоченного органа. </w:t>
      </w:r>
    </w:p>
    <w:p w:rsidR="001403A5" w:rsidRDefault="001403A5" w:rsidP="001403A5">
      <w:pPr>
        <w:ind w:firstLine="709"/>
        <w:jc w:val="both"/>
      </w:pPr>
      <w:r>
        <w:t>Устное информирование должно проводиться с учётом требований официально-делового стиля речи. Во время разговора необходимо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w:t>
      </w:r>
      <w:r w:rsidR="00DD39C1">
        <w:t>-</w:t>
      </w:r>
      <w:r>
        <w:t>ходимо принять (кто именно, когда и что должен сделать).</w:t>
      </w:r>
    </w:p>
    <w:p w:rsidR="001403A5" w:rsidRDefault="001403A5" w:rsidP="001403A5">
      <w:pPr>
        <w:ind w:firstLine="709"/>
        <w:jc w:val="both"/>
      </w:pPr>
      <w:r>
        <w:t>1.5.4. Индивидуальное письменное информирование осуществляется в виде пись</w:t>
      </w:r>
      <w:r w:rsidR="00DD39C1">
        <w:t>-</w:t>
      </w:r>
      <w:r>
        <w:t>менного ответа на обращение заинтересованного лица в соответствии с законодательством о порядке рассмотрения обращений граждан.</w:t>
      </w:r>
    </w:p>
    <w:p w:rsidR="001403A5" w:rsidRDefault="001403A5" w:rsidP="001403A5">
      <w:pPr>
        <w:ind w:firstLine="709"/>
        <w:jc w:val="both"/>
      </w:pPr>
      <w:r>
        <w:t>Ответ на обращение предоставляется в простой, чёткой форме с указанием фамилии, имени, отчества, номера телефона исполнителя, подписывается руководителем уполномо</w:t>
      </w:r>
      <w:r w:rsidR="00DD39C1">
        <w:t>-</w:t>
      </w:r>
      <w:r>
        <w:t>ченного органа и направляется способом, позволяющим подтвердить факт и дату направ</w:t>
      </w:r>
      <w:r w:rsidR="00DD39C1">
        <w:t>-</w:t>
      </w:r>
      <w:r>
        <w:t>ления.</w:t>
      </w:r>
    </w:p>
    <w:p w:rsidR="001403A5" w:rsidRDefault="001403A5" w:rsidP="001403A5">
      <w:pPr>
        <w:ind w:firstLine="709"/>
        <w:jc w:val="both"/>
      </w:pPr>
      <w: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w:t>
      </w:r>
      <w:r w:rsidR="00DD39C1">
        <w:t>-</w:t>
      </w:r>
      <w:r>
        <w:t>ственных за информирование, по радио и телевидению согласовываются с руководителем уполномоченного органа.</w:t>
      </w:r>
    </w:p>
    <w:p w:rsidR="001403A5" w:rsidRDefault="001403A5" w:rsidP="001403A5">
      <w:pPr>
        <w:tabs>
          <w:tab w:val="left" w:pos="0"/>
        </w:tabs>
        <w:ind w:firstLine="709"/>
        <w:jc w:val="both"/>
      </w:pPr>
      <w:r>
        <w:t>1.5.6. Публичное письменное информирование осуществляется путём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w:t>
      </w:r>
      <w:r w:rsidR="00DD39C1">
        <w:t>-</w:t>
      </w:r>
      <w:r>
        <w:t>ждении:</w:t>
      </w:r>
    </w:p>
    <w:p w:rsidR="001403A5" w:rsidRDefault="001403A5" w:rsidP="001403A5">
      <w:pPr>
        <w:widowControl w:val="0"/>
        <w:ind w:firstLine="709"/>
        <w:jc w:val="both"/>
      </w:pPr>
      <w:r>
        <w:t>а) в средствах массовой информации;</w:t>
      </w:r>
    </w:p>
    <w:p w:rsidR="001403A5" w:rsidRDefault="001403A5" w:rsidP="001403A5">
      <w:pPr>
        <w:widowControl w:val="0"/>
        <w:ind w:firstLine="709"/>
        <w:jc w:val="both"/>
      </w:pPr>
      <w:r>
        <w:t>б) на официальном сайте в сети Интернет;</w:t>
      </w:r>
    </w:p>
    <w:p w:rsidR="001403A5" w:rsidRDefault="001403A5" w:rsidP="001403A5">
      <w:pPr>
        <w:widowControl w:val="0"/>
        <w:ind w:firstLine="709"/>
        <w:jc w:val="both"/>
      </w:pPr>
      <w:r>
        <w:t>в) на Едином портале;</w:t>
      </w:r>
    </w:p>
    <w:p w:rsidR="001403A5" w:rsidRDefault="001403A5" w:rsidP="001403A5">
      <w:pPr>
        <w:widowControl w:val="0"/>
        <w:ind w:firstLine="709"/>
        <w:jc w:val="both"/>
      </w:pPr>
      <w:r>
        <w:t>г) на Региональном портале;</w:t>
      </w:r>
    </w:p>
    <w:p w:rsidR="001403A5" w:rsidRDefault="001403A5" w:rsidP="001403A5">
      <w:pPr>
        <w:widowControl w:val="0"/>
        <w:ind w:firstLine="709"/>
        <w:jc w:val="both"/>
      </w:pPr>
      <w:r>
        <w:t>д) на информационных стендах уполномоченного органа и МФЦ.</w:t>
      </w:r>
    </w:p>
    <w:p w:rsidR="001403A5" w:rsidRDefault="001403A5" w:rsidP="001403A5">
      <w:pPr>
        <w:pStyle w:val="ConsNormal"/>
        <w:tabs>
          <w:tab w:val="num" w:pos="0"/>
        </w:tabs>
        <w:ind w:firstLine="0"/>
        <w:jc w:val="center"/>
        <w:rPr>
          <w:rFonts w:ascii="Times New Roman" w:hAnsi="Times New Roman" w:cs="Times New Roman"/>
          <w:b/>
          <w:sz w:val="24"/>
          <w:szCs w:val="24"/>
        </w:rPr>
      </w:pPr>
    </w:p>
    <w:p w:rsidR="001403A5" w:rsidRDefault="001403A5" w:rsidP="001403A5">
      <w:pPr>
        <w:jc w:val="center"/>
        <w:rPr>
          <w:b/>
          <w:bCs/>
        </w:rPr>
      </w:pPr>
      <w:r>
        <w:rPr>
          <w:b/>
          <w:bCs/>
        </w:rPr>
        <w:t>2. Стандарт предоставления муниципальной услуги</w:t>
      </w:r>
    </w:p>
    <w:p w:rsidR="001403A5" w:rsidRDefault="001403A5" w:rsidP="001403A5">
      <w:pPr>
        <w:jc w:val="center"/>
        <w:rPr>
          <w:b/>
          <w:bCs/>
        </w:rPr>
      </w:pPr>
    </w:p>
    <w:p w:rsidR="001403A5" w:rsidRDefault="001403A5" w:rsidP="001403A5">
      <w:pPr>
        <w:ind w:firstLine="708"/>
        <w:jc w:val="both"/>
      </w:pPr>
      <w:r>
        <w:rPr>
          <w:iCs/>
        </w:rPr>
        <w:t>2.1. Наименование муниципальной услуги - п</w:t>
      </w:r>
      <w:r>
        <w:t>ринятие граждан на учёт в качестве нуж</w:t>
      </w:r>
      <w:r w:rsidR="00DD39C1">
        <w:t>-</w:t>
      </w:r>
      <w:r>
        <w:t>дающихся в жилых помещениях.</w:t>
      </w:r>
    </w:p>
    <w:p w:rsidR="001403A5" w:rsidRDefault="001403A5" w:rsidP="001403A5">
      <w:pPr>
        <w:ind w:firstLine="708"/>
        <w:jc w:val="both"/>
        <w:rPr>
          <w:iCs/>
        </w:rPr>
      </w:pPr>
      <w:r>
        <w:rPr>
          <w:iCs/>
        </w:rPr>
        <w:t>2.2. Наименование органа местного самоуправления, предоставляющего муниципаль</w:t>
      </w:r>
      <w:r w:rsidR="00DD39C1">
        <w:rPr>
          <w:iCs/>
        </w:rPr>
        <w:t>-</w:t>
      </w:r>
      <w:r>
        <w:rPr>
          <w:iCs/>
        </w:rPr>
        <w:t>ную услугу</w:t>
      </w:r>
    </w:p>
    <w:p w:rsidR="001403A5" w:rsidRDefault="001403A5" w:rsidP="001403A5">
      <w:pPr>
        <w:autoSpaceDE w:val="0"/>
        <w:autoSpaceDN w:val="0"/>
        <w:adjustRightInd w:val="0"/>
        <w:ind w:firstLine="709"/>
        <w:jc w:val="both"/>
        <w:rPr>
          <w:shd w:val="clear" w:color="auto" w:fill="FFFF00"/>
        </w:rPr>
      </w:pPr>
      <w:r>
        <w:rPr>
          <w:shd w:val="clear" w:color="auto" w:fill="FFFFFF"/>
        </w:rPr>
        <w:t>2.2.1. Муниципальная услуга предоставляется:</w:t>
      </w:r>
    </w:p>
    <w:p w:rsidR="001403A5" w:rsidRDefault="001403A5" w:rsidP="001403A5">
      <w:pPr>
        <w:ind w:firstLine="709"/>
        <w:jc w:val="both"/>
      </w:pPr>
      <w:r>
        <w:t xml:space="preserve">а) администрацией Великоустюгского муниципального округа в лице управления строительства и жилищно-коммунального хозяйства; </w:t>
      </w:r>
    </w:p>
    <w:p w:rsidR="001403A5" w:rsidRDefault="001403A5" w:rsidP="001403A5">
      <w:pPr>
        <w:autoSpaceDE w:val="0"/>
        <w:autoSpaceDN w:val="0"/>
        <w:adjustRightInd w:val="0"/>
        <w:ind w:firstLine="709"/>
        <w:jc w:val="both"/>
      </w:pPr>
      <w:r>
        <w:t>б) МФЦ по месту жительства заявителя - в части приёма и (или) выдачи документов на предоставление муниципальной услуги.</w:t>
      </w:r>
    </w:p>
    <w:p w:rsidR="001403A5" w:rsidRDefault="001403A5" w:rsidP="001403A5">
      <w:pPr>
        <w:ind w:firstLine="709"/>
        <w:jc w:val="both"/>
        <w:rPr>
          <w:i/>
          <w:lang w:eastAsia="ar-SA"/>
        </w:rPr>
      </w:pPr>
      <w:r>
        <w:rPr>
          <w:lang w:eastAsia="ar-SA"/>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w:t>
      </w:r>
      <w:r w:rsidR="00DD39C1">
        <w:rPr>
          <w:lang w:eastAsia="ar-SA"/>
        </w:rPr>
        <w:t>-</w:t>
      </w:r>
      <w:r>
        <w:rPr>
          <w:lang w:eastAsia="ar-SA"/>
        </w:rPr>
        <w:t>щением в иные органы и организации, не предусмотренных регламентом</w:t>
      </w:r>
      <w:r>
        <w:rPr>
          <w:i/>
          <w:lang w:eastAsia="ar-SA"/>
        </w:rPr>
        <w:t>.</w:t>
      </w:r>
    </w:p>
    <w:p w:rsidR="001403A5" w:rsidRDefault="001403A5" w:rsidP="001403A5">
      <w:pPr>
        <w:ind w:firstLine="708"/>
        <w:jc w:val="both"/>
        <w:rPr>
          <w:bCs/>
          <w:iCs/>
          <w:lang w:eastAsia="ru-RU"/>
        </w:rPr>
      </w:pPr>
      <w:r>
        <w:rPr>
          <w:bCs/>
          <w:iCs/>
        </w:rPr>
        <w:t>2.3. Результат предоставления муниципальной услуги</w:t>
      </w:r>
    </w:p>
    <w:p w:rsidR="001403A5" w:rsidRDefault="001403A5" w:rsidP="001403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Результатом предоставления муниципальной услуги является решение уполномочен</w:t>
      </w:r>
      <w:r w:rsidR="00DD39C1">
        <w:rPr>
          <w:rFonts w:ascii="Times New Roman" w:hAnsi="Times New Roman" w:cs="Times New Roman"/>
          <w:sz w:val="24"/>
          <w:szCs w:val="24"/>
        </w:rPr>
        <w:t>-</w:t>
      </w:r>
      <w:r>
        <w:rPr>
          <w:rFonts w:ascii="Times New Roman" w:hAnsi="Times New Roman" w:cs="Times New Roman"/>
          <w:sz w:val="24"/>
          <w:szCs w:val="24"/>
        </w:rPr>
        <w:t>ного органа:</w:t>
      </w:r>
    </w:p>
    <w:p w:rsidR="001403A5" w:rsidRDefault="001403A5" w:rsidP="001403A5">
      <w:pPr>
        <w:widowControl w:val="0"/>
        <w:autoSpaceDE w:val="0"/>
        <w:autoSpaceDN w:val="0"/>
        <w:adjustRightInd w:val="0"/>
        <w:ind w:firstLine="709"/>
        <w:jc w:val="both"/>
      </w:pPr>
      <w:r>
        <w:t>а) о принятии на учёт в качестве нуждающихся в жилых помещениях, предос</w:t>
      </w:r>
      <w:r w:rsidR="00DD39C1">
        <w:t>-</w:t>
      </w:r>
      <w:r>
        <w:t>тавляемых по договорам социального найма;</w:t>
      </w:r>
    </w:p>
    <w:p w:rsidR="00DD39C1" w:rsidRDefault="00DD39C1" w:rsidP="001403A5">
      <w:pPr>
        <w:widowControl w:val="0"/>
        <w:autoSpaceDE w:val="0"/>
        <w:autoSpaceDN w:val="0"/>
        <w:adjustRightInd w:val="0"/>
        <w:ind w:firstLine="709"/>
        <w:jc w:val="both"/>
      </w:pPr>
    </w:p>
    <w:p w:rsidR="00DD39C1" w:rsidRDefault="00DD39C1" w:rsidP="00DD39C1">
      <w:pPr>
        <w:widowControl w:val="0"/>
        <w:autoSpaceDE w:val="0"/>
        <w:autoSpaceDN w:val="0"/>
        <w:adjustRightInd w:val="0"/>
        <w:jc w:val="center"/>
      </w:pPr>
      <w:r>
        <w:lastRenderedPageBreak/>
        <w:t>5</w:t>
      </w:r>
    </w:p>
    <w:p w:rsidR="00DD39C1" w:rsidRDefault="00DD39C1" w:rsidP="001403A5">
      <w:pPr>
        <w:widowControl w:val="0"/>
        <w:autoSpaceDE w:val="0"/>
        <w:autoSpaceDN w:val="0"/>
        <w:adjustRightInd w:val="0"/>
        <w:ind w:firstLine="709"/>
        <w:jc w:val="both"/>
      </w:pPr>
    </w:p>
    <w:p w:rsidR="001403A5" w:rsidRDefault="001403A5" w:rsidP="001403A5">
      <w:pPr>
        <w:pStyle w:val="22"/>
        <w:ind w:firstLine="709"/>
        <w:jc w:val="both"/>
        <w:rPr>
          <w:b w:val="0"/>
        </w:rPr>
      </w:pPr>
      <w:r>
        <w:rPr>
          <w:b w:val="0"/>
        </w:rPr>
        <w:t>б) об отказе в принятии на учёт в качестве нуждающихся в жилых помещениях, предоставляемых по договорам социального найма.</w:t>
      </w:r>
    </w:p>
    <w:p w:rsidR="001403A5" w:rsidRDefault="001403A5" w:rsidP="001403A5">
      <w:pPr>
        <w:pStyle w:val="22"/>
        <w:ind w:firstLine="709"/>
        <w:jc w:val="both"/>
        <w:rPr>
          <w:b w:val="0"/>
          <w:bCs w:val="0"/>
          <w:iCs/>
        </w:rPr>
      </w:pPr>
      <w:r>
        <w:rPr>
          <w:b w:val="0"/>
          <w:bCs w:val="0"/>
          <w:iCs/>
        </w:rPr>
        <w:t>2.4. Срок предоставления муниципальной услуги</w:t>
      </w:r>
    </w:p>
    <w:p w:rsidR="001403A5" w:rsidRDefault="001403A5" w:rsidP="001403A5">
      <w:pPr>
        <w:ind w:firstLine="709"/>
        <w:jc w:val="both"/>
      </w:pPr>
      <w:r>
        <w:rPr>
          <w:color w:val="000000"/>
        </w:rPr>
        <w:t xml:space="preserve">2.4.1. </w:t>
      </w:r>
      <w:r>
        <w:t>Решение о принятии гражданина на учёт или об отказе в принятии на учёт должно быть принято по результатам рассмотрения заявления и иных представленных или полученных по межведомственным запросам документов органом</w:t>
      </w:r>
      <w:r w:rsidR="00DD39C1">
        <w:t>, осуществляющим принятие на учё</w:t>
      </w:r>
      <w:r>
        <w:t xml:space="preserve">т, не позднее чем через 30 рабочих дней со дня представления в указанный орган документов, обязанность по представлению которых возложена на гражданина. </w:t>
      </w:r>
    </w:p>
    <w:p w:rsidR="001403A5" w:rsidRDefault="001403A5" w:rsidP="001403A5">
      <w:pPr>
        <w:ind w:firstLine="709"/>
        <w:jc w:val="both"/>
      </w:pPr>
      <w:r>
        <w:t>2.4.2. В случае представления граждан</w:t>
      </w:r>
      <w:r w:rsidR="00DD39C1">
        <w:t>ином заявления о принятии на учё</w:t>
      </w:r>
      <w:r>
        <w:t>т через МФЦ срок принятия решения о принятии гражданина на учёт</w:t>
      </w:r>
      <w:r w:rsidR="00DD39C1">
        <w:t xml:space="preserve"> или об отказе в принятии на учё</w:t>
      </w:r>
      <w:r>
        <w:t>т исчисляется со дня передачи МФЦ такого заявления в орган, осуществляющий принятие на учёт.</w:t>
      </w:r>
    </w:p>
    <w:p w:rsidR="001403A5" w:rsidRDefault="001403A5" w:rsidP="001403A5">
      <w:pPr>
        <w:autoSpaceDE w:val="0"/>
        <w:autoSpaceDN w:val="0"/>
        <w:adjustRightInd w:val="0"/>
        <w:ind w:firstLine="709"/>
        <w:jc w:val="both"/>
      </w:pPr>
      <w:r>
        <w:t xml:space="preserve">2.4.3. В течение 3 рабочих дней после </w:t>
      </w:r>
      <w:r w:rsidR="00DD39C1">
        <w:t>принятия решения заявителю выдаё</w:t>
      </w:r>
      <w:r>
        <w:t>тся (направляется) уведомление о принятом решении.</w:t>
      </w:r>
    </w:p>
    <w:p w:rsidR="001403A5" w:rsidRDefault="001403A5" w:rsidP="001403A5">
      <w:pPr>
        <w:ind w:firstLine="708"/>
      </w:pPr>
      <w:r>
        <w:t>2.5. Правовые основания для предоставления муниципальной услуги</w:t>
      </w:r>
    </w:p>
    <w:p w:rsidR="001403A5" w:rsidRDefault="001403A5" w:rsidP="001403A5">
      <w:pPr>
        <w:ind w:firstLine="708"/>
      </w:pPr>
      <w:r>
        <w:rPr>
          <w:bCs/>
        </w:rPr>
        <w:t xml:space="preserve">Предоставление муниципальной услуги </w:t>
      </w:r>
      <w:r>
        <w:t>осуществляется в соответствии с:</w:t>
      </w:r>
    </w:p>
    <w:p w:rsidR="001403A5" w:rsidRDefault="001403A5" w:rsidP="001403A5">
      <w:pPr>
        <w:autoSpaceDE w:val="0"/>
        <w:autoSpaceDN w:val="0"/>
        <w:adjustRightInd w:val="0"/>
        <w:ind w:firstLine="708"/>
        <w:jc w:val="both"/>
      </w:pPr>
      <w:r>
        <w:t>1) Жилищным кодексом Российской Федерации;</w:t>
      </w:r>
    </w:p>
    <w:p w:rsidR="001403A5" w:rsidRDefault="001403A5" w:rsidP="001403A5">
      <w:pPr>
        <w:autoSpaceDE w:val="0"/>
        <w:autoSpaceDN w:val="0"/>
        <w:adjustRightInd w:val="0"/>
        <w:ind w:firstLine="708"/>
        <w:jc w:val="both"/>
      </w:pPr>
      <w:r>
        <w:t>2) законом Российской Федерации от 15.05.1991 № 1244-1 «О социальной защите граждан, подвергшихся воздействию радиации вследствие катастрофы на Чернобыльской АЭС»;</w:t>
      </w:r>
    </w:p>
    <w:p w:rsidR="001403A5" w:rsidRDefault="001403A5" w:rsidP="001403A5">
      <w:pPr>
        <w:autoSpaceDE w:val="0"/>
        <w:autoSpaceDN w:val="0"/>
        <w:adjustRightInd w:val="0"/>
        <w:ind w:firstLine="708"/>
        <w:jc w:val="both"/>
      </w:pPr>
      <w:r>
        <w:t>3) Федеральным законом от 12.01.1995 № 5-ФЗ «О ветеранах»;</w:t>
      </w:r>
    </w:p>
    <w:p w:rsidR="001403A5" w:rsidRDefault="001403A5" w:rsidP="001403A5">
      <w:pPr>
        <w:autoSpaceDE w:val="0"/>
        <w:autoSpaceDN w:val="0"/>
        <w:adjustRightInd w:val="0"/>
        <w:ind w:firstLine="708"/>
        <w:jc w:val="both"/>
      </w:pPr>
      <w:r>
        <w:t>4) Федеральным законом от 24.11.1995 № 181-ФЗ «О социальной защите инвалидов в Российской Федерации»;</w:t>
      </w:r>
    </w:p>
    <w:p w:rsidR="001403A5" w:rsidRDefault="001403A5" w:rsidP="001403A5">
      <w:pPr>
        <w:autoSpaceDE w:val="0"/>
        <w:autoSpaceDN w:val="0"/>
        <w:adjustRightInd w:val="0"/>
        <w:ind w:firstLine="708"/>
        <w:jc w:val="both"/>
      </w:pPr>
      <w:r>
        <w:t>5) Федеральным законом от 24.10.1997 № 134-ФЗ «О прожиточном минимуме в Российской Федерации»;</w:t>
      </w:r>
    </w:p>
    <w:p w:rsidR="001403A5" w:rsidRDefault="001403A5" w:rsidP="001403A5">
      <w:pPr>
        <w:autoSpaceDE w:val="0"/>
        <w:autoSpaceDN w:val="0"/>
        <w:adjustRightInd w:val="0"/>
        <w:ind w:firstLine="708"/>
        <w:jc w:val="both"/>
      </w:pPr>
      <w:r>
        <w:t>6) Федеральным законом от 25.10.2002 № 125-ФЗ «О жилищных субсидиях граж</w:t>
      </w:r>
      <w:r w:rsidR="00DD39C1">
        <w:t>-</w:t>
      </w:r>
      <w:r>
        <w:t>данам, выезжающим из рай</w:t>
      </w:r>
      <w:r w:rsidR="00DD39C1">
        <w:t>онов Крайнего Севера и приравнен</w:t>
      </w:r>
      <w:r>
        <w:t>ных к ним местностей»;</w:t>
      </w:r>
    </w:p>
    <w:p w:rsidR="001403A5" w:rsidRDefault="001403A5" w:rsidP="001403A5">
      <w:pPr>
        <w:autoSpaceDE w:val="0"/>
        <w:autoSpaceDN w:val="0"/>
        <w:adjustRightInd w:val="0"/>
        <w:ind w:firstLine="708"/>
        <w:jc w:val="both"/>
      </w:pPr>
      <w:r>
        <w:t>7) Федеральным законом от 06.10.2003 № 131-ФЗ «Об общих принципах организации местного самоуправления в Российской Федерации»;</w:t>
      </w:r>
    </w:p>
    <w:p w:rsidR="001403A5" w:rsidRDefault="001403A5" w:rsidP="001403A5">
      <w:pPr>
        <w:widowControl w:val="0"/>
        <w:autoSpaceDE w:val="0"/>
        <w:autoSpaceDN w:val="0"/>
        <w:adjustRightInd w:val="0"/>
        <w:ind w:firstLine="708"/>
        <w:jc w:val="both"/>
      </w:pPr>
      <w:r>
        <w:t>8) Федеральным законом от 27.07.2010 года № 210-ФЗ «Об организации предос</w:t>
      </w:r>
      <w:r w:rsidR="00DD39C1">
        <w:t>-</w:t>
      </w:r>
      <w:r>
        <w:t>тавления государственных и муниципальных услуг»;</w:t>
      </w:r>
    </w:p>
    <w:p w:rsidR="001403A5" w:rsidRDefault="001403A5" w:rsidP="001403A5">
      <w:pPr>
        <w:autoSpaceDE w:val="0"/>
        <w:autoSpaceDN w:val="0"/>
        <w:adjustRightInd w:val="0"/>
        <w:ind w:firstLine="708"/>
        <w:jc w:val="both"/>
      </w:pPr>
      <w:r>
        <w:t>9) Федеральным законом от 06.04.2011 № 63-ФЗ «Об электронной подписи»;</w:t>
      </w:r>
    </w:p>
    <w:p w:rsidR="001403A5" w:rsidRDefault="001403A5" w:rsidP="001403A5">
      <w:pPr>
        <w:autoSpaceDE w:val="0"/>
        <w:autoSpaceDN w:val="0"/>
        <w:adjustRightInd w:val="0"/>
        <w:ind w:firstLine="708"/>
        <w:jc w:val="both"/>
      </w:pPr>
      <w:r>
        <w:t>10) постановлением Правительства Российской Федерации от 21.03.2006 №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w:t>
      </w:r>
      <w:r w:rsidR="00DD39C1">
        <w:t>ки гражданам в обеспечении жильё</w:t>
      </w:r>
      <w:r>
        <w:t>м и оплате жилищно-коммунальных услуг” государственной программы Российской Федерации “Обеспече</w:t>
      </w:r>
      <w:r w:rsidR="00DD39C1">
        <w:t>ние доступным и ком-фортным жильё</w:t>
      </w:r>
      <w:r>
        <w:t>м и коммунальными услугами граждан Российской Федерации”»;</w:t>
      </w:r>
    </w:p>
    <w:p w:rsidR="001403A5" w:rsidRDefault="001403A5" w:rsidP="001403A5">
      <w:pPr>
        <w:autoSpaceDE w:val="0"/>
        <w:autoSpaceDN w:val="0"/>
        <w:adjustRightInd w:val="0"/>
        <w:ind w:firstLine="708"/>
        <w:jc w:val="both"/>
      </w:pPr>
      <w:r>
        <w:t>11) приказом Минздрава России от 29.11.2012 № 9</w:t>
      </w:r>
      <w:r w:rsidR="00DD39C1">
        <w:t>87н «Об утверждении перечня тяжё</w:t>
      </w:r>
      <w:r>
        <w:t xml:space="preserve">лых форм хронических заболеваний, при которых невозможно совместное проживание граждан в одной квартире»; </w:t>
      </w:r>
    </w:p>
    <w:p w:rsidR="001403A5" w:rsidRDefault="001403A5" w:rsidP="001403A5">
      <w:pPr>
        <w:autoSpaceDE w:val="0"/>
        <w:autoSpaceDN w:val="0"/>
        <w:adjustRightInd w:val="0"/>
        <w:ind w:firstLine="708"/>
        <w:jc w:val="both"/>
      </w:pPr>
      <w:r>
        <w:t>12) законом Вологодской области от 29.06.2005 № 1307-ОЗ «О порядке ведения орга</w:t>
      </w:r>
      <w:r w:rsidR="00DD39C1">
        <w:t>нами местного самоуправления учё</w:t>
      </w:r>
      <w:r>
        <w:t>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p>
    <w:p w:rsidR="001403A5" w:rsidRDefault="001403A5" w:rsidP="001403A5">
      <w:pPr>
        <w:autoSpaceDE w:val="0"/>
        <w:autoSpaceDN w:val="0"/>
        <w:adjustRightInd w:val="0"/>
        <w:ind w:firstLine="708"/>
        <w:jc w:val="both"/>
      </w:pPr>
      <w:r>
        <w:t>13) законом Вологодской области от 29.06.2005 № 1306-ОЗ «О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w:t>
      </w:r>
    </w:p>
    <w:p w:rsidR="00DD39C1" w:rsidRDefault="00DD39C1" w:rsidP="001403A5">
      <w:pPr>
        <w:autoSpaceDE w:val="0"/>
        <w:autoSpaceDN w:val="0"/>
        <w:adjustRightInd w:val="0"/>
        <w:ind w:firstLine="708"/>
        <w:jc w:val="both"/>
      </w:pPr>
    </w:p>
    <w:p w:rsidR="00DD39C1" w:rsidRDefault="00DD39C1" w:rsidP="00DD39C1">
      <w:pPr>
        <w:autoSpaceDE w:val="0"/>
        <w:autoSpaceDN w:val="0"/>
        <w:adjustRightInd w:val="0"/>
        <w:jc w:val="center"/>
      </w:pPr>
      <w:r>
        <w:lastRenderedPageBreak/>
        <w:t>6</w:t>
      </w:r>
    </w:p>
    <w:p w:rsidR="00DD39C1" w:rsidRDefault="00DD39C1" w:rsidP="001403A5">
      <w:pPr>
        <w:autoSpaceDE w:val="0"/>
        <w:autoSpaceDN w:val="0"/>
        <w:adjustRightInd w:val="0"/>
        <w:ind w:firstLine="708"/>
        <w:jc w:val="both"/>
      </w:pPr>
    </w:p>
    <w:p w:rsidR="001403A5" w:rsidRDefault="001403A5" w:rsidP="001403A5">
      <w:pPr>
        <w:autoSpaceDE w:val="0"/>
        <w:autoSpaceDN w:val="0"/>
        <w:adjustRightInd w:val="0"/>
        <w:ind w:firstLine="708"/>
        <w:jc w:val="both"/>
      </w:pPr>
      <w:r>
        <w:t>14) законом Вологодской области от 17.07.2006 № 1471-ОЗ «О регулировании отдель</w:t>
      </w:r>
      <w:r w:rsidR="00DD39C1">
        <w:t>-</w:t>
      </w:r>
      <w:r>
        <w:t>ных жилищных отношений в Вологодской области»;</w:t>
      </w:r>
    </w:p>
    <w:p w:rsidR="001403A5" w:rsidRDefault="001403A5" w:rsidP="001403A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15) законом Вологодской области от 10.02.2021№ 4842-ОЗ «О реализации положений Федерального закона “О прожиточном минимуме в Российской Федерации” на территории Вологодской области»;</w:t>
      </w:r>
    </w:p>
    <w:p w:rsidR="001403A5" w:rsidRDefault="001403A5" w:rsidP="001403A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16) настоящим административным регламентом.</w:t>
      </w:r>
    </w:p>
    <w:p w:rsidR="001403A5" w:rsidRDefault="001403A5" w:rsidP="001403A5">
      <w:pPr>
        <w:autoSpaceDE w:val="0"/>
        <w:autoSpaceDN w:val="0"/>
        <w:adjustRightInd w:val="0"/>
        <w:ind w:firstLine="708"/>
        <w:jc w:val="both"/>
      </w:pPr>
      <w:r>
        <w:t xml:space="preserve">2.6. </w:t>
      </w:r>
      <w:r>
        <w:rPr>
          <w:color w:val="000000"/>
        </w:rPr>
        <w:t>Исчерпывающий</w:t>
      </w:r>
      <w:r>
        <w:t xml:space="preserve">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1403A5" w:rsidRDefault="001403A5" w:rsidP="001403A5">
      <w:pPr>
        <w:autoSpaceDE w:val="0"/>
        <w:autoSpaceDN w:val="0"/>
        <w:adjustRightInd w:val="0"/>
        <w:ind w:firstLine="709"/>
        <w:jc w:val="both"/>
      </w:pPr>
      <w:r>
        <w:t>2.6.1. Для предоставления муниципальной услуги заявитель представляет (нап-равляет):</w:t>
      </w:r>
    </w:p>
    <w:p w:rsidR="001403A5" w:rsidRDefault="001403A5" w:rsidP="001403A5">
      <w:pPr>
        <w:autoSpaceDE w:val="0"/>
        <w:autoSpaceDN w:val="0"/>
        <w:adjustRightInd w:val="0"/>
        <w:ind w:firstLine="709"/>
        <w:jc w:val="both"/>
      </w:pPr>
      <w:r>
        <w:t>а) заявление по форме согласно приложению № 1 к настоящему административному регламенту, подписанному заявителем, а также всеми проживающими совместно с гражданином дееспособными членами семьи.</w:t>
      </w:r>
    </w:p>
    <w:p w:rsidR="001403A5" w:rsidRDefault="001403A5" w:rsidP="001403A5">
      <w:pPr>
        <w:autoSpaceDE w:val="0"/>
        <w:autoSpaceDN w:val="0"/>
        <w:adjustRightInd w:val="0"/>
        <w:ind w:firstLine="708"/>
        <w:jc w:val="both"/>
      </w:pPr>
      <w:r>
        <w:t xml:space="preserve">Заявление заполняется разборчиво, в машинописном виде или от руки. </w:t>
      </w:r>
    </w:p>
    <w:p w:rsidR="001403A5" w:rsidRDefault="001403A5" w:rsidP="001403A5">
      <w:pPr>
        <w:autoSpaceDE w:val="0"/>
        <w:autoSpaceDN w:val="0"/>
        <w:adjustRightInd w:val="0"/>
        <w:ind w:firstLine="708"/>
        <w:jc w:val="both"/>
      </w:pPr>
      <w:r>
        <w:t>Заявление, по просьбе заявителя, может быть заполнено специалистом, ответст</w:t>
      </w:r>
      <w:r w:rsidR="00DD39C1">
        <w:t>-</w:t>
      </w:r>
      <w:r>
        <w:t>венным за приём документов, с помощью компьютера или от руки. В последнем случае заявитель (его уполномоченный представитель), а также все совершеннолетние дееспособ</w:t>
      </w:r>
      <w:r w:rsidR="00DD39C1">
        <w:t>-</w:t>
      </w:r>
      <w:r>
        <w:t>ные члены семьи вписывают в заявление от руки свои фамилию, имя, отчество (полностью) и ставят подпись.</w:t>
      </w:r>
    </w:p>
    <w:p w:rsidR="001403A5" w:rsidRDefault="001403A5" w:rsidP="001403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При </w:t>
      </w:r>
      <w:r w:rsidRPr="00DD39C1">
        <w:rPr>
          <w:rFonts w:ascii="Times New Roman" w:hAnsi="Times New Roman" w:cs="Times New Roman"/>
          <w:sz w:val="24"/>
          <w:szCs w:val="24"/>
        </w:rPr>
        <w:t xml:space="preserve">заполнении </w:t>
      </w:r>
      <w:hyperlink r:id="rId14" w:anchor="Par419" w:tooltip="                                 ЗАЯВЛЕНИЕ" w:history="1">
        <w:r w:rsidRPr="00DD39C1">
          <w:rPr>
            <w:rStyle w:val="ac"/>
            <w:rFonts w:ascii="Times New Roman" w:hAnsi="Times New Roman" w:cs="Times New Roman"/>
            <w:color w:val="auto"/>
            <w:sz w:val="24"/>
            <w:u w:val="none"/>
          </w:rPr>
          <w:t>заявления</w:t>
        </w:r>
      </w:hyperlink>
      <w:r w:rsidRPr="00DD39C1">
        <w:rPr>
          <w:rFonts w:ascii="Times New Roman" w:hAnsi="Times New Roman" w:cs="Times New Roman"/>
          <w:sz w:val="24"/>
          <w:szCs w:val="24"/>
        </w:rPr>
        <w:t xml:space="preserve"> не допускается </w:t>
      </w:r>
      <w:r>
        <w:rPr>
          <w:rFonts w:ascii="Times New Roman" w:hAnsi="Times New Roman" w:cs="Times New Roman"/>
          <w:sz w:val="24"/>
          <w:szCs w:val="24"/>
        </w:rPr>
        <w:t>использование сокращений слов и аббре</w:t>
      </w:r>
      <w:r w:rsidR="00DD39C1">
        <w:rPr>
          <w:rFonts w:ascii="Times New Roman" w:hAnsi="Times New Roman" w:cs="Times New Roman"/>
          <w:sz w:val="24"/>
          <w:szCs w:val="24"/>
        </w:rPr>
        <w:t>-</w:t>
      </w:r>
      <w:r>
        <w:rPr>
          <w:rFonts w:ascii="Times New Roman" w:hAnsi="Times New Roman" w:cs="Times New Roman"/>
          <w:sz w:val="24"/>
          <w:szCs w:val="24"/>
        </w:rPr>
        <w:t>виатур.</w:t>
      </w:r>
    </w:p>
    <w:p w:rsidR="001403A5" w:rsidRDefault="001403A5" w:rsidP="001403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Форма заявления размещается на официальном сайте уполномоченного органа в сети Интернет с возможностью бесплатного копирования.</w:t>
      </w:r>
    </w:p>
    <w:p w:rsidR="001403A5" w:rsidRDefault="001403A5" w:rsidP="001403A5">
      <w:pPr>
        <w:autoSpaceDE w:val="0"/>
        <w:autoSpaceDN w:val="0"/>
        <w:adjustRightInd w:val="0"/>
        <w:ind w:firstLine="709"/>
        <w:jc w:val="both"/>
      </w:pPr>
      <w:r>
        <w:t xml:space="preserve">б) документы, удостоверяющие личность </w:t>
      </w:r>
      <w:r w:rsidR="00DD39C1">
        <w:t>заявителя и лиц, указанных в ка</w:t>
      </w:r>
      <w:r>
        <w:t>честве его с</w:t>
      </w:r>
      <w:r w:rsidR="00DD39C1">
        <w:t>емьи, достигших совершеннолетия;</w:t>
      </w:r>
    </w:p>
    <w:p w:rsidR="001403A5" w:rsidRDefault="001403A5" w:rsidP="001403A5">
      <w:pPr>
        <w:autoSpaceDE w:val="0"/>
        <w:autoSpaceDN w:val="0"/>
        <w:adjustRightInd w:val="0"/>
        <w:ind w:firstLine="709"/>
        <w:jc w:val="both"/>
      </w:pPr>
      <w:r>
        <w:t>в) копию вступившего в законную силу решения суда общей юрисдикции об установлении соответствующего факта, имеющего юридическое значение при подтвер</w:t>
      </w:r>
      <w:r w:rsidR="00DD39C1">
        <w:t>-</w:t>
      </w:r>
      <w:r>
        <w:t>ждении постоянного проживания гражданина и лиц, указанных в заявлении в качестве членов семьи, на территории муниципального образования об</w:t>
      </w:r>
      <w:r w:rsidR="00DD39C1">
        <w:t>ласти, в котором гражданин подаё</w:t>
      </w:r>
      <w:r>
        <w:t>т заявление;</w:t>
      </w:r>
    </w:p>
    <w:p w:rsidR="001403A5" w:rsidRDefault="001403A5" w:rsidP="001403A5">
      <w:pPr>
        <w:autoSpaceDE w:val="0"/>
        <w:autoSpaceDN w:val="0"/>
        <w:adjustRightInd w:val="0"/>
        <w:ind w:firstLine="709"/>
        <w:jc w:val="both"/>
      </w:pPr>
      <w:r>
        <w:t>г) решение об усыновлении (удочерении), судебное решение о признании членом семьи и иные документы, выданные уполномоченными органами (в целях подтверждения фа</w:t>
      </w:r>
      <w:r w:rsidR="00DD39C1">
        <w:t>кта наличия семейных отношений);</w:t>
      </w:r>
    </w:p>
    <w:p w:rsidR="001403A5" w:rsidRDefault="001403A5" w:rsidP="001403A5">
      <w:pPr>
        <w:autoSpaceDE w:val="0"/>
        <w:autoSpaceDN w:val="0"/>
        <w:adjustRightInd w:val="0"/>
        <w:ind w:firstLine="709"/>
        <w:jc w:val="both"/>
      </w:pPr>
      <w:r>
        <w:t>д) правоустанавливающие документы на жилое помещение, находящееся в собствен</w:t>
      </w:r>
      <w:r w:rsidR="00DD39C1">
        <w:t>-</w:t>
      </w:r>
      <w:r>
        <w:t>ности у гражданина, членов его семьи, в случае, если права на жилое помещение не зарегистрированы в Едином госуд</w:t>
      </w:r>
      <w:r w:rsidR="00DD39C1">
        <w:t>арственном реестре недвижимости;</w:t>
      </w:r>
    </w:p>
    <w:p w:rsidR="001403A5" w:rsidRDefault="001403A5" w:rsidP="001403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1403A5" w:rsidRDefault="001403A5" w:rsidP="001403A5">
      <w:pPr>
        <w:autoSpaceDE w:val="0"/>
        <w:autoSpaceDN w:val="0"/>
        <w:adjustRightInd w:val="0"/>
        <w:ind w:firstLine="709"/>
        <w:jc w:val="both"/>
      </w:pPr>
      <w:bookmarkStart w:id="1" w:name="Par76"/>
      <w:bookmarkStart w:id="2" w:name="Par77"/>
      <w:bookmarkStart w:id="3" w:name="Par0"/>
      <w:bookmarkEnd w:id="1"/>
      <w:bookmarkEnd w:id="2"/>
      <w:bookmarkEnd w:id="3"/>
      <w:r>
        <w:t>2.6.2. Заявители, указанные в пункте 1.2.1 настоящего административного регламента, дополнительно к документам, указанным в пункте 2.6.1, представляют:</w:t>
      </w:r>
    </w:p>
    <w:p w:rsidR="001403A5" w:rsidRDefault="001403A5" w:rsidP="001403A5">
      <w:pPr>
        <w:ind w:firstLine="709"/>
        <w:jc w:val="both"/>
      </w:pPr>
      <w:r>
        <w:t xml:space="preserve">а) документы о доходах заявителя и членов его семьи за шесть месяцев, предшествующих месяцу обращения (при направлении заявления и документов по почте - за шесть месяцев, предшествующих месяцу, указанному на почтовом штемпеле организации федеральной почтовой связи по месту их отправления; при подаче заявления и документов с использованием Единого портала - за шесть месяцев, предшествующих месяцу их подачи) в </w:t>
      </w:r>
      <w:r w:rsidRPr="00DD39C1">
        <w:t xml:space="preserve">соответствии с </w:t>
      </w:r>
      <w:hyperlink r:id="rId15" w:history="1">
        <w:r w:rsidRPr="00DD39C1">
          <w:rPr>
            <w:rStyle w:val="ac"/>
            <w:color w:val="auto"/>
            <w:u w:val="none"/>
          </w:rPr>
          <w:t>законом</w:t>
        </w:r>
      </w:hyperlink>
      <w:r w:rsidRPr="00DD39C1">
        <w:t xml:space="preserve"> о</w:t>
      </w:r>
      <w:r w:rsidR="00DD39C1">
        <w:t xml:space="preserve">бласти от 29.06.2005 № 1306-ОЗ </w:t>
      </w:r>
      <w:r w:rsidRPr="00DD39C1">
        <w:t xml:space="preserve">«О порядке определения размера </w:t>
      </w:r>
      <w:r>
        <w:t>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w:t>
      </w:r>
    </w:p>
    <w:p w:rsidR="00DD39C1" w:rsidRDefault="00DD39C1" w:rsidP="00DD39C1">
      <w:pPr>
        <w:jc w:val="center"/>
      </w:pPr>
      <w:r>
        <w:lastRenderedPageBreak/>
        <w:t>7</w:t>
      </w:r>
    </w:p>
    <w:p w:rsidR="00DD39C1" w:rsidRDefault="00DD39C1" w:rsidP="001403A5">
      <w:pPr>
        <w:ind w:firstLine="709"/>
        <w:jc w:val="both"/>
      </w:pPr>
    </w:p>
    <w:p w:rsidR="001403A5" w:rsidRDefault="001403A5" w:rsidP="001403A5">
      <w:pPr>
        <w:autoSpaceDE w:val="0"/>
        <w:autoSpaceDN w:val="0"/>
        <w:adjustRightInd w:val="0"/>
        <w:ind w:firstLine="709"/>
        <w:jc w:val="both"/>
      </w:pPr>
      <w:r>
        <w:t>б) при наличии в собственности транспортных средств заявителем представляется заключение об оценке стоимости транспортных средств, находящихся в собственности заявителя и членов его семьи (представляется при наличии в собственности транспортных средств и при отсутствии согласия заявителя на определение стоимости транспортных средств, кроме воздушных и водных, на основании отпускной цены предприятия-изготовителя на соответствующее транспортное средство).</w:t>
      </w:r>
    </w:p>
    <w:p w:rsidR="001403A5" w:rsidRDefault="001403A5" w:rsidP="001403A5">
      <w:pPr>
        <w:autoSpaceDE w:val="0"/>
        <w:autoSpaceDN w:val="0"/>
        <w:adjustRightInd w:val="0"/>
        <w:ind w:firstLine="709"/>
        <w:jc w:val="both"/>
      </w:pPr>
      <w:r>
        <w:t>2.6.3. Заявители, указанные в пункте 1.2.2 настоящего административного регламента, к документам, указанным в пункте 2.6.1 настоящего административного регламента, дополнительно представляют документы, подтверждающие отнесение гражданина к кате</w:t>
      </w:r>
      <w:r w:rsidR="00DD39C1">
        <w:t>-</w:t>
      </w:r>
      <w:r>
        <w:t>гории граждан, имеющих право на получение жилого помещения по договору социального найма в соответствии с федеральным законом, Указом Президента Российской Федерации или законом области.</w:t>
      </w:r>
    </w:p>
    <w:p w:rsidR="001403A5" w:rsidRDefault="001403A5" w:rsidP="001403A5">
      <w:pPr>
        <w:ind w:firstLine="709"/>
        <w:jc w:val="both"/>
      </w:pPr>
      <w:r>
        <w:t>2.6.4. Заявление и прилагаемые документы могут быть представлены следующими способами:</w:t>
      </w:r>
    </w:p>
    <w:p w:rsidR="001403A5" w:rsidRDefault="00DD39C1" w:rsidP="001403A5">
      <w:pPr>
        <w:ind w:firstLine="709"/>
        <w:jc w:val="both"/>
      </w:pPr>
      <w:r>
        <w:t>а) путё</w:t>
      </w:r>
      <w:r w:rsidR="001403A5">
        <w:t>м личного обращения в уполномоченный орган или в МФЦ лично либо через своих представителей;</w:t>
      </w:r>
    </w:p>
    <w:p w:rsidR="001403A5" w:rsidRDefault="001403A5" w:rsidP="001403A5">
      <w:pPr>
        <w:ind w:firstLine="709"/>
        <w:jc w:val="both"/>
      </w:pPr>
      <w:r>
        <w:t>б) посредством почтовой связи;</w:t>
      </w:r>
    </w:p>
    <w:p w:rsidR="001403A5" w:rsidRDefault="00DD39C1" w:rsidP="001403A5">
      <w:pPr>
        <w:ind w:firstLine="709"/>
        <w:jc w:val="both"/>
      </w:pPr>
      <w:r>
        <w:t>в) по электронной почте;</w:t>
      </w:r>
    </w:p>
    <w:p w:rsidR="001403A5" w:rsidRDefault="001403A5" w:rsidP="001403A5">
      <w:pPr>
        <w:ind w:firstLine="709"/>
        <w:jc w:val="both"/>
      </w:pPr>
      <w:r>
        <w:t>г) посредством Единого портала.</w:t>
      </w:r>
    </w:p>
    <w:p w:rsidR="001403A5" w:rsidRDefault="001403A5" w:rsidP="001403A5">
      <w:pPr>
        <w:autoSpaceDE w:val="0"/>
        <w:autoSpaceDN w:val="0"/>
        <w:ind w:firstLine="709"/>
        <w:jc w:val="both"/>
      </w:pPr>
      <w:r>
        <w:t>2.6.5. Заявление в форме электронного документа и прилагаемые документы подпи</w:t>
      </w:r>
      <w:r w:rsidR="00DD39C1">
        <w:t>-</w:t>
      </w:r>
      <w:r>
        <w:t>сываются электронной подписью заявителя либо представителя заявителя, вид которой опре</w:t>
      </w:r>
      <w:r w:rsidR="00DD39C1">
        <w:t>-</w:t>
      </w:r>
      <w:r>
        <w:t>деляется в соответствии с Федеральным законом от 06.04.2011 № 63-ФЗ «Об электронной подписи» и стат</w:t>
      </w:r>
      <w:r w:rsidR="00DD39C1">
        <w:t>ь</w:t>
      </w:r>
      <w:r>
        <w:t>ями 21.1 и 21.2 Федерального закона от 27.07.2010 № 210-ФЗ «Об органи</w:t>
      </w:r>
      <w:r w:rsidR="00DD39C1">
        <w:t>-</w:t>
      </w:r>
      <w:r>
        <w:t>зации предоставления государственных и муниципальных услуг».</w:t>
      </w:r>
    </w:p>
    <w:p w:rsidR="001403A5" w:rsidRDefault="001403A5" w:rsidP="001403A5">
      <w:pPr>
        <w:autoSpaceDE w:val="0"/>
        <w:autoSpaceDN w:val="0"/>
        <w:adjustRightInd w:val="0"/>
        <w:ind w:firstLine="709"/>
        <w:jc w:val="both"/>
        <w:rPr>
          <w:rFonts w:eastAsia="Calibri"/>
        </w:rPr>
      </w:pPr>
      <w:r>
        <w:rPr>
          <w:rFonts w:eastAsia="Calibri"/>
        </w:rPr>
        <w:t>Документ, подтверждающий полномочия представителя физического лица, представ</w:t>
      </w:r>
      <w:r w:rsidR="00DD39C1">
        <w:rPr>
          <w:rFonts w:eastAsia="Calibri"/>
        </w:rPr>
        <w:t>-</w:t>
      </w:r>
      <w:r>
        <w:rPr>
          <w:rFonts w:eastAsia="Calibri"/>
        </w:rPr>
        <w:t>ленный в форме электронного документа, удостоверяется усиленной электронной подписью нотариуса.</w:t>
      </w:r>
    </w:p>
    <w:p w:rsidR="001403A5" w:rsidRDefault="001403A5" w:rsidP="001403A5">
      <w:pPr>
        <w:autoSpaceDE w:val="0"/>
        <w:autoSpaceDN w:val="0"/>
        <w:adjustRightInd w:val="0"/>
        <w:ind w:firstLine="709"/>
        <w:jc w:val="both"/>
      </w:pPr>
      <w:r>
        <w:rPr>
          <w:rFonts w:eastAsia="Calibri"/>
        </w:rPr>
        <w:t xml:space="preserve">2.6.6. </w:t>
      </w:r>
      <w:r>
        <w:t>В случае представления документов на бумажном носителе копии документов представляются с предъявлением подлинников. После проведения сверки подлинники доку</w:t>
      </w:r>
      <w:r w:rsidR="00DD39C1">
        <w:t>-</w:t>
      </w:r>
      <w:r>
        <w:t>ментов возвращаются заявителю.</w:t>
      </w:r>
    </w:p>
    <w:p w:rsidR="001403A5" w:rsidRDefault="001403A5" w:rsidP="001403A5">
      <w:pPr>
        <w:autoSpaceDE w:val="0"/>
        <w:autoSpaceDN w:val="0"/>
        <w:adjustRightInd w:val="0"/>
        <w:ind w:firstLine="709"/>
        <w:jc w:val="both"/>
      </w:pPr>
      <w:r>
        <w:t>Копия документа, подтверждающего полномочия представителя физического лица, заверяется нотариусом.</w:t>
      </w:r>
    </w:p>
    <w:p w:rsidR="001403A5" w:rsidRDefault="001403A5" w:rsidP="001403A5">
      <w:pPr>
        <w:autoSpaceDE w:val="0"/>
        <w:autoSpaceDN w:val="0"/>
        <w:adjustRightInd w:val="0"/>
        <w:ind w:firstLine="709"/>
        <w:jc w:val="both"/>
      </w:pPr>
      <w:r>
        <w:rPr>
          <w:rFonts w:eastAsia="Calibri"/>
        </w:rPr>
        <w:t xml:space="preserve">2.6.7. </w:t>
      </w:r>
      <w: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1403A5" w:rsidRDefault="001403A5" w:rsidP="001403A5">
      <w:pPr>
        <w:autoSpaceDE w:val="0"/>
        <w:autoSpaceDN w:val="0"/>
        <w:adjustRightInd w:val="0"/>
        <w:ind w:firstLine="709"/>
        <w:jc w:val="both"/>
        <w:rPr>
          <w:rFonts w:eastAsia="Calibri"/>
        </w:rPr>
      </w:pPr>
      <w:r>
        <w:rPr>
          <w:rFonts w:eastAsia="Calibri"/>
        </w:rPr>
        <w:t>Документы не должны содержа</w:t>
      </w:r>
      <w:r w:rsidR="008B7F51">
        <w:rPr>
          <w:rFonts w:eastAsia="Calibri"/>
        </w:rPr>
        <w:t>ть подчисток либо приписок, зачёркнутых слов и иных не оговорё</w:t>
      </w:r>
      <w:r>
        <w:rPr>
          <w:rFonts w:eastAsia="Calibri"/>
        </w:rPr>
        <w:t xml:space="preserve">нных </w:t>
      </w:r>
      <w:r w:rsidR="008B7F51">
        <w:rPr>
          <w:rFonts w:eastAsia="Calibri"/>
        </w:rPr>
        <w:t>в них исправлений, а также серьё</w:t>
      </w:r>
      <w:r>
        <w:rPr>
          <w:rFonts w:eastAsia="Calibri"/>
        </w:rPr>
        <w:t>зных повреждений, не позволяющих однозначно истолковать их содержание.</w:t>
      </w:r>
    </w:p>
    <w:p w:rsidR="001403A5" w:rsidRDefault="001403A5" w:rsidP="001403A5">
      <w:pPr>
        <w:autoSpaceDE w:val="0"/>
        <w:autoSpaceDN w:val="0"/>
        <w:adjustRightInd w:val="0"/>
        <w:ind w:firstLine="709"/>
        <w:jc w:val="both"/>
        <w:rPr>
          <w:rFonts w:eastAsia="Calibri"/>
        </w:rPr>
      </w:pPr>
      <w:r>
        <w:rPr>
          <w:rFonts w:eastAsia="Calibri"/>
        </w:rPr>
        <w:t>2.6.8. Заявителю выдаётся расписка в получении от заявителя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w:t>
      </w:r>
      <w:r w:rsidR="008B7F51">
        <w:rPr>
          <w:rFonts w:eastAsia="Calibri"/>
        </w:rPr>
        <w:t>ументов через МФЦ расписка выдаё</w:t>
      </w:r>
      <w:r>
        <w:rPr>
          <w:rFonts w:eastAsia="Calibri"/>
        </w:rPr>
        <w:t>тся указанным МФЦ.</w:t>
      </w:r>
    </w:p>
    <w:p w:rsidR="001403A5" w:rsidRDefault="001403A5" w:rsidP="001403A5">
      <w:pPr>
        <w:widowControl w:val="0"/>
        <w:autoSpaceDE w:val="0"/>
        <w:autoSpaceDN w:val="0"/>
        <w:adjustRightInd w:val="0"/>
        <w:ind w:firstLine="708"/>
        <w:jc w:val="both"/>
      </w:pPr>
      <w:r>
        <w:rPr>
          <w:color w:val="000000"/>
        </w:rPr>
        <w:t>2.7. Исчерпывающий перечень документов, необходимых в соответствии с законо</w:t>
      </w:r>
      <w:r w:rsidR="008B7F51">
        <w:rPr>
          <w:color w:val="000000"/>
        </w:rPr>
        <w:t>-</w:t>
      </w:r>
      <w:r>
        <w:rPr>
          <w:color w:val="000000"/>
        </w:rPr>
        <w:t>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t xml:space="preserve"> в рамках межведомственного информационного взаимодействия.</w:t>
      </w:r>
    </w:p>
    <w:p w:rsidR="001403A5" w:rsidRDefault="001403A5" w:rsidP="001403A5">
      <w:pPr>
        <w:autoSpaceDE w:val="0"/>
        <w:autoSpaceDN w:val="0"/>
        <w:adjustRightInd w:val="0"/>
        <w:ind w:firstLine="709"/>
        <w:jc w:val="both"/>
      </w:pPr>
      <w:r>
        <w:t>2.7.1. Заявитель вправе по своему усмотрению представить:</w:t>
      </w:r>
    </w:p>
    <w:p w:rsidR="008B7F51" w:rsidRDefault="001403A5" w:rsidP="001403A5">
      <w:pPr>
        <w:autoSpaceDE w:val="0"/>
        <w:autoSpaceDN w:val="0"/>
        <w:adjustRightInd w:val="0"/>
        <w:ind w:firstLine="709"/>
        <w:jc w:val="both"/>
      </w:pPr>
      <w:r>
        <w:t xml:space="preserve">а) документы, подтверждающие постоянное проживание гражданина и лиц, указанных в заявлении в качестве членов семьи, на территории муниципального образования </w:t>
      </w:r>
    </w:p>
    <w:p w:rsidR="008B7F51" w:rsidRDefault="008B7F51" w:rsidP="001403A5">
      <w:pPr>
        <w:autoSpaceDE w:val="0"/>
        <w:autoSpaceDN w:val="0"/>
        <w:adjustRightInd w:val="0"/>
        <w:ind w:firstLine="709"/>
        <w:jc w:val="both"/>
      </w:pPr>
    </w:p>
    <w:p w:rsidR="008B7F51" w:rsidRDefault="008B7F51" w:rsidP="008B7F51">
      <w:pPr>
        <w:autoSpaceDE w:val="0"/>
        <w:autoSpaceDN w:val="0"/>
        <w:adjustRightInd w:val="0"/>
        <w:jc w:val="center"/>
      </w:pPr>
      <w:r>
        <w:lastRenderedPageBreak/>
        <w:t>8</w:t>
      </w:r>
    </w:p>
    <w:p w:rsidR="008B7F51" w:rsidRDefault="008B7F51" w:rsidP="001403A5">
      <w:pPr>
        <w:autoSpaceDE w:val="0"/>
        <w:autoSpaceDN w:val="0"/>
        <w:adjustRightInd w:val="0"/>
        <w:ind w:firstLine="709"/>
        <w:jc w:val="both"/>
      </w:pPr>
    </w:p>
    <w:p w:rsidR="001403A5" w:rsidRDefault="001403A5" w:rsidP="008B7F51">
      <w:pPr>
        <w:autoSpaceDE w:val="0"/>
        <w:autoSpaceDN w:val="0"/>
        <w:adjustRightInd w:val="0"/>
        <w:jc w:val="both"/>
      </w:pPr>
      <w:r>
        <w:t>об</w:t>
      </w:r>
      <w:r w:rsidR="008B7F51">
        <w:t>ласти, в котором гражданин подаё</w:t>
      </w:r>
      <w:r>
        <w:t>т заявление (документ о регистрации по месту жи</w:t>
      </w:r>
      <w:r w:rsidR="008B7F51">
        <w:t>-</w:t>
      </w:r>
      <w:r>
        <w:t>тельства);</w:t>
      </w:r>
    </w:p>
    <w:p w:rsidR="001403A5" w:rsidRDefault="001403A5" w:rsidP="001403A5">
      <w:pPr>
        <w:autoSpaceDE w:val="0"/>
        <w:autoSpaceDN w:val="0"/>
        <w:adjustRightInd w:val="0"/>
        <w:ind w:firstLine="709"/>
        <w:jc w:val="both"/>
      </w:pPr>
      <w:r>
        <w:t>б) свидетельство о заключении брака (для лиц, состоящих в браке);</w:t>
      </w:r>
    </w:p>
    <w:p w:rsidR="001403A5" w:rsidRDefault="001403A5" w:rsidP="001403A5">
      <w:pPr>
        <w:autoSpaceDE w:val="0"/>
        <w:autoSpaceDN w:val="0"/>
        <w:adjustRightInd w:val="0"/>
        <w:ind w:firstLine="709"/>
        <w:jc w:val="both"/>
      </w:pPr>
      <w:r>
        <w:t>в) свидетельства о рождении или иные документы, удостоверяющие личность детей (для лиц, имеющих детей);</w:t>
      </w:r>
    </w:p>
    <w:p w:rsidR="001403A5" w:rsidRDefault="001403A5" w:rsidP="001403A5">
      <w:pPr>
        <w:autoSpaceDE w:val="0"/>
        <w:autoSpaceDN w:val="0"/>
        <w:adjustRightInd w:val="0"/>
        <w:ind w:firstLine="709"/>
        <w:jc w:val="both"/>
      </w:pPr>
      <w:r>
        <w:t>г) справку органа, осуществляющего государственную регистрацию прав на нед</w:t>
      </w:r>
      <w:r w:rsidR="008B7F51">
        <w:t>-</w:t>
      </w:r>
      <w:r>
        <w:t>вижимое имущество и сделок с ним, о наличии (отсутствии) жилых помещений на праве собственности у гражданина, членов его семьи за пять лет, предшествующих подаче заявления;</w:t>
      </w:r>
    </w:p>
    <w:p w:rsidR="001403A5" w:rsidRDefault="001403A5" w:rsidP="001403A5">
      <w:pPr>
        <w:autoSpaceDE w:val="0"/>
        <w:autoSpaceDN w:val="0"/>
        <w:adjustRightInd w:val="0"/>
        <w:ind w:firstLine="709"/>
        <w:jc w:val="both"/>
      </w:pPr>
      <w:r>
        <w:t>д) документы о наличии (отсутствии) занимаемых по договорам социального найма жилых помещений, договорам найма жилых помещений фонда социального использования у гражданина, членов его семьи за пять лет, предшествующих подаче заявления;</w:t>
      </w:r>
    </w:p>
    <w:p w:rsidR="001403A5" w:rsidRDefault="001403A5" w:rsidP="001403A5">
      <w:pPr>
        <w:autoSpaceDE w:val="0"/>
        <w:autoSpaceDN w:val="0"/>
        <w:adjustRightInd w:val="0"/>
        <w:ind w:firstLine="709"/>
        <w:jc w:val="both"/>
      </w:pPr>
      <w:r>
        <w:t>е) правоустанавливающие документы на жилое помещение, находящееся в соб</w:t>
      </w:r>
      <w:r w:rsidR="008B7F51">
        <w:t>-</w:t>
      </w:r>
      <w:r>
        <w:t>ственности у гражданина, членов его семьи, в случае, если права на жилое помещение зарегистрированы в Едином государственном реестре недвижимости.</w:t>
      </w:r>
    </w:p>
    <w:p w:rsidR="001403A5" w:rsidRDefault="001403A5" w:rsidP="001403A5">
      <w:pPr>
        <w:autoSpaceDE w:val="0"/>
        <w:autoSpaceDN w:val="0"/>
        <w:adjustRightInd w:val="0"/>
        <w:ind w:firstLine="709"/>
        <w:jc w:val="both"/>
      </w:pPr>
      <w:r>
        <w:t xml:space="preserve">2.7.2. Заявители, </w:t>
      </w:r>
      <w:r w:rsidRPr="008B7F51">
        <w:t xml:space="preserve">указанные в </w:t>
      </w:r>
      <w:hyperlink r:id="rId16" w:history="1">
        <w:r w:rsidRPr="008B7F51">
          <w:rPr>
            <w:rStyle w:val="ac"/>
            <w:color w:val="auto"/>
            <w:u w:val="none"/>
          </w:rPr>
          <w:t>пункте 1.2.1</w:t>
        </w:r>
      </w:hyperlink>
      <w:r w:rsidRPr="008B7F51">
        <w:t xml:space="preserve"> настоящего </w:t>
      </w:r>
      <w:r>
        <w:t>административного регламента, вправе по своему усмотрению дополнительно представить:</w:t>
      </w:r>
    </w:p>
    <w:p w:rsidR="001403A5" w:rsidRDefault="001403A5" w:rsidP="001403A5">
      <w:pPr>
        <w:autoSpaceDE w:val="0"/>
        <w:autoSpaceDN w:val="0"/>
        <w:adjustRightInd w:val="0"/>
        <w:ind w:firstLine="709"/>
        <w:jc w:val="both"/>
      </w:pPr>
      <w:r>
        <w:t>2.7.2.1. Документы, подтверждающие стоимость имеющегося в собственности у зая</w:t>
      </w:r>
      <w:r w:rsidR="008B7F51">
        <w:t>-</w:t>
      </w:r>
      <w:r>
        <w:t>вителя, членов его семьи имущества, подлежащего налогообложению:</w:t>
      </w:r>
    </w:p>
    <w:p w:rsidR="001403A5" w:rsidRDefault="001403A5" w:rsidP="001403A5">
      <w:pPr>
        <w:autoSpaceDE w:val="0"/>
        <w:autoSpaceDN w:val="0"/>
        <w:adjustRightInd w:val="0"/>
        <w:ind w:firstLine="709"/>
        <w:jc w:val="both"/>
      </w:pPr>
      <w:r>
        <w:t>а) справка об инвентаризационной стоимости недвижимого имущества, принадле</w:t>
      </w:r>
      <w:r w:rsidR="008B7F51">
        <w:t>-</w:t>
      </w:r>
      <w:r>
        <w:t>жащего заявителю и членам его семьи на праве собственности;</w:t>
      </w:r>
    </w:p>
    <w:p w:rsidR="001403A5" w:rsidRDefault="001403A5" w:rsidP="001403A5">
      <w:pPr>
        <w:autoSpaceDE w:val="0"/>
        <w:autoSpaceDN w:val="0"/>
        <w:adjustRightInd w:val="0"/>
        <w:ind w:firstLine="709"/>
        <w:jc w:val="both"/>
      </w:pPr>
      <w:r>
        <w:t>б) справка о кадастровой стоимости земельных участков;</w:t>
      </w:r>
    </w:p>
    <w:p w:rsidR="001403A5" w:rsidRDefault="001403A5" w:rsidP="001403A5">
      <w:pPr>
        <w:autoSpaceDE w:val="0"/>
        <w:autoSpaceDN w:val="0"/>
        <w:adjustRightInd w:val="0"/>
        <w:ind w:firstLine="709"/>
        <w:jc w:val="both"/>
      </w:pPr>
      <w:r>
        <w:t>в) заключение об оценке стоимости транспортных средств, находящихся в собст</w:t>
      </w:r>
      <w:r w:rsidR="008B7F51">
        <w:t>-</w:t>
      </w:r>
      <w:r>
        <w:t>венности заявителя и членов его семьи (представляется при наличии в собственности тран</w:t>
      </w:r>
      <w:r w:rsidR="008B7F51">
        <w:t>-</w:t>
      </w:r>
      <w:r>
        <w:t>спортных средств в случае, если заявитель давал согласие на определение стоимости тран</w:t>
      </w:r>
      <w:r w:rsidR="008B7F51">
        <w:t>-</w:t>
      </w:r>
      <w:r>
        <w:t>спортных средств, кроме воздушных и водных, на основании отпускной цены предприятия-изготовителя на соответствующее транспортное средство органом (должностным лицом), осуществляющим расчёт дохода, приходящегося на каждого члена семьи).</w:t>
      </w:r>
    </w:p>
    <w:p w:rsidR="001403A5" w:rsidRDefault="001403A5" w:rsidP="001403A5">
      <w:pPr>
        <w:ind w:firstLine="709"/>
        <w:jc w:val="both"/>
      </w:pPr>
      <w:r>
        <w:t>2.7.2.2. Регистрационные документы (паспорт транспортного средства или свиде</w:t>
      </w:r>
      <w:r w:rsidR="008B7F51">
        <w:t>-</w:t>
      </w:r>
      <w:r>
        <w:t>тельство о регистрации транспортного средства) на транспортные средства, находящиеся в собственности граждан и членов их семьи, в том числе:</w:t>
      </w:r>
    </w:p>
    <w:p w:rsidR="001403A5" w:rsidRDefault="001403A5" w:rsidP="001403A5">
      <w:pPr>
        <w:ind w:firstLine="709"/>
        <w:jc w:val="both"/>
      </w:pPr>
      <w:r>
        <w:t>а) находящиеся в эксплуатации не более 12 лет автомобили, мотоциклы, моторол</w:t>
      </w:r>
      <w:r w:rsidR="008B7F51">
        <w:t>-</w:t>
      </w:r>
      <w:r>
        <w:t>леры, автобусы и другие самоходные машины и механизмы на пневматическом и гусенич</w:t>
      </w:r>
      <w:r w:rsidR="008B7F51">
        <w:t>-</w:t>
      </w:r>
      <w:r>
        <w:t>ном ходу;</w:t>
      </w:r>
    </w:p>
    <w:p w:rsidR="001403A5" w:rsidRDefault="008B7F51" w:rsidP="001403A5">
      <w:pPr>
        <w:ind w:firstLine="709"/>
        <w:jc w:val="both"/>
      </w:pPr>
      <w:r>
        <w:t>б) самолёты, вертолё</w:t>
      </w:r>
      <w:r w:rsidR="001403A5">
        <w:t>ты, теплоходы, яхты, парусные суда, катера, снегоходы, мото</w:t>
      </w:r>
      <w:r>
        <w:t>-</w:t>
      </w:r>
      <w:r w:rsidR="001403A5">
        <w:t>сани, моторные лодки, гидроциклы, несамоходные (буксируемые суда) и другие водные и воздушные транспортные средства.</w:t>
      </w:r>
    </w:p>
    <w:p w:rsidR="001403A5" w:rsidRDefault="001403A5" w:rsidP="001403A5">
      <w:pPr>
        <w:autoSpaceDE w:val="0"/>
        <w:autoSpaceDN w:val="0"/>
        <w:adjustRightInd w:val="0"/>
        <w:ind w:firstLine="709"/>
        <w:jc w:val="both"/>
      </w:pPr>
      <w:r>
        <w:t>2.7.3. Заявители, указанные в подпункте «в» пункта 1.2.1 настоящего админист</w:t>
      </w:r>
      <w:r w:rsidR="008B7F51">
        <w:t>-</w:t>
      </w:r>
      <w:r>
        <w:t>ративного регламента, вправе по своему усмотрению дополнительно пре</w:t>
      </w:r>
      <w:r w:rsidR="008B7F51">
        <w:t>дставить</w:t>
      </w:r>
      <w:r>
        <w:t xml:space="preserve"> в </w:t>
      </w:r>
      <w:r w:rsidRPr="008B7F51">
        <w:t xml:space="preserve">уполномоченный орган (МФЦ) </w:t>
      </w:r>
      <w:hyperlink r:id="rId17" w:history="1">
        <w:r w:rsidRPr="008B7F51">
          <w:rPr>
            <w:rStyle w:val="ac"/>
            <w:color w:val="auto"/>
            <w:u w:val="none"/>
          </w:rPr>
          <w:t>заключение</w:t>
        </w:r>
      </w:hyperlink>
      <w:r w:rsidRPr="008B7F51">
        <w:t xml:space="preserve"> межведомственной комиссии, составленное в </w:t>
      </w:r>
      <w:r>
        <w:t>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w:t>
      </w:r>
      <w:r w:rsidR="008B7F51">
        <w:t>-</w:t>
      </w:r>
      <w:r>
        <w:t>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403A5" w:rsidRDefault="001403A5" w:rsidP="001403A5">
      <w:pPr>
        <w:autoSpaceDE w:val="0"/>
        <w:autoSpaceDN w:val="0"/>
        <w:adjustRightInd w:val="0"/>
        <w:ind w:firstLine="709"/>
        <w:jc w:val="both"/>
      </w:pPr>
      <w:r>
        <w:t>2.7.4. Заявители, указанные в подпункте «г» пункта 1.2.1 настоящего администра</w:t>
      </w:r>
      <w:r w:rsidR="008B7F51">
        <w:t>-</w:t>
      </w:r>
      <w:r>
        <w:t>тивного регламента, к документам, указанным в пунктах 2.6.1 - 2.6.2 настоящего админист</w:t>
      </w:r>
      <w:r w:rsidR="008B7F51">
        <w:t>-</w:t>
      </w:r>
      <w:r>
        <w:t>ративного регламента, дополнительно представляют документ, подтверж</w:t>
      </w:r>
      <w:r w:rsidR="008B7F51">
        <w:t>дающий наличие у гражданина тяжё</w:t>
      </w:r>
      <w:r>
        <w:t>лой формы хронического заболевания, при которой совместное проживание с ним в одной квартире невозможно.</w:t>
      </w:r>
    </w:p>
    <w:p w:rsidR="008B7F51" w:rsidRDefault="008B7F51" w:rsidP="001403A5">
      <w:pPr>
        <w:autoSpaceDE w:val="0"/>
        <w:autoSpaceDN w:val="0"/>
        <w:adjustRightInd w:val="0"/>
        <w:ind w:firstLine="709"/>
        <w:jc w:val="both"/>
      </w:pPr>
    </w:p>
    <w:p w:rsidR="008B7F51" w:rsidRDefault="008B7F51" w:rsidP="008B7F51">
      <w:pPr>
        <w:autoSpaceDE w:val="0"/>
        <w:autoSpaceDN w:val="0"/>
        <w:adjustRightInd w:val="0"/>
        <w:jc w:val="center"/>
      </w:pPr>
      <w:r>
        <w:lastRenderedPageBreak/>
        <w:t>9</w:t>
      </w:r>
    </w:p>
    <w:p w:rsidR="008B7F51" w:rsidRDefault="008B7F51" w:rsidP="001403A5">
      <w:pPr>
        <w:autoSpaceDE w:val="0"/>
        <w:autoSpaceDN w:val="0"/>
        <w:adjustRightInd w:val="0"/>
        <w:ind w:firstLine="709"/>
        <w:jc w:val="both"/>
      </w:pPr>
    </w:p>
    <w:p w:rsidR="001403A5" w:rsidRDefault="001403A5" w:rsidP="001403A5">
      <w:pPr>
        <w:autoSpaceDE w:val="0"/>
        <w:autoSpaceDN w:val="0"/>
        <w:adjustRightInd w:val="0"/>
        <w:ind w:firstLine="709"/>
        <w:jc w:val="both"/>
      </w:pPr>
      <w:r>
        <w:t>2.7.5. Документы, указанные в пунктах 2.7.1 - 2.7.4 настоящего административного регламента, могут быть представлены заявителем следующими способами:</w:t>
      </w:r>
    </w:p>
    <w:p w:rsidR="001403A5" w:rsidRDefault="001403A5" w:rsidP="001403A5">
      <w:pPr>
        <w:ind w:firstLine="709"/>
        <w:jc w:val="both"/>
      </w:pPr>
      <w:r>
        <w:t>1) путём личного обращения в уполномоченный орган или в МФЦ лично либо через своих представителей;</w:t>
      </w:r>
    </w:p>
    <w:p w:rsidR="001403A5" w:rsidRDefault="001403A5" w:rsidP="001403A5">
      <w:pPr>
        <w:ind w:firstLine="709"/>
        <w:jc w:val="both"/>
      </w:pPr>
      <w:r>
        <w:t>2) посредством почтовой связи;</w:t>
      </w:r>
    </w:p>
    <w:p w:rsidR="001403A5" w:rsidRDefault="001403A5" w:rsidP="001403A5">
      <w:pPr>
        <w:ind w:firstLine="709"/>
        <w:jc w:val="both"/>
      </w:pPr>
      <w:r>
        <w:t>3) по электронной почте;</w:t>
      </w:r>
    </w:p>
    <w:p w:rsidR="001403A5" w:rsidRDefault="001403A5" w:rsidP="001403A5">
      <w:pPr>
        <w:ind w:firstLine="709"/>
        <w:jc w:val="both"/>
      </w:pPr>
      <w:r>
        <w:t>4) посредством Единого портала.</w:t>
      </w:r>
    </w:p>
    <w:p w:rsidR="001403A5" w:rsidRDefault="001403A5" w:rsidP="001403A5">
      <w:pPr>
        <w:ind w:firstLine="709"/>
        <w:jc w:val="both"/>
      </w:pPr>
      <w:r>
        <w:t>2.7.6. Документы, предусмотренные пунктам</w:t>
      </w:r>
      <w:r w:rsidR="008B7F51">
        <w:t>и 2.7.1 - 2.7.4 настоящего адми</w:t>
      </w:r>
      <w:r>
        <w:t>нист</w:t>
      </w:r>
      <w:r w:rsidR="008B7F51">
        <w:t>-</w:t>
      </w:r>
      <w:r>
        <w:t>ративного регламента (его копия, сведения, содержащиеся в нем), запрашиваются в госу</w:t>
      </w:r>
      <w:r w:rsidR="008B7F51">
        <w:t>-</w:t>
      </w:r>
      <w:r>
        <w:t>дарственных органах, и (или) подведомственных государственным органам организациях, в распоряжении которых находятся.</w:t>
      </w:r>
    </w:p>
    <w:p w:rsidR="001403A5" w:rsidRDefault="001403A5" w:rsidP="001403A5">
      <w:pPr>
        <w:autoSpaceDE w:val="0"/>
        <w:autoSpaceDN w:val="0"/>
        <w:adjustRightInd w:val="0"/>
        <w:ind w:firstLine="709"/>
        <w:jc w:val="both"/>
      </w:pPr>
      <w:r>
        <w:t>2.7.7. Заявитель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1403A5" w:rsidRDefault="001403A5" w:rsidP="001403A5">
      <w:pPr>
        <w:shd w:val="clear" w:color="auto" w:fill="FFFFFF"/>
        <w:ind w:firstLine="709"/>
        <w:jc w:val="both"/>
      </w:pPr>
      <w:r>
        <w:t>Копия документов, предусмотренных пунктами 2.7.1 - 2.7.4 настоящего администра</w:t>
      </w:r>
      <w:r w:rsidR="008B7F51">
        <w:t>-</w:t>
      </w:r>
      <w:r>
        <w:t>тивного регламента, представленного заявителем в электронной форме, должны быть зас</w:t>
      </w:r>
      <w:r w:rsidR="008B7F51">
        <w:t>-</w:t>
      </w:r>
      <w:r>
        <w:t>видетельствованы усиленной квалифицированной электронной подписью заявителя.</w:t>
      </w:r>
    </w:p>
    <w:p w:rsidR="001403A5" w:rsidRDefault="001403A5" w:rsidP="001403A5">
      <w:pPr>
        <w:shd w:val="clear" w:color="auto" w:fill="FFFFFF"/>
        <w:ind w:firstLine="709"/>
        <w:jc w:val="both"/>
      </w:pPr>
      <w:r>
        <w:t>2.7.8.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1403A5" w:rsidRDefault="001403A5" w:rsidP="001403A5">
      <w:pPr>
        <w:shd w:val="clear" w:color="auto" w:fill="FFFFFF"/>
        <w:ind w:firstLine="709"/>
        <w:jc w:val="both"/>
      </w:pPr>
      <w:r>
        <w:t>Документы не должны содержа</w:t>
      </w:r>
      <w:r w:rsidR="008B7F51">
        <w:t>ть подчистки либо приписки, зачёркнутые слова и иные не оговорё</w:t>
      </w:r>
      <w:r>
        <w:t>нные в них исправления, а также серьёзные повреждения, не позволяющие однозначно истолковать их содержание.</w:t>
      </w:r>
    </w:p>
    <w:p w:rsidR="001403A5" w:rsidRDefault="001403A5" w:rsidP="001403A5">
      <w:pPr>
        <w:autoSpaceDE w:val="0"/>
        <w:autoSpaceDN w:val="0"/>
        <w:adjustRightInd w:val="0"/>
        <w:ind w:firstLine="709"/>
        <w:jc w:val="both"/>
      </w:pPr>
      <w:r>
        <w:t>2.7.9. Запрещено требовать от заявителя:</w:t>
      </w:r>
    </w:p>
    <w:p w:rsidR="001403A5" w:rsidRDefault="001403A5" w:rsidP="001403A5">
      <w:pPr>
        <w:autoSpaceDE w:val="0"/>
        <w:ind w:firstLine="709"/>
        <w:jc w:val="both"/>
      </w:pPr>
      <w:r>
        <w:t>а) представления документов и информации или осуществления действий, пред</w:t>
      </w:r>
      <w:r w:rsidR="008B7F51">
        <w:t>-</w:t>
      </w:r>
      <w:r>
        <w:t xml:space="preserve">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bCs/>
          <w:iCs/>
        </w:rPr>
        <w:t>муниципаль</w:t>
      </w:r>
      <w:r>
        <w:t>ной услуги;</w:t>
      </w:r>
    </w:p>
    <w:p w:rsidR="001403A5" w:rsidRDefault="001403A5" w:rsidP="001403A5">
      <w:pPr>
        <w:autoSpaceDE w:val="0"/>
        <w:ind w:firstLine="709"/>
        <w:jc w:val="both"/>
      </w:pPr>
      <w:r>
        <w:t>б) 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w:t>
      </w:r>
      <w:r w:rsidR="008B7F51">
        <w:t>-</w:t>
      </w:r>
      <w:r>
        <w:t>дерации, нормативными правовыми актами области и муниципальными правовыми актами;</w:t>
      </w:r>
    </w:p>
    <w:p w:rsidR="001403A5" w:rsidRDefault="001403A5" w:rsidP="001403A5">
      <w:pPr>
        <w:autoSpaceDE w:val="0"/>
        <w:ind w:firstLine="709"/>
        <w:jc w:val="both"/>
      </w:pPr>
      <w:r>
        <w:t xml:space="preserve">в)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за исключением случаев, </w:t>
      </w:r>
      <w:r w:rsidRPr="008B7F51">
        <w:t xml:space="preserve">предусмотренных </w:t>
      </w:r>
      <w:hyperlink r:id="rId18" w:history="1">
        <w:r w:rsidRPr="008B7F51">
          <w:rPr>
            <w:rStyle w:val="ac"/>
            <w:color w:val="auto"/>
            <w:u w:val="none"/>
          </w:rPr>
          <w:t>пунк</w:t>
        </w:r>
        <w:r w:rsidR="00705883">
          <w:rPr>
            <w:rStyle w:val="ac"/>
            <w:color w:val="auto"/>
            <w:u w:val="none"/>
          </w:rPr>
          <w:t>-</w:t>
        </w:r>
        <w:r w:rsidRPr="008B7F51">
          <w:rPr>
            <w:rStyle w:val="ac"/>
            <w:color w:val="auto"/>
            <w:u w:val="none"/>
          </w:rPr>
          <w:t>том 4 части 1 статьи 7</w:t>
        </w:r>
      </w:hyperlink>
      <w:r w:rsidRPr="008B7F51">
        <w:t xml:space="preserve"> Фед</w:t>
      </w:r>
      <w:r w:rsidR="008B7F51">
        <w:t xml:space="preserve">ерального закона от 27.07.2010 </w:t>
      </w:r>
      <w:r w:rsidRPr="008B7F51">
        <w:t xml:space="preserve">№ 210-ФЗ </w:t>
      </w:r>
      <w:r>
        <w:t>«Об организации предос</w:t>
      </w:r>
      <w:r w:rsidR="008B7F51">
        <w:t>-</w:t>
      </w:r>
      <w:r>
        <w:t>тавления государственных и муниципальных услуг»;</w:t>
      </w:r>
    </w:p>
    <w:p w:rsidR="001403A5" w:rsidRDefault="001403A5" w:rsidP="001403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403A5" w:rsidRDefault="001403A5" w:rsidP="001403A5">
      <w:pPr>
        <w:pStyle w:val="ConsPlusNormal"/>
        <w:ind w:firstLine="709"/>
        <w:jc w:val="both"/>
        <w:rPr>
          <w:rFonts w:ascii="Times New Roman" w:hAnsi="Times New Roman" w:cs="Times New Roman"/>
          <w:i/>
          <w:sz w:val="24"/>
          <w:szCs w:val="24"/>
          <w:shd w:val="clear" w:color="auto" w:fill="FFFFFF"/>
        </w:rPr>
      </w:pPr>
      <w:r>
        <w:rPr>
          <w:rFonts w:ascii="Times New Roman" w:hAnsi="Times New Roman" w:cs="Times New Roman"/>
          <w:bCs/>
          <w:iCs/>
          <w:sz w:val="24"/>
          <w:szCs w:val="24"/>
        </w:rPr>
        <w:t>2.8. Исчерпывающий пере</w:t>
      </w:r>
      <w:r w:rsidR="008B7F51">
        <w:rPr>
          <w:rFonts w:ascii="Times New Roman" w:hAnsi="Times New Roman" w:cs="Times New Roman"/>
          <w:bCs/>
          <w:iCs/>
          <w:sz w:val="24"/>
          <w:szCs w:val="24"/>
        </w:rPr>
        <w:t>чень оснований для отказа в приё</w:t>
      </w:r>
      <w:r>
        <w:rPr>
          <w:rFonts w:ascii="Times New Roman" w:hAnsi="Times New Roman" w:cs="Times New Roman"/>
          <w:bCs/>
          <w:iCs/>
          <w:sz w:val="24"/>
          <w:szCs w:val="24"/>
        </w:rPr>
        <w:t>ме документов, необхо</w:t>
      </w:r>
      <w:r w:rsidR="008B7F51">
        <w:rPr>
          <w:rFonts w:ascii="Times New Roman" w:hAnsi="Times New Roman" w:cs="Times New Roman"/>
          <w:bCs/>
          <w:iCs/>
          <w:sz w:val="24"/>
          <w:szCs w:val="24"/>
        </w:rPr>
        <w:t>-</w:t>
      </w:r>
      <w:r>
        <w:rPr>
          <w:rFonts w:ascii="Times New Roman" w:hAnsi="Times New Roman" w:cs="Times New Roman"/>
          <w:bCs/>
          <w:iCs/>
          <w:sz w:val="24"/>
          <w:szCs w:val="24"/>
        </w:rPr>
        <w:t>димых для предоставления муниципальной услуги</w:t>
      </w:r>
    </w:p>
    <w:p w:rsidR="001403A5" w:rsidRDefault="001403A5" w:rsidP="001403A5">
      <w:pPr>
        <w:autoSpaceDE w:val="0"/>
        <w:autoSpaceDN w:val="0"/>
        <w:adjustRightInd w:val="0"/>
        <w:ind w:firstLine="709"/>
        <w:jc w:val="both"/>
      </w:pPr>
      <w:r>
        <w:t>Оснований для отказа в приёме заявления и документов, необходимых для предос</w:t>
      </w:r>
      <w:r w:rsidR="008B7F51">
        <w:t>-</w:t>
      </w:r>
      <w:r>
        <w:t>тавления муниципальной услуги, не имеется.</w:t>
      </w:r>
    </w:p>
    <w:p w:rsidR="001403A5" w:rsidRDefault="001403A5" w:rsidP="001403A5">
      <w:pPr>
        <w:autoSpaceDE w:val="0"/>
        <w:autoSpaceDN w:val="0"/>
        <w:adjustRightInd w:val="0"/>
        <w:ind w:firstLine="709"/>
        <w:jc w:val="both"/>
        <w:rPr>
          <w:bCs/>
          <w:iCs/>
        </w:rPr>
      </w:pPr>
      <w:r>
        <w:rPr>
          <w:bCs/>
          <w:iCs/>
        </w:rPr>
        <w:t>2.9. Исчерпывающий перечень оснований для приостановления или отказа в предос</w:t>
      </w:r>
      <w:r w:rsidR="008B7F51">
        <w:rPr>
          <w:bCs/>
          <w:iCs/>
        </w:rPr>
        <w:t>-</w:t>
      </w:r>
      <w:r>
        <w:rPr>
          <w:bCs/>
          <w:iCs/>
        </w:rPr>
        <w:t>тавлении муниципальной услуги</w:t>
      </w:r>
    </w:p>
    <w:p w:rsidR="008B7F51" w:rsidRDefault="008B7F51" w:rsidP="001403A5">
      <w:pPr>
        <w:autoSpaceDE w:val="0"/>
        <w:autoSpaceDN w:val="0"/>
        <w:adjustRightInd w:val="0"/>
        <w:ind w:firstLine="709"/>
        <w:jc w:val="both"/>
        <w:rPr>
          <w:bCs/>
          <w:iCs/>
        </w:rPr>
      </w:pPr>
    </w:p>
    <w:p w:rsidR="008B7F51" w:rsidRDefault="008B7F51" w:rsidP="008B7F51">
      <w:pPr>
        <w:autoSpaceDE w:val="0"/>
        <w:autoSpaceDN w:val="0"/>
        <w:adjustRightInd w:val="0"/>
        <w:jc w:val="center"/>
        <w:rPr>
          <w:bCs/>
          <w:iCs/>
        </w:rPr>
      </w:pPr>
      <w:r>
        <w:rPr>
          <w:bCs/>
          <w:iCs/>
        </w:rPr>
        <w:lastRenderedPageBreak/>
        <w:t>10</w:t>
      </w:r>
    </w:p>
    <w:p w:rsidR="008B7F51" w:rsidRDefault="008B7F51" w:rsidP="001403A5">
      <w:pPr>
        <w:autoSpaceDE w:val="0"/>
        <w:autoSpaceDN w:val="0"/>
        <w:adjustRightInd w:val="0"/>
        <w:ind w:firstLine="709"/>
        <w:jc w:val="both"/>
      </w:pPr>
    </w:p>
    <w:p w:rsidR="001403A5" w:rsidRDefault="001403A5" w:rsidP="001403A5">
      <w:pPr>
        <w:autoSpaceDE w:val="0"/>
        <w:autoSpaceDN w:val="0"/>
        <w:adjustRightInd w:val="0"/>
        <w:ind w:firstLine="709"/>
        <w:jc w:val="both"/>
      </w:pPr>
      <w:r>
        <w:rPr>
          <w:bCs/>
        </w:rPr>
        <w:t xml:space="preserve">2.9.1. </w:t>
      </w:r>
      <w:r>
        <w:t xml:space="preserve">Основанием для отказа в приёме к рассмотрению заявления является выявление </w:t>
      </w:r>
      <w:r w:rsidRPr="008B7F51">
        <w:t xml:space="preserve">несоблюдения установленных </w:t>
      </w:r>
      <w:hyperlink r:id="rId19" w:history="1">
        <w:r w:rsidR="008B7F51" w:rsidRPr="008B7F51">
          <w:rPr>
            <w:rStyle w:val="ac"/>
            <w:color w:val="auto"/>
            <w:u w:val="none"/>
          </w:rPr>
          <w:t>статьё</w:t>
        </w:r>
        <w:r w:rsidRPr="008B7F51">
          <w:rPr>
            <w:rStyle w:val="ac"/>
            <w:color w:val="auto"/>
            <w:u w:val="none"/>
          </w:rPr>
          <w:t>й 11</w:t>
        </w:r>
      </w:hyperlink>
      <w:r w:rsidRPr="008B7F51">
        <w:t xml:space="preserve"> Федерального закона от 06.04.2011 № 63-ФЗ «Об </w:t>
      </w:r>
      <w:r>
        <w:t>электронной подписи» условий признания действительности квалифицированной электрон</w:t>
      </w:r>
      <w:r w:rsidR="008B7F51">
        <w:t>-</w:t>
      </w:r>
      <w:r>
        <w:t>ной подписи (в случае направления заявления и прилагаемых документов в электронной форме).</w:t>
      </w:r>
    </w:p>
    <w:p w:rsidR="001403A5" w:rsidRDefault="001403A5" w:rsidP="001403A5">
      <w:pPr>
        <w:autoSpaceDE w:val="0"/>
        <w:autoSpaceDN w:val="0"/>
        <w:adjustRightInd w:val="0"/>
        <w:ind w:firstLine="709"/>
        <w:jc w:val="both"/>
        <w:rPr>
          <w:bCs/>
        </w:rPr>
      </w:pPr>
      <w:r>
        <w:rPr>
          <w:bCs/>
        </w:rPr>
        <w:t xml:space="preserve">2.9.2. </w:t>
      </w:r>
      <w:r>
        <w:t>Оснований для приостановления предоставления муниципальной услуги не име</w:t>
      </w:r>
      <w:r w:rsidR="008B7F51">
        <w:t>-</w:t>
      </w:r>
      <w:r>
        <w:t>ется.</w:t>
      </w:r>
    </w:p>
    <w:p w:rsidR="001403A5" w:rsidRDefault="001403A5" w:rsidP="001403A5">
      <w:pPr>
        <w:autoSpaceDE w:val="0"/>
        <w:autoSpaceDN w:val="0"/>
        <w:adjustRightInd w:val="0"/>
        <w:ind w:firstLine="709"/>
        <w:jc w:val="both"/>
      </w:pPr>
      <w:r>
        <w:rPr>
          <w:bCs/>
        </w:rPr>
        <w:t>2.9.3.</w:t>
      </w:r>
      <w:r>
        <w:t xml:space="preserve"> Основаниями для отк</w:t>
      </w:r>
      <w:r w:rsidR="008B7F51">
        <w:t>аза в принятии гражданина на учё</w:t>
      </w:r>
      <w:r>
        <w:t>т в качестве нуждаю</w:t>
      </w:r>
      <w:r w:rsidR="008B7F51">
        <w:t>-</w:t>
      </w:r>
      <w:r>
        <w:t>щегося в жилом помещении являются:</w:t>
      </w:r>
    </w:p>
    <w:p w:rsidR="001403A5" w:rsidRDefault="001403A5" w:rsidP="001403A5">
      <w:pPr>
        <w:autoSpaceDE w:val="0"/>
        <w:autoSpaceDN w:val="0"/>
        <w:adjustRightInd w:val="0"/>
        <w:ind w:firstLine="709"/>
        <w:jc w:val="both"/>
      </w:pPr>
      <w:r>
        <w:t>а) не представлены документы, указанные в пунктах 2.6.1 - 2.6.3 настоящего адми</w:t>
      </w:r>
      <w:r w:rsidR="008B7F51">
        <w:t>-</w:t>
      </w:r>
      <w:r>
        <w:t>нистративного регламента;</w:t>
      </w:r>
    </w:p>
    <w:p w:rsidR="001403A5" w:rsidRDefault="001403A5" w:rsidP="001403A5">
      <w:pPr>
        <w:autoSpaceDE w:val="0"/>
        <w:autoSpaceDN w:val="0"/>
        <w:adjustRightInd w:val="0"/>
        <w:ind w:firstLine="709"/>
        <w:jc w:val="both"/>
      </w:pPr>
      <w:r>
        <w:t>б)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заявителя на учёт в качестве нуждающегося в жилом помещении, указанных в пу</w:t>
      </w:r>
      <w:r w:rsidR="008B7F51">
        <w:t xml:space="preserve">нктах 2.7.1 - 2.7.4 настоящего </w:t>
      </w:r>
      <w:r>
        <w:t>административного рег</w:t>
      </w:r>
      <w:r w:rsidR="008B7F51">
        <w:t>-</w:t>
      </w:r>
      <w:r>
        <w:t>ламента, если соответствующий документ не был представлен гражданином по собственной инициативе, за исключением случаев, если отсутствие такого запрашиваемого документа или информации в распоряжении таких органов или организаций подтверждает право граж</w:t>
      </w:r>
      <w:r w:rsidR="008B7F51">
        <w:t>-</w:t>
      </w:r>
      <w:r>
        <w:t>данина состоять на учёте в качестве нуждающегося в жилом помещении;</w:t>
      </w:r>
    </w:p>
    <w:p w:rsidR="001403A5" w:rsidRDefault="001403A5" w:rsidP="001403A5">
      <w:pPr>
        <w:autoSpaceDE w:val="0"/>
        <w:autoSpaceDN w:val="0"/>
        <w:adjustRightInd w:val="0"/>
        <w:ind w:firstLine="709"/>
        <w:jc w:val="both"/>
      </w:pPr>
      <w:r>
        <w:t>в) представлены документы, которые не подтверждают право гражданина состоя</w:t>
      </w:r>
      <w:r w:rsidR="008B7F51">
        <w:t>ть на учё</w:t>
      </w:r>
      <w:r>
        <w:t>те в качестве нуждающегося в жилом помещении;</w:t>
      </w:r>
    </w:p>
    <w:p w:rsidR="001403A5" w:rsidRDefault="008B7F51" w:rsidP="001403A5">
      <w:pPr>
        <w:autoSpaceDE w:val="0"/>
        <w:autoSpaceDN w:val="0"/>
        <w:adjustRightInd w:val="0"/>
        <w:ind w:firstLine="709"/>
        <w:jc w:val="both"/>
      </w:pPr>
      <w:r>
        <w:t>г) не истё</w:t>
      </w:r>
      <w:r w:rsidR="001403A5">
        <w:t xml:space="preserve">к срок, </w:t>
      </w:r>
      <w:r w:rsidR="001403A5" w:rsidRPr="008B7F51">
        <w:t xml:space="preserve">предусмотренный </w:t>
      </w:r>
      <w:hyperlink r:id="rId20" w:history="1">
        <w:r w:rsidR="001403A5" w:rsidRPr="008B7F51">
          <w:rPr>
            <w:rStyle w:val="ac"/>
            <w:color w:val="auto"/>
            <w:u w:val="none"/>
          </w:rPr>
          <w:t>частью 1 статьи 5</w:t>
        </w:r>
      </w:hyperlink>
      <w:r w:rsidR="001403A5">
        <w:t xml:space="preserve"> закона области от 29.06.2005 </w:t>
      </w:r>
      <w:r>
        <w:t xml:space="preserve">   </w:t>
      </w:r>
      <w:r w:rsidR="001403A5">
        <w:t>№ 1307-ОЗ «О порядке ведения орга</w:t>
      </w:r>
      <w:r>
        <w:t>нами местного самоуправления учё</w:t>
      </w:r>
      <w:r w:rsidR="001403A5">
        <w:t>та граждан в ка</w:t>
      </w:r>
      <w:r>
        <w:t>-</w:t>
      </w:r>
      <w:r w:rsidR="001403A5">
        <w:t>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p>
    <w:p w:rsidR="001403A5" w:rsidRDefault="001403A5" w:rsidP="001403A5">
      <w:pPr>
        <w:ind w:firstLine="709"/>
        <w:jc w:val="both"/>
        <w:rPr>
          <w:iCs/>
        </w:rPr>
      </w:pPr>
      <w:r>
        <w:rPr>
          <w:iCs/>
        </w:rPr>
        <w:t>2.10. Перечень услуг, которые являются необходимыми и обязательными для предос</w:t>
      </w:r>
      <w:r w:rsidR="008B7F51">
        <w:rPr>
          <w:iCs/>
        </w:rPr>
        <w:t>-</w:t>
      </w:r>
      <w:r>
        <w:rPr>
          <w:iCs/>
        </w:rPr>
        <w:t>тавления муниципальной услуги, в том числе сведения о документе (документах), выда</w:t>
      </w:r>
      <w:r w:rsidR="008B7F51">
        <w:rPr>
          <w:iCs/>
        </w:rPr>
        <w:t>-</w:t>
      </w:r>
      <w:r>
        <w:rPr>
          <w:iCs/>
        </w:rPr>
        <w:t>ваемом (выдаваемых) организациями, участвующими в предоставлении муниципальной услуги</w:t>
      </w:r>
    </w:p>
    <w:p w:rsidR="001403A5" w:rsidRDefault="001403A5" w:rsidP="001403A5">
      <w:pPr>
        <w:ind w:firstLine="540"/>
        <w:jc w:val="both"/>
        <w:rPr>
          <w:iCs/>
        </w:rPr>
      </w:pPr>
      <w:r>
        <w:t>Услуги, которые являются необходимыми и обязательными для предоставления муни</w:t>
      </w:r>
      <w:r w:rsidR="008B7F51">
        <w:t>-</w:t>
      </w:r>
      <w:r>
        <w:t xml:space="preserve">ципальной услуги, </w:t>
      </w:r>
      <w:r>
        <w:rPr>
          <w:iCs/>
        </w:rPr>
        <w:t>отсутствуют.</w:t>
      </w:r>
    </w:p>
    <w:p w:rsidR="001403A5" w:rsidRDefault="008B7F51" w:rsidP="001403A5">
      <w:pPr>
        <w:ind w:firstLine="709"/>
        <w:jc w:val="both"/>
      </w:pPr>
      <w:r>
        <w:t xml:space="preserve">2.11. </w:t>
      </w:r>
      <w:r w:rsidR="001403A5">
        <w:t>Размер платы, взимаемой с заявителя при предоставлении муниципальной услу</w:t>
      </w:r>
      <w:r>
        <w:t>-ги, и способы её</w:t>
      </w:r>
      <w:r w:rsidR="001403A5">
        <w:t xml:space="preserve"> взимания в случаях, предусмотренных федеральными законами, прини</w:t>
      </w:r>
      <w:r>
        <w:t>-</w:t>
      </w:r>
      <w:r w:rsidR="001403A5">
        <w:t>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1403A5" w:rsidRDefault="001403A5" w:rsidP="001403A5">
      <w:pPr>
        <w:autoSpaceDE w:val="0"/>
        <w:autoSpaceDN w:val="0"/>
        <w:adjustRightInd w:val="0"/>
        <w:ind w:firstLine="709"/>
        <w:jc w:val="both"/>
      </w:pPr>
      <w:r>
        <w:t>Предоставление муниципальной услуги осуществляется для заявителей на безвозмездной основе.</w:t>
      </w:r>
    </w:p>
    <w:p w:rsidR="001403A5" w:rsidRDefault="001403A5" w:rsidP="001403A5">
      <w:pPr>
        <w:autoSpaceDE w:val="0"/>
        <w:autoSpaceDN w:val="0"/>
        <w:adjustRightInd w:val="0"/>
        <w:ind w:firstLine="709"/>
        <w:jc w:val="both"/>
      </w:pPr>
      <w:r>
        <w:rPr>
          <w:bCs/>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1403A5" w:rsidRDefault="001403A5" w:rsidP="001403A5">
      <w:pPr>
        <w:ind w:firstLine="709"/>
        <w:jc w:val="both"/>
      </w:pPr>
      <w:r>
        <w:t>Максимальный срок ожидания в очереди при подаче заявления и (или) при получении результата предоставления муниципаль</w:t>
      </w:r>
      <w:r w:rsidR="008B7F51">
        <w:t xml:space="preserve">ной услуги не должен превышать </w:t>
      </w:r>
      <w:r>
        <w:t>15 минут.</w:t>
      </w:r>
    </w:p>
    <w:p w:rsidR="001403A5" w:rsidRDefault="001403A5" w:rsidP="001403A5">
      <w:pPr>
        <w:widowControl w:val="0"/>
        <w:autoSpaceDE w:val="0"/>
        <w:autoSpaceDN w:val="0"/>
        <w:adjustRightInd w:val="0"/>
        <w:ind w:firstLine="708"/>
      </w:pPr>
      <w:r>
        <w:t>2.13. Срок регистрации запроса заявителя о предоставлении муниципальной услуги, в том числе в электронной форме</w:t>
      </w:r>
    </w:p>
    <w:p w:rsidR="001403A5" w:rsidRDefault="001403A5" w:rsidP="001403A5">
      <w:pPr>
        <w:autoSpaceDE w:val="0"/>
        <w:autoSpaceDN w:val="0"/>
        <w:adjustRightInd w:val="0"/>
        <w:ind w:firstLine="709"/>
        <w:jc w:val="both"/>
      </w:pPr>
      <w:r>
        <w:t>2.13.1. Регистрация заявления</w:t>
      </w:r>
      <w:r>
        <w:rPr>
          <w:rFonts w:eastAsia="Calibri"/>
        </w:rPr>
        <w:t>, в том числе в электронной форме, осуществляется</w:t>
      </w:r>
      <w:r>
        <w:t xml:space="preserve"> в день его поступления (при поступлении в электр</w:t>
      </w:r>
      <w:r w:rsidR="008B7F51">
        <w:t xml:space="preserve">онном виде в нерабочее время - </w:t>
      </w:r>
      <w:r>
        <w:t>в ближай</w:t>
      </w:r>
      <w:r w:rsidR="008B7F51">
        <w:t>-</w:t>
      </w:r>
      <w:r>
        <w:t>ши</w:t>
      </w:r>
      <w:r w:rsidR="008B7F51">
        <w:t>й рабочий день, следующий за днё</w:t>
      </w:r>
      <w:r>
        <w:t>м поступления указанных документов).</w:t>
      </w:r>
    </w:p>
    <w:p w:rsidR="008B7F51" w:rsidRDefault="001403A5" w:rsidP="001403A5">
      <w:pPr>
        <w:widowControl w:val="0"/>
        <w:autoSpaceDE w:val="0"/>
        <w:autoSpaceDN w:val="0"/>
        <w:adjustRightInd w:val="0"/>
        <w:ind w:firstLine="709"/>
        <w:jc w:val="both"/>
      </w:pPr>
      <w:r>
        <w:t xml:space="preserve">2.13.2. 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w:t>
      </w:r>
      <w:r w:rsidR="008B7F51">
        <w:t xml:space="preserve"> </w:t>
      </w:r>
      <w:r>
        <w:t>муници</w:t>
      </w:r>
      <w:r w:rsidR="008B7F51">
        <w:t>-</w:t>
      </w:r>
    </w:p>
    <w:p w:rsidR="008B7F51" w:rsidRDefault="008B7F51" w:rsidP="008B7F51">
      <w:pPr>
        <w:widowControl w:val="0"/>
        <w:autoSpaceDE w:val="0"/>
        <w:autoSpaceDN w:val="0"/>
        <w:adjustRightInd w:val="0"/>
        <w:jc w:val="center"/>
      </w:pPr>
      <w:r>
        <w:lastRenderedPageBreak/>
        <w:t>11</w:t>
      </w:r>
    </w:p>
    <w:p w:rsidR="008B7F51" w:rsidRDefault="008B7F51" w:rsidP="001403A5">
      <w:pPr>
        <w:widowControl w:val="0"/>
        <w:autoSpaceDE w:val="0"/>
        <w:autoSpaceDN w:val="0"/>
        <w:adjustRightInd w:val="0"/>
        <w:ind w:firstLine="709"/>
        <w:jc w:val="both"/>
      </w:pPr>
    </w:p>
    <w:p w:rsidR="001403A5" w:rsidRDefault="001403A5" w:rsidP="008B7F51">
      <w:pPr>
        <w:widowControl w:val="0"/>
        <w:autoSpaceDE w:val="0"/>
        <w:autoSpaceDN w:val="0"/>
        <w:adjustRightInd w:val="0"/>
        <w:jc w:val="both"/>
      </w:pPr>
      <w:r>
        <w:t>пальной услуги, проводит проверку электронной подписи, которой подписаны заявление и прилагаемые документы.</w:t>
      </w:r>
    </w:p>
    <w:p w:rsidR="001403A5" w:rsidRDefault="001403A5" w:rsidP="001403A5">
      <w:pPr>
        <w:widowControl w:val="0"/>
        <w:autoSpaceDE w:val="0"/>
        <w:autoSpaceDN w:val="0"/>
        <w:adjustRightInd w:val="0"/>
        <w:ind w:firstLine="709"/>
        <w:jc w:val="both"/>
      </w:pPr>
      <w:r>
        <w:t>Проверка усиленной неквалифицированной и усиленной квалифицированной элект</w:t>
      </w:r>
      <w:r w:rsidR="008B7F51">
        <w:t>-</w:t>
      </w:r>
      <w:r>
        <w:t>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w:t>
      </w:r>
      <w:r w:rsidR="008B7F51">
        <w:t>-</w:t>
      </w:r>
      <w:r>
        <w:t>тованного удостоверяющего центра.</w:t>
      </w:r>
    </w:p>
    <w:p w:rsidR="001403A5" w:rsidRDefault="001403A5" w:rsidP="001403A5">
      <w:pPr>
        <w:ind w:firstLine="709"/>
        <w:jc w:val="both"/>
      </w:pPr>
      <w:r>
        <w:t>Проверка простой электронной подписи осуществляется с использованием соответствующего сервиса единой системы идентификации и аутентификации.</w:t>
      </w:r>
    </w:p>
    <w:p w:rsidR="001403A5" w:rsidRDefault="001403A5" w:rsidP="001403A5">
      <w:pPr>
        <w:ind w:firstLine="709"/>
        <w:jc w:val="both"/>
        <w:rPr>
          <w:bCs/>
        </w:rPr>
      </w:pPr>
      <w:r>
        <w:rPr>
          <w:bCs/>
          <w:iCs/>
        </w:rPr>
        <w:t>2.14. Требования к помещениям, в которых предоставляется муниципальная услуга,</w:t>
      </w:r>
      <w:r>
        <w:rPr>
          <w:bCs/>
        </w:rPr>
        <w:t xml:space="preserve"> к залу ожидания, местам для заполнения запросов </w:t>
      </w:r>
      <w:r w:rsidR="008B7F51">
        <w:rPr>
          <w:bCs/>
        </w:rPr>
        <w:t xml:space="preserve">о предоставлении муниципальной </w:t>
      </w:r>
      <w:r>
        <w:rPr>
          <w:bCs/>
        </w:rPr>
        <w:t>усл</w:t>
      </w:r>
      <w:r w:rsidR="008B7F51">
        <w:rPr>
          <w:bCs/>
        </w:rPr>
        <w:t>уги,  информационным стендам с образцами их заполнения и</w:t>
      </w:r>
      <w:r>
        <w:rPr>
          <w:bCs/>
        </w:rPr>
        <w:t xml:space="preserve"> перечнем документов, необходи</w:t>
      </w:r>
      <w:r w:rsidR="008B7F51">
        <w:rPr>
          <w:bCs/>
        </w:rPr>
        <w:t>-</w:t>
      </w:r>
      <w:r>
        <w:rPr>
          <w:bCs/>
        </w:rPr>
        <w:t>мых для предос</w:t>
      </w:r>
      <w:r w:rsidR="008B7F51">
        <w:rPr>
          <w:bCs/>
        </w:rPr>
        <w:t xml:space="preserve">тавления муниципальной услуги, </w:t>
      </w:r>
      <w:r>
        <w:rPr>
          <w:bC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403A5" w:rsidRDefault="001403A5" w:rsidP="001403A5">
      <w:pPr>
        <w:ind w:firstLine="709"/>
        <w:jc w:val="both"/>
      </w:pPr>
      <w:r>
        <w:t>2.14.1. Центральный вход в здание уполномоченного органа, в котором предостав</w:t>
      </w:r>
      <w:r w:rsidR="008B7F51">
        <w:t>-</w:t>
      </w:r>
      <w:r>
        <w:t>ляется муниципальная услуга, оборудуется вывеской, содержащей информацию о наимено</w:t>
      </w:r>
      <w:r w:rsidR="008B7F51">
        <w:t>-</w:t>
      </w:r>
      <w:r>
        <w:t>вании и режиме работы уполномоченного органа.</w:t>
      </w:r>
    </w:p>
    <w:p w:rsidR="001403A5" w:rsidRDefault="001403A5" w:rsidP="001403A5">
      <w:pPr>
        <w:ind w:firstLine="709"/>
        <w:jc w:val="both"/>
      </w:pPr>
      <w:r>
        <w:t>Вход в здание, в котором предоставляется муниципальная услуга, оборудуется в соот</w:t>
      </w:r>
      <w:r w:rsidR="008B7F51">
        <w:t>-</w:t>
      </w:r>
      <w:r>
        <w:t>ветствии с требованиями, обеспечивающими возможность беспрепятственного входа инва</w:t>
      </w:r>
      <w:r w:rsidR="008B7F51">
        <w:t>-</w:t>
      </w:r>
      <w:r>
        <w:t>лидов в здание и выхода из него (пандус, поручни).</w:t>
      </w:r>
    </w:p>
    <w:p w:rsidR="001403A5" w:rsidRDefault="001403A5" w:rsidP="001403A5">
      <w:pPr>
        <w:ind w:firstLine="709"/>
        <w:jc w:val="both"/>
      </w:pPr>
      <w:r>
        <w:t>2.14.2. Гражданам, относящимся к категории инвалидов, включая инвалидов, использующих кресла-коляски и собак-проводников, обеспечиваются:</w:t>
      </w:r>
    </w:p>
    <w:p w:rsidR="001403A5" w:rsidRDefault="001403A5" w:rsidP="001403A5">
      <w:pPr>
        <w:ind w:firstLine="709"/>
        <w:jc w:val="both"/>
      </w:pPr>
      <w:r>
        <w:t>а) возможность самостоятельного передвижения по зданию, в котором предостав</w:t>
      </w:r>
      <w:r w:rsidR="00631636">
        <w:t>-</w:t>
      </w:r>
      <w:r>
        <w:t>ляется муниципальная услуга, в целях доступа к месту предоставления услуги, в том числе с помощью сотрудников уполномоченного органа;</w:t>
      </w:r>
    </w:p>
    <w:p w:rsidR="001403A5" w:rsidRDefault="001403A5" w:rsidP="001403A5">
      <w:pPr>
        <w:ind w:firstLine="709"/>
        <w:jc w:val="both"/>
      </w:pPr>
      <w:r>
        <w:t>б) 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1403A5" w:rsidRDefault="001403A5" w:rsidP="001403A5">
      <w:pPr>
        <w:ind w:firstLine="709"/>
        <w:jc w:val="both"/>
      </w:pPr>
      <w:r>
        <w:t>в) 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w:t>
      </w:r>
      <w:r w:rsidR="00631636">
        <w:t>-</w:t>
      </w:r>
      <w:r>
        <w:t>ципальная услуга;</w:t>
      </w:r>
    </w:p>
    <w:p w:rsidR="001403A5" w:rsidRDefault="001403A5" w:rsidP="001403A5">
      <w:pPr>
        <w:ind w:firstLine="709"/>
        <w:jc w:val="both"/>
      </w:pPr>
      <w:r>
        <w:t>г) содействие инвалиду при входе в здание, в котором предоставляется муници</w:t>
      </w:r>
      <w:r w:rsidR="00631636">
        <w:t>-</w:t>
      </w:r>
      <w:r>
        <w:t>пальная услуга, и выходе из него, информирование инвалида о доступных маршрутах общественного транспорта;</w:t>
      </w:r>
    </w:p>
    <w:p w:rsidR="001403A5" w:rsidRDefault="001403A5" w:rsidP="001403A5">
      <w:pPr>
        <w:ind w:firstLine="709"/>
        <w:jc w:val="both"/>
      </w:pPr>
      <w:r>
        <w:t>д) надлежащее размещение носителей информации, необходимой для обеспечения беспрепятственного доступа инвалидов к местам предостав</w:t>
      </w:r>
      <w:r w:rsidR="00631636">
        <w:t>ления муниципальной услуги с учё</w:t>
      </w:r>
      <w:r>
        <w:t>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1403A5" w:rsidRDefault="001403A5" w:rsidP="001403A5">
      <w:pPr>
        <w:ind w:firstLine="709"/>
        <w:jc w:val="both"/>
      </w:pPr>
      <w:r>
        <w:t>е) обеспечение допуска в здание, в котором предоставляется муниципальная услуга, собаки-проводника при наличии документа, подтвержда</w:t>
      </w:r>
      <w:r w:rsidR="00631636">
        <w:t>ющего её</w:t>
      </w:r>
      <w:r>
        <w:t xml:space="preserve"> специальное обучение, выданног</w:t>
      </w:r>
      <w:r w:rsidR="00631636">
        <w:t xml:space="preserve">о по форме и в порядке, </w:t>
      </w:r>
      <w:r w:rsidR="00631636" w:rsidRPr="00631636">
        <w:t>утверждё</w:t>
      </w:r>
      <w:r w:rsidRPr="00631636">
        <w:t xml:space="preserve">нных </w:t>
      </w:r>
      <w:hyperlink r:id="rId21" w:history="1">
        <w:r w:rsidRPr="00631636">
          <w:rPr>
            <w:rStyle w:val="ac"/>
            <w:color w:val="auto"/>
            <w:u w:val="none"/>
          </w:rPr>
          <w:t>приказом</w:t>
        </w:r>
      </w:hyperlink>
      <w:r w:rsidRPr="00631636">
        <w:t xml:space="preserve"> Министерства </w:t>
      </w:r>
      <w:r>
        <w:t>труда и социальной защиты Российской Федерации от 22.06.2015 № 386н;</w:t>
      </w:r>
    </w:p>
    <w:p w:rsidR="00631636" w:rsidRDefault="001403A5" w:rsidP="00631636">
      <w:pPr>
        <w:ind w:firstLine="709"/>
        <w:jc w:val="both"/>
      </w:pPr>
      <w:r>
        <w:t>ё) оказание помощи, необходимой для получения в доступной для них форме инфор</w:t>
      </w:r>
      <w:r w:rsidR="00631636">
        <w:t>-</w:t>
      </w:r>
      <w:r>
        <w:t xml:space="preserve">мации о правилах предоставления </w:t>
      </w:r>
      <w:r w:rsidR="00631636">
        <w:t xml:space="preserve">  </w:t>
      </w:r>
      <w:r>
        <w:t xml:space="preserve">муниципальной </w:t>
      </w:r>
      <w:r w:rsidR="00631636">
        <w:t xml:space="preserve">  </w:t>
      </w:r>
      <w:r>
        <w:t>услуги, в том</w:t>
      </w:r>
      <w:r w:rsidR="00631636">
        <w:t xml:space="preserve">    </w:t>
      </w:r>
      <w:r>
        <w:t xml:space="preserve"> числе </w:t>
      </w:r>
      <w:r w:rsidR="00631636">
        <w:t xml:space="preserve">  об   </w:t>
      </w:r>
      <w:r>
        <w:t xml:space="preserve">оформлении </w:t>
      </w:r>
      <w:r w:rsidR="00631636">
        <w:t xml:space="preserve"> </w:t>
      </w:r>
    </w:p>
    <w:p w:rsidR="00631636" w:rsidRDefault="00631636" w:rsidP="00631636">
      <w:pPr>
        <w:jc w:val="center"/>
      </w:pPr>
      <w:r>
        <w:lastRenderedPageBreak/>
        <w:t>12</w:t>
      </w:r>
    </w:p>
    <w:p w:rsidR="00631636" w:rsidRDefault="00631636" w:rsidP="00631636">
      <w:pPr>
        <w:ind w:firstLine="709"/>
        <w:jc w:val="both"/>
      </w:pPr>
    </w:p>
    <w:p w:rsidR="001403A5" w:rsidRDefault="001403A5" w:rsidP="00631636">
      <w:pPr>
        <w:jc w:val="both"/>
      </w:pPr>
      <w:r>
        <w:t>необходимых для получения муниципальной услуги документов и совершении ими других необходимых для получения муниципальной услуги действий;</w:t>
      </w:r>
    </w:p>
    <w:p w:rsidR="001403A5" w:rsidRDefault="001403A5" w:rsidP="001403A5">
      <w:pPr>
        <w:ind w:firstLine="709"/>
        <w:jc w:val="both"/>
      </w:pPr>
      <w:r>
        <w:t>ж) обеспечение при необходимости допуска в здание, в котором предоставляется муниципальная услуга, сурдопереводчика, тифлосурдопереводчика;</w:t>
      </w:r>
    </w:p>
    <w:p w:rsidR="001403A5" w:rsidRDefault="001403A5" w:rsidP="001403A5">
      <w:pPr>
        <w:ind w:firstLine="709"/>
        <w:jc w:val="both"/>
      </w:pPr>
      <w:r>
        <w:t>з) оказание сотрудниками уполномоченного органа, предоставляющими муниципаль</w:t>
      </w:r>
      <w:r w:rsidR="00631636">
        <w:t>-</w:t>
      </w:r>
      <w:r>
        <w:t>ную услугу, иной необходимой инвалидам помощи в преодолении барьеров, мешающих получению ими услуг наравне с другими лицами.</w:t>
      </w:r>
    </w:p>
    <w:p w:rsidR="001403A5" w:rsidRDefault="001403A5" w:rsidP="001403A5">
      <w:pPr>
        <w:ind w:firstLine="709"/>
        <w:jc w:val="both"/>
      </w:pPr>
      <w:r>
        <w:t>2.14.3. На территории, прилегающей к зданию, в котором предоставляется муници</w:t>
      </w:r>
      <w:r w:rsidR="00631636">
        <w:t>-</w:t>
      </w:r>
      <w:r>
        <w:t>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1403A5" w:rsidRDefault="001403A5" w:rsidP="001403A5">
      <w:pPr>
        <w:ind w:firstLine="709"/>
        <w:jc w:val="both"/>
      </w:pPr>
      <w:r>
        <w:t>2.14.4. Помещения, предназначенные для предоставления муниципальная услуги, должны соответствовать санитарно-эпидемиологическим правилам и нормативам.</w:t>
      </w:r>
    </w:p>
    <w:p w:rsidR="001403A5" w:rsidRDefault="001403A5" w:rsidP="001403A5">
      <w:pPr>
        <w:ind w:firstLine="709"/>
        <w:jc w:val="both"/>
      </w:pPr>
      <w:r>
        <w:t>В помещениях уполномоченного органа на видном месте устанавливаются схемы размещения средств пожаротушения и путей эвакуации.</w:t>
      </w:r>
    </w:p>
    <w:p w:rsidR="001403A5" w:rsidRDefault="00631636" w:rsidP="001403A5">
      <w:pPr>
        <w:ind w:firstLine="709"/>
        <w:jc w:val="both"/>
      </w:pPr>
      <w:r>
        <w:t>2.14.5. Места ожидания и приё</w:t>
      </w:r>
      <w:r w:rsidR="001403A5">
        <w:t>ма заявителей должны быть удобными, оборудованы столами, стульями, обеспечены бланками заявлений, образцами их заполнения, канцеляр</w:t>
      </w:r>
      <w:r>
        <w:t>-</w:t>
      </w:r>
      <w:r w:rsidR="001403A5">
        <w:t>скими принадлежностями.</w:t>
      </w:r>
    </w:p>
    <w:p w:rsidR="001403A5" w:rsidRDefault="001403A5" w:rsidP="001403A5">
      <w:pPr>
        <w:ind w:firstLine="709"/>
        <w:jc w:val="both"/>
      </w:pPr>
      <w: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муниципальная услуги, а также текстом административного регламента.</w:t>
      </w:r>
    </w:p>
    <w:p w:rsidR="001403A5" w:rsidRDefault="001403A5" w:rsidP="001403A5">
      <w:pPr>
        <w:ind w:firstLine="709"/>
        <w:jc w:val="both"/>
      </w:pPr>
      <w:r>
        <w:t>Настоящий административный регламент, муниципальный правовой акт о его утвер</w:t>
      </w:r>
      <w:r w:rsidR="00631636">
        <w:t>-</w:t>
      </w:r>
      <w:r>
        <w:t>ждении должны быть доступны для ознакомления на бумажных носителях.</w:t>
      </w:r>
    </w:p>
    <w:p w:rsidR="001403A5" w:rsidRDefault="001403A5" w:rsidP="001403A5">
      <w:pPr>
        <w:ind w:firstLine="709"/>
        <w:jc w:val="both"/>
      </w:pPr>
      <w:r>
        <w:t>Кабинет</w:t>
      </w:r>
      <w:r w:rsidR="00631636">
        <w:t>ы, в которых осуществляется приё</w:t>
      </w:r>
      <w:r>
        <w:t>м заявителей, оборудуются информа</w:t>
      </w:r>
      <w:r w:rsidR="00631636">
        <w:t>-</w:t>
      </w:r>
      <w:r>
        <w:t>ционными табличками (вывесками) с указанием номера кабинета, наименования структур</w:t>
      </w:r>
      <w:r w:rsidR="00631636">
        <w:t>-</w:t>
      </w:r>
      <w:r>
        <w:t>ного подразделения (при наличии) уполномоченного органа. Таблички на дверях кабинетов или на стенах должны быть видны посетителям.</w:t>
      </w:r>
    </w:p>
    <w:p w:rsidR="001403A5" w:rsidRDefault="001403A5" w:rsidP="001403A5">
      <w:pPr>
        <w:ind w:firstLine="709"/>
        <w:jc w:val="both"/>
      </w:pPr>
      <w:r>
        <w:rPr>
          <w:bCs/>
          <w:iCs/>
        </w:rPr>
        <w:t>2.15. Показатели доступности и качества муниципальной услуги</w:t>
      </w:r>
    </w:p>
    <w:p w:rsidR="001403A5" w:rsidRDefault="001403A5" w:rsidP="001403A5">
      <w:pPr>
        <w:autoSpaceDE w:val="0"/>
        <w:autoSpaceDN w:val="0"/>
        <w:adjustRightInd w:val="0"/>
        <w:ind w:firstLine="709"/>
        <w:jc w:val="both"/>
      </w:pPr>
      <w:r>
        <w:t>2.15.1. Показателями доступности муниципальной услуги являются:</w:t>
      </w:r>
    </w:p>
    <w:p w:rsidR="001403A5" w:rsidRDefault="001403A5" w:rsidP="001403A5">
      <w:pPr>
        <w:autoSpaceDE w:val="0"/>
        <w:autoSpaceDN w:val="0"/>
        <w:adjustRightInd w:val="0"/>
        <w:ind w:firstLine="709"/>
        <w:jc w:val="both"/>
      </w:pPr>
      <w:r>
        <w:t>а) информирование заявителей о предоставлении муниципальной услуги;</w:t>
      </w:r>
    </w:p>
    <w:p w:rsidR="001403A5" w:rsidRDefault="001403A5" w:rsidP="001403A5">
      <w:pPr>
        <w:autoSpaceDE w:val="0"/>
        <w:autoSpaceDN w:val="0"/>
        <w:adjustRightInd w:val="0"/>
        <w:ind w:firstLine="709"/>
        <w:jc w:val="both"/>
      </w:pPr>
      <w:r>
        <w:t>б) 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1403A5" w:rsidRDefault="001403A5" w:rsidP="001403A5">
      <w:pPr>
        <w:autoSpaceDE w:val="0"/>
        <w:autoSpaceDN w:val="0"/>
        <w:adjustRightInd w:val="0"/>
        <w:ind w:firstLine="709"/>
        <w:jc w:val="both"/>
      </w:pPr>
      <w:r>
        <w:t>в) оборудование помещений уполномоченного органа местами хранения верхней одежды заявителей, местами общего пользования;</w:t>
      </w:r>
    </w:p>
    <w:p w:rsidR="001403A5" w:rsidRDefault="001403A5" w:rsidP="001403A5">
      <w:pPr>
        <w:autoSpaceDE w:val="0"/>
        <w:autoSpaceDN w:val="0"/>
        <w:adjustRightInd w:val="0"/>
        <w:ind w:firstLine="709"/>
        <w:jc w:val="both"/>
      </w:pPr>
      <w:r>
        <w:t>г) соблюдение графика работы уполномоченного органа;</w:t>
      </w:r>
    </w:p>
    <w:p w:rsidR="001403A5" w:rsidRDefault="001403A5" w:rsidP="001403A5">
      <w:pPr>
        <w:autoSpaceDE w:val="0"/>
        <w:autoSpaceDN w:val="0"/>
        <w:adjustRightInd w:val="0"/>
        <w:ind w:firstLine="709"/>
        <w:jc w:val="both"/>
      </w:pPr>
      <w:r>
        <w:t>д) оборуд</w:t>
      </w:r>
      <w:r w:rsidR="00631636">
        <w:t>ование мест ожидания и мест приё</w:t>
      </w:r>
      <w:r>
        <w:t>ма заявителей в уполномоченном органе стульями, столами, обеспечение канцелярскими принадлежностями для предоставления воз</w:t>
      </w:r>
      <w:r w:rsidR="00631636">
        <w:t>-</w:t>
      </w:r>
      <w:r>
        <w:t>можности оформления документов;</w:t>
      </w:r>
    </w:p>
    <w:p w:rsidR="001403A5" w:rsidRDefault="001403A5" w:rsidP="001403A5">
      <w:pPr>
        <w:autoSpaceDE w:val="0"/>
        <w:autoSpaceDN w:val="0"/>
        <w:adjustRightInd w:val="0"/>
        <w:ind w:firstLine="709"/>
        <w:jc w:val="both"/>
      </w:pPr>
      <w:r>
        <w:t>е) время, затраченное на получение конечного результата муниципальной услуги.</w:t>
      </w:r>
    </w:p>
    <w:p w:rsidR="001403A5" w:rsidRDefault="001403A5" w:rsidP="001403A5">
      <w:pPr>
        <w:autoSpaceDE w:val="0"/>
        <w:autoSpaceDN w:val="0"/>
        <w:adjustRightInd w:val="0"/>
        <w:ind w:firstLine="709"/>
        <w:jc w:val="both"/>
      </w:pPr>
      <w:r>
        <w:t>2.15.2. Показателями качества муниципальной услуги являются:</w:t>
      </w:r>
    </w:p>
    <w:p w:rsidR="001403A5" w:rsidRDefault="001403A5" w:rsidP="001403A5">
      <w:pPr>
        <w:ind w:firstLine="709"/>
        <w:jc w:val="both"/>
      </w:pPr>
      <w:r>
        <w:t>а) количество взаимодействий заявителя с должностными лицами при предоставлении муниципальной услуги и их продолжительность.</w:t>
      </w:r>
    </w:p>
    <w:p w:rsidR="001403A5" w:rsidRDefault="001403A5" w:rsidP="001403A5">
      <w:pPr>
        <w:autoSpaceDE w:val="0"/>
        <w:autoSpaceDN w:val="0"/>
        <w:adjustRightInd w:val="0"/>
        <w:ind w:firstLine="709"/>
        <w:jc w:val="both"/>
      </w:pPr>
      <w:r>
        <w:t>б) соблюдение сроков и последовательности выполнения всех административных про</w:t>
      </w:r>
      <w:r w:rsidR="00631636">
        <w:t>-</w:t>
      </w:r>
      <w:r>
        <w:t>цедур, предусмотренных настоящим административным регламентом;</w:t>
      </w:r>
    </w:p>
    <w:p w:rsidR="00631636" w:rsidRDefault="001403A5" w:rsidP="001403A5">
      <w:pPr>
        <w:autoSpaceDE w:val="0"/>
        <w:autoSpaceDN w:val="0"/>
        <w:adjustRightInd w:val="0"/>
        <w:ind w:firstLine="709"/>
        <w:jc w:val="both"/>
        <w:rPr>
          <w:bCs/>
        </w:rPr>
      </w:pPr>
      <w:r>
        <w:rPr>
          <w:bCs/>
        </w:rPr>
        <w:t>в)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w:t>
      </w:r>
      <w:r w:rsidR="00631636">
        <w:rPr>
          <w:bCs/>
        </w:rPr>
        <w:t xml:space="preserve"> исправле-</w:t>
      </w:r>
      <w:r>
        <w:rPr>
          <w:bCs/>
        </w:rPr>
        <w:t xml:space="preserve"> </w:t>
      </w:r>
    </w:p>
    <w:p w:rsidR="00631636" w:rsidRDefault="00631636" w:rsidP="00631636">
      <w:pPr>
        <w:autoSpaceDE w:val="0"/>
        <w:autoSpaceDN w:val="0"/>
        <w:adjustRightInd w:val="0"/>
        <w:jc w:val="center"/>
        <w:rPr>
          <w:bCs/>
        </w:rPr>
      </w:pPr>
      <w:r>
        <w:rPr>
          <w:bCs/>
        </w:rPr>
        <w:lastRenderedPageBreak/>
        <w:t>13</w:t>
      </w:r>
    </w:p>
    <w:p w:rsidR="00631636" w:rsidRDefault="00631636" w:rsidP="001403A5">
      <w:pPr>
        <w:autoSpaceDE w:val="0"/>
        <w:autoSpaceDN w:val="0"/>
        <w:adjustRightInd w:val="0"/>
        <w:ind w:firstLine="709"/>
        <w:jc w:val="both"/>
        <w:rPr>
          <w:bCs/>
        </w:rPr>
      </w:pPr>
    </w:p>
    <w:p w:rsidR="001403A5" w:rsidRDefault="00631636" w:rsidP="00631636">
      <w:pPr>
        <w:autoSpaceDE w:val="0"/>
        <w:autoSpaceDN w:val="0"/>
        <w:adjustRightInd w:val="0"/>
        <w:jc w:val="both"/>
      </w:pPr>
      <w:r>
        <w:rPr>
          <w:bCs/>
        </w:rPr>
        <w:t xml:space="preserve">ний, а </w:t>
      </w:r>
      <w:r w:rsidR="001403A5">
        <w:rPr>
          <w:bCs/>
        </w:rPr>
        <w:t>также в случае  затребования  должностными лицами уполномоченного органа доку</w:t>
      </w:r>
      <w:r>
        <w:rPr>
          <w:bCs/>
        </w:rPr>
        <w:t>-</w:t>
      </w:r>
      <w:r w:rsidR="001403A5">
        <w:rPr>
          <w:bCs/>
        </w:rPr>
        <w:t>ментов, платы, не предусмотренных настоящим административным регламентом.</w:t>
      </w:r>
    </w:p>
    <w:p w:rsidR="001403A5" w:rsidRDefault="001403A5" w:rsidP="001403A5">
      <w:pPr>
        <w:ind w:firstLine="709"/>
        <w:jc w:val="both"/>
      </w:pPr>
      <w:r>
        <w:t>2.15.3. Заявителям обеспечивается возможность получения информации о ходе пре</w:t>
      </w:r>
      <w:r w:rsidR="00631636">
        <w:t>-</w:t>
      </w:r>
      <w:r>
        <w:t>доставления муни</w:t>
      </w:r>
      <w:r w:rsidR="00631636">
        <w:t>ципальной услуги при личном приё</w:t>
      </w:r>
      <w:r>
        <w:t>ме, по телефону, по электронной почте, на Едином портале.</w:t>
      </w:r>
    </w:p>
    <w:p w:rsidR="001403A5" w:rsidRDefault="001403A5" w:rsidP="001403A5">
      <w:pPr>
        <w:autoSpaceDE w:val="0"/>
        <w:autoSpaceDN w:val="0"/>
        <w:adjustRightInd w:val="0"/>
        <w:ind w:firstLine="709"/>
        <w:jc w:val="both"/>
      </w:pPr>
      <w:r>
        <w:t>2.16.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1403A5" w:rsidRDefault="00631636" w:rsidP="001403A5">
      <w:pPr>
        <w:autoSpaceDE w:val="0"/>
        <w:autoSpaceDN w:val="0"/>
        <w:adjustRightInd w:val="0"/>
        <w:ind w:firstLine="708"/>
        <w:jc w:val="both"/>
      </w:pPr>
      <w:r>
        <w:t xml:space="preserve">С </w:t>
      </w:r>
      <w:r w:rsidRPr="00631636">
        <w:t>учё</w:t>
      </w:r>
      <w:r w:rsidR="001403A5" w:rsidRPr="00631636">
        <w:t xml:space="preserve">том </w:t>
      </w:r>
      <w:hyperlink r:id="rId22" w:history="1">
        <w:r w:rsidR="001403A5" w:rsidRPr="00631636">
          <w:rPr>
            <w:rStyle w:val="ac"/>
            <w:color w:val="auto"/>
            <w:u w:val="none"/>
          </w:rPr>
          <w:t>Требований</w:t>
        </w:r>
      </w:hyperlink>
      <w:r w:rsidR="001403A5" w:rsidRPr="00631636">
        <w:t xml:space="preserve"> к средствам </w:t>
      </w:r>
      <w:r>
        <w:t>электронной подписи, утверждё</w:t>
      </w:r>
      <w:r w:rsidR="001403A5">
        <w:t>нных приказом Федеральной службы безопасности Российской Федерации от 27.12.2011 № 796, при обра</w:t>
      </w:r>
      <w:r>
        <w:t>-</w:t>
      </w:r>
      <w:r w:rsidR="001403A5">
        <w:t>щении за получением муниципальной услуги, оказываемой с применением усиленной квали</w:t>
      </w:r>
      <w:r>
        <w:t>-</w:t>
      </w:r>
      <w:r w:rsidR="001403A5">
        <w:t>фицированной электронной подписи, допускаются к использованию следующие классы средств электронной подписи: КС2, КС3, КВ1, КВ2 и КА1.</w:t>
      </w:r>
    </w:p>
    <w:p w:rsidR="001403A5" w:rsidRDefault="001403A5" w:rsidP="001403A5">
      <w:pPr>
        <w:ind w:firstLine="720"/>
        <w:jc w:val="both"/>
      </w:pPr>
    </w:p>
    <w:p w:rsidR="001403A5" w:rsidRDefault="001403A5" w:rsidP="001403A5">
      <w:pPr>
        <w:jc w:val="center"/>
        <w:rPr>
          <w:b/>
        </w:rPr>
      </w:pPr>
      <w:r>
        <w:rPr>
          <w:b/>
        </w:rPr>
        <w:t xml:space="preserve">3. Состав, последовательность и сроки выполнения </w:t>
      </w:r>
    </w:p>
    <w:p w:rsidR="00631636" w:rsidRDefault="001403A5" w:rsidP="001403A5">
      <w:pPr>
        <w:jc w:val="center"/>
        <w:rPr>
          <w:b/>
        </w:rPr>
      </w:pPr>
      <w:r>
        <w:rPr>
          <w:b/>
        </w:rPr>
        <w:t xml:space="preserve">административных процедур (действий), требования к порядку их </w:t>
      </w:r>
    </w:p>
    <w:p w:rsidR="00631636" w:rsidRDefault="00631636" w:rsidP="00631636">
      <w:pPr>
        <w:jc w:val="center"/>
        <w:rPr>
          <w:b/>
        </w:rPr>
      </w:pPr>
      <w:r>
        <w:rPr>
          <w:b/>
        </w:rPr>
        <w:t xml:space="preserve">выполнения, </w:t>
      </w:r>
      <w:r w:rsidR="001403A5">
        <w:rPr>
          <w:b/>
        </w:rPr>
        <w:t xml:space="preserve">в том числе особенности выполнения административных </w:t>
      </w:r>
    </w:p>
    <w:p w:rsidR="00631636" w:rsidRDefault="00631636" w:rsidP="00631636">
      <w:pPr>
        <w:jc w:val="center"/>
        <w:rPr>
          <w:b/>
        </w:rPr>
      </w:pPr>
      <w:r>
        <w:rPr>
          <w:b/>
        </w:rPr>
        <w:t xml:space="preserve">процедур в электронной форме, </w:t>
      </w:r>
      <w:r w:rsidR="001403A5">
        <w:rPr>
          <w:b/>
        </w:rPr>
        <w:t xml:space="preserve">а также особенности </w:t>
      </w:r>
    </w:p>
    <w:p w:rsidR="001403A5" w:rsidRDefault="001403A5" w:rsidP="00631636">
      <w:pPr>
        <w:jc w:val="center"/>
        <w:rPr>
          <w:b/>
        </w:rPr>
      </w:pPr>
      <w:r>
        <w:rPr>
          <w:b/>
        </w:rPr>
        <w:t>выполнения административных процедур в МФЦ</w:t>
      </w:r>
    </w:p>
    <w:p w:rsidR="001403A5" w:rsidRDefault="001403A5" w:rsidP="001403A5">
      <w:pPr>
        <w:jc w:val="center"/>
        <w:rPr>
          <w:b/>
        </w:rPr>
      </w:pPr>
    </w:p>
    <w:p w:rsidR="001403A5" w:rsidRDefault="001403A5" w:rsidP="001403A5">
      <w:pPr>
        <w:ind w:firstLine="709"/>
        <w:jc w:val="both"/>
      </w:pPr>
      <w:r>
        <w:rPr>
          <w:iCs/>
        </w:rPr>
        <w:t>3.</w:t>
      </w:r>
      <w:r>
        <w:t>1. Предоставление муниципальной услуги включает в себя следующие админист</w:t>
      </w:r>
      <w:r w:rsidR="00631636">
        <w:t>-</w:t>
      </w:r>
      <w:r>
        <w:t>ративные процедуры:</w:t>
      </w:r>
    </w:p>
    <w:p w:rsidR="001403A5" w:rsidRDefault="001403A5" w:rsidP="001403A5">
      <w:pPr>
        <w:ind w:firstLine="709"/>
        <w:jc w:val="both"/>
      </w:pPr>
      <w:r>
        <w:t>1) приём и регистрация заявления и документов;</w:t>
      </w:r>
    </w:p>
    <w:p w:rsidR="001403A5" w:rsidRDefault="001403A5" w:rsidP="001403A5">
      <w:pPr>
        <w:autoSpaceDE w:val="0"/>
        <w:autoSpaceDN w:val="0"/>
        <w:adjustRightInd w:val="0"/>
        <w:ind w:firstLine="709"/>
        <w:jc w:val="both"/>
      </w:pPr>
      <w:r>
        <w:t>2) рассмотрение заявления и принятие решения о принятии гражданина на учёт в качестве нуждающегося в жилом помещении либо об отказе в принятии гражданина на учёт в качестве нуждающегося в жилом помещении;</w:t>
      </w:r>
    </w:p>
    <w:p w:rsidR="001403A5" w:rsidRDefault="001403A5" w:rsidP="001403A5">
      <w:pPr>
        <w:ind w:firstLine="709"/>
        <w:jc w:val="both"/>
      </w:pPr>
      <w:r>
        <w:t>3) выдача (направление) подготовленных документов заявителю.</w:t>
      </w:r>
    </w:p>
    <w:p w:rsidR="001403A5" w:rsidRDefault="001403A5" w:rsidP="001403A5">
      <w:pPr>
        <w:ind w:firstLine="709"/>
        <w:jc w:val="both"/>
      </w:pPr>
      <w:r>
        <w:t>3.2. Приём и регистрация заявления и документов</w:t>
      </w:r>
    </w:p>
    <w:p w:rsidR="001403A5" w:rsidRDefault="001403A5" w:rsidP="001403A5">
      <w:pPr>
        <w:pStyle w:val="ConsPlusNormal"/>
        <w:widowControl/>
        <w:tabs>
          <w:tab w:val="left" w:pos="1560"/>
        </w:tabs>
        <w:suppressAutoHyphens/>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3.2.1. 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уполномоченный орган в соответствии с пунктами 2.6.1 - 2.6.5 настоящего административного регламента.</w:t>
      </w:r>
    </w:p>
    <w:p w:rsidR="001403A5" w:rsidRDefault="001403A5" w:rsidP="001403A5">
      <w:pPr>
        <w:pStyle w:val="ConsPlusNormal"/>
        <w:widowControl/>
        <w:tabs>
          <w:tab w:val="num" w:pos="1288"/>
          <w:tab w:val="left" w:pos="1560"/>
        </w:tabs>
        <w:suppressAutoHyphens/>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3.2.2. Должностное лицо уполномоченно</w:t>
      </w:r>
      <w:r w:rsidR="00631636">
        <w:rPr>
          <w:rFonts w:ascii="Times New Roman" w:hAnsi="Times New Roman" w:cs="Times New Roman"/>
          <w:sz w:val="24"/>
          <w:szCs w:val="24"/>
        </w:rPr>
        <w:t>го органа, ответственное за приё</w:t>
      </w:r>
      <w:r>
        <w:rPr>
          <w:rFonts w:ascii="Times New Roman" w:hAnsi="Times New Roman" w:cs="Times New Roman"/>
          <w:sz w:val="24"/>
          <w:szCs w:val="24"/>
        </w:rPr>
        <w:t>м и регист</w:t>
      </w:r>
      <w:r w:rsidR="00631636">
        <w:rPr>
          <w:rFonts w:ascii="Times New Roman" w:hAnsi="Times New Roman" w:cs="Times New Roman"/>
          <w:sz w:val="24"/>
          <w:szCs w:val="24"/>
        </w:rPr>
        <w:t>-</w:t>
      </w:r>
      <w:r>
        <w:rPr>
          <w:rFonts w:ascii="Times New Roman" w:hAnsi="Times New Roman" w:cs="Times New Roman"/>
          <w:sz w:val="24"/>
          <w:szCs w:val="24"/>
        </w:rPr>
        <w:t>рацию заявления, в день поступления заявления (при поступлении в электронном виде в нерабочее время - в ближайши</w:t>
      </w:r>
      <w:r w:rsidR="00631636">
        <w:rPr>
          <w:rFonts w:ascii="Times New Roman" w:hAnsi="Times New Roman" w:cs="Times New Roman"/>
          <w:sz w:val="24"/>
          <w:szCs w:val="24"/>
        </w:rPr>
        <w:t>й рабочий день, следующий за днё</w:t>
      </w:r>
      <w:r>
        <w:rPr>
          <w:rFonts w:ascii="Times New Roman" w:hAnsi="Times New Roman" w:cs="Times New Roman"/>
          <w:sz w:val="24"/>
          <w:szCs w:val="24"/>
        </w:rPr>
        <w:t>м поступления указанных документов) осуществляет регистрацию заявления и прилагаемых документов в журнале регистрации входящих обращений.</w:t>
      </w:r>
    </w:p>
    <w:p w:rsidR="001403A5" w:rsidRDefault="001403A5" w:rsidP="001403A5">
      <w:pPr>
        <w:autoSpaceDE w:val="0"/>
        <w:autoSpaceDN w:val="0"/>
        <w:adjustRightInd w:val="0"/>
        <w:ind w:firstLine="709"/>
        <w:jc w:val="both"/>
        <w:rPr>
          <w:rFonts w:eastAsia="Calibri"/>
        </w:rPr>
      </w:pPr>
      <w:r>
        <w:rPr>
          <w:color w:val="000000"/>
        </w:rPr>
        <w:t>3.2.3. В случае, е</w:t>
      </w:r>
      <w:r>
        <w:rPr>
          <w:rFonts w:eastAsia="Calibri"/>
          <w:color w:val="000000"/>
        </w:rPr>
        <w:t>сли заявление и прилагаемые документы</w:t>
      </w:r>
      <w:r>
        <w:rPr>
          <w:rFonts w:eastAsia="Calibri"/>
        </w:rPr>
        <w:t xml:space="preserve"> представляются заявителем в уполномоченный орган (МФЦ) лично, </w:t>
      </w:r>
      <w:r>
        <w:t>должностное лицо уполномоченного орг</w:t>
      </w:r>
      <w:r w:rsidR="00631636">
        <w:t>ана (МФЦ), ответственное за приё</w:t>
      </w:r>
      <w:r>
        <w:t xml:space="preserve">м и регистрацию заявления, </w:t>
      </w:r>
      <w:r w:rsidR="00631636">
        <w:rPr>
          <w:rFonts w:eastAsia="Calibri"/>
        </w:rPr>
        <w:t>выдаё</w:t>
      </w:r>
      <w:r>
        <w:rPr>
          <w:rFonts w:eastAsia="Calibri"/>
        </w:rPr>
        <w:t xml:space="preserve">т заявителю или его представителю расписку в получении документов с указанием их перечня </w:t>
      </w:r>
      <w:r w:rsidR="00631636">
        <w:rPr>
          <w:rFonts w:eastAsia="Calibri"/>
        </w:rPr>
        <w:t>и даты получения. Расписка выдаё</w:t>
      </w:r>
      <w:r>
        <w:rPr>
          <w:rFonts w:eastAsia="Calibri"/>
        </w:rPr>
        <w:t>тся заявителю (представителю заявителя) в день получения уполномоченным органом (МФЦ) таких документов.</w:t>
      </w:r>
    </w:p>
    <w:p w:rsidR="001403A5" w:rsidRDefault="001403A5" w:rsidP="001403A5">
      <w:pPr>
        <w:autoSpaceDE w:val="0"/>
        <w:autoSpaceDN w:val="0"/>
        <w:adjustRightInd w:val="0"/>
        <w:ind w:firstLine="709"/>
        <w:jc w:val="both"/>
        <w:rPr>
          <w:rFonts w:eastAsia="Calibri"/>
          <w:color w:val="000000"/>
        </w:rPr>
      </w:pPr>
      <w:r>
        <w:rPr>
          <w:rFonts w:eastAsia="Calibri"/>
          <w:color w:val="000000"/>
        </w:rPr>
        <w:t>3.2.4. В случае,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w:t>
      </w:r>
      <w:r w:rsidR="00631636">
        <w:rPr>
          <w:rFonts w:eastAsia="Calibri"/>
          <w:color w:val="000000"/>
        </w:rPr>
        <w:t xml:space="preserve"> рабочего дня, следующего за днё</w:t>
      </w:r>
      <w:r>
        <w:rPr>
          <w:rFonts w:eastAsia="Calibri"/>
          <w:color w:val="000000"/>
        </w:rPr>
        <w:t>м получения уполномоченным органом документов.</w:t>
      </w:r>
    </w:p>
    <w:p w:rsidR="00631636" w:rsidRDefault="001403A5" w:rsidP="001403A5">
      <w:pPr>
        <w:autoSpaceDE w:val="0"/>
        <w:autoSpaceDN w:val="0"/>
        <w:adjustRightInd w:val="0"/>
        <w:ind w:firstLine="709"/>
        <w:jc w:val="both"/>
        <w:rPr>
          <w:rFonts w:eastAsia="Calibri"/>
        </w:rPr>
      </w:pPr>
      <w:r>
        <w:rPr>
          <w:rFonts w:eastAsia="Calibri"/>
        </w:rPr>
        <w:t xml:space="preserve">3.2.5. Получение заявления и прилагаемых документов, представляемых в форме электронных </w:t>
      </w:r>
      <w:r w:rsidR="00631636">
        <w:rPr>
          <w:rFonts w:eastAsia="Calibri"/>
        </w:rPr>
        <w:t xml:space="preserve">  </w:t>
      </w:r>
      <w:r>
        <w:rPr>
          <w:rFonts w:eastAsia="Calibri"/>
        </w:rPr>
        <w:t xml:space="preserve">документов, </w:t>
      </w:r>
      <w:r w:rsidR="00631636">
        <w:rPr>
          <w:rFonts w:eastAsia="Calibri"/>
        </w:rPr>
        <w:t xml:space="preserve">  </w:t>
      </w:r>
      <w:r>
        <w:rPr>
          <w:rFonts w:eastAsia="Calibri"/>
        </w:rPr>
        <w:t>подтвержда</w:t>
      </w:r>
      <w:r w:rsidR="00631636">
        <w:rPr>
          <w:rFonts w:eastAsia="Calibri"/>
        </w:rPr>
        <w:t>ется  уполномоченным  органом  путё</w:t>
      </w:r>
      <w:r>
        <w:rPr>
          <w:rFonts w:eastAsia="Calibri"/>
        </w:rPr>
        <w:t>м</w:t>
      </w:r>
      <w:r w:rsidR="00631636">
        <w:rPr>
          <w:rFonts w:eastAsia="Calibri"/>
        </w:rPr>
        <w:t xml:space="preserve"> </w:t>
      </w:r>
      <w:r>
        <w:rPr>
          <w:rFonts w:eastAsia="Calibri"/>
        </w:rPr>
        <w:t xml:space="preserve"> направления </w:t>
      </w:r>
    </w:p>
    <w:p w:rsidR="00631636" w:rsidRDefault="00631636" w:rsidP="00631636">
      <w:pPr>
        <w:autoSpaceDE w:val="0"/>
        <w:autoSpaceDN w:val="0"/>
        <w:adjustRightInd w:val="0"/>
        <w:jc w:val="center"/>
        <w:rPr>
          <w:rFonts w:eastAsia="Calibri"/>
        </w:rPr>
      </w:pPr>
      <w:r>
        <w:rPr>
          <w:rFonts w:eastAsia="Calibri"/>
        </w:rPr>
        <w:lastRenderedPageBreak/>
        <w:t>14</w:t>
      </w:r>
    </w:p>
    <w:p w:rsidR="00631636" w:rsidRDefault="00631636" w:rsidP="001403A5">
      <w:pPr>
        <w:autoSpaceDE w:val="0"/>
        <w:autoSpaceDN w:val="0"/>
        <w:adjustRightInd w:val="0"/>
        <w:ind w:firstLine="709"/>
        <w:jc w:val="both"/>
        <w:rPr>
          <w:rFonts w:eastAsia="Calibri"/>
        </w:rPr>
      </w:pPr>
    </w:p>
    <w:p w:rsidR="001403A5" w:rsidRDefault="001403A5" w:rsidP="00631636">
      <w:pPr>
        <w:autoSpaceDE w:val="0"/>
        <w:autoSpaceDN w:val="0"/>
        <w:adjustRightInd w:val="0"/>
        <w:jc w:val="both"/>
        <w:rPr>
          <w:rFonts w:eastAsia="Calibri"/>
        </w:rPr>
      </w:pPr>
      <w:r>
        <w:rPr>
          <w:rFonts w:eastAsia="Calibri"/>
        </w:rPr>
        <w:t>заявителю (представителю заявителя) сообщения о получении заявления и документов с ука</w:t>
      </w:r>
      <w:r w:rsidR="00631636">
        <w:rPr>
          <w:rFonts w:eastAsia="Calibri"/>
        </w:rPr>
        <w:t>-</w:t>
      </w:r>
      <w:r>
        <w:rPr>
          <w:rFonts w:eastAsia="Calibri"/>
        </w:rPr>
        <w:t>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w:t>
      </w:r>
    </w:p>
    <w:p w:rsidR="001403A5" w:rsidRDefault="001403A5" w:rsidP="001403A5">
      <w:pPr>
        <w:autoSpaceDE w:val="0"/>
        <w:autoSpaceDN w:val="0"/>
        <w:adjustRightInd w:val="0"/>
        <w:ind w:firstLine="709"/>
        <w:jc w:val="both"/>
        <w:rPr>
          <w:rFonts w:eastAsia="Calibri"/>
        </w:rPr>
      </w:pPr>
      <w:r>
        <w:rPr>
          <w:rFonts w:eastAsia="Calibri"/>
        </w:rPr>
        <w:t>Сообщение о получении заявления и прилагаемых документов направляется по ука</w:t>
      </w:r>
      <w:r w:rsidR="00631636">
        <w:rPr>
          <w:rFonts w:eastAsia="Calibri"/>
        </w:rPr>
        <w:t>-</w:t>
      </w:r>
      <w:r>
        <w:rPr>
          <w:rFonts w:eastAsia="Calibri"/>
        </w:rPr>
        <w:t>занному в заявлении адресу электронной почты или в личный кабинет заявителя на Едином портале.</w:t>
      </w:r>
    </w:p>
    <w:p w:rsidR="001403A5" w:rsidRDefault="001403A5" w:rsidP="001403A5">
      <w:pPr>
        <w:autoSpaceDE w:val="0"/>
        <w:autoSpaceDN w:val="0"/>
        <w:adjustRightInd w:val="0"/>
        <w:ind w:firstLine="709"/>
        <w:jc w:val="both"/>
        <w:rPr>
          <w:rFonts w:eastAsia="Calibri"/>
        </w:rPr>
      </w:pPr>
      <w:r>
        <w:rPr>
          <w:rFonts w:eastAsia="Calibri"/>
        </w:rPr>
        <w:t>Сообщение о получении заявления и прилагаемых документов направляется заяви</w:t>
      </w:r>
      <w:r w:rsidR="00631636">
        <w:rPr>
          <w:rFonts w:eastAsia="Calibri"/>
        </w:rPr>
        <w:t>-</w:t>
      </w:r>
      <w:r>
        <w:rPr>
          <w:rFonts w:eastAsia="Calibri"/>
        </w:rPr>
        <w:t>телю (представителю заявителя) не позднее рабочего дня, следующего за</w:t>
      </w:r>
      <w:r w:rsidR="00631636">
        <w:rPr>
          <w:rFonts w:eastAsia="Calibri"/>
        </w:rPr>
        <w:t xml:space="preserve"> днё</w:t>
      </w:r>
      <w:r>
        <w:rPr>
          <w:rFonts w:eastAsia="Calibri"/>
        </w:rPr>
        <w:t>м поступления заявления в уполномоченный орган.</w:t>
      </w:r>
    </w:p>
    <w:p w:rsidR="001403A5" w:rsidRDefault="001403A5" w:rsidP="001403A5">
      <w:pPr>
        <w:autoSpaceDE w:val="0"/>
        <w:autoSpaceDN w:val="0"/>
        <w:adjustRightInd w:val="0"/>
        <w:ind w:firstLine="709"/>
        <w:jc w:val="both"/>
      </w:pPr>
      <w:r>
        <w:t>3.2.6.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w:t>
      </w:r>
      <w:r w:rsidR="00631636">
        <w:t>-</w:t>
      </w:r>
      <w:r>
        <w:t>тавление муниципальной услуги (далее - дол</w:t>
      </w:r>
      <w:r w:rsidR="00631636">
        <w:t>жностное лицо, ответст</w:t>
      </w:r>
      <w:r>
        <w:t>венное за предостав</w:t>
      </w:r>
      <w:r w:rsidR="00631636">
        <w:t>-</w:t>
      </w:r>
      <w:r>
        <w:t>ление муниципальной услуги).</w:t>
      </w:r>
    </w:p>
    <w:p w:rsidR="001403A5" w:rsidRDefault="001403A5" w:rsidP="001403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3.2.7. Срок выполнения данной административной процедуры составляет 1 рабочий день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1403A5" w:rsidRDefault="001403A5" w:rsidP="001403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3.2.8.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1403A5" w:rsidRDefault="001403A5" w:rsidP="001403A5">
      <w:pPr>
        <w:autoSpaceDE w:val="0"/>
        <w:autoSpaceDN w:val="0"/>
        <w:adjustRightInd w:val="0"/>
        <w:ind w:firstLine="709"/>
        <w:jc w:val="both"/>
      </w:pPr>
      <w:r>
        <w:t>3.3. Рассмотрение заявления и принятие решения о принятии гражданина на учёт в качестве нуждающегося в жилом помещении либо об отказе в принятии гражданина на учёт в качестве нуждающегося в жилом помещении</w:t>
      </w:r>
    </w:p>
    <w:p w:rsidR="001403A5" w:rsidRDefault="001403A5" w:rsidP="001403A5">
      <w:pPr>
        <w:pStyle w:val="ConsPlusNormal"/>
        <w:tabs>
          <w:tab w:val="left" w:pos="2127"/>
        </w:tabs>
        <w:ind w:firstLine="709"/>
        <w:jc w:val="both"/>
        <w:rPr>
          <w:rFonts w:ascii="Times New Roman" w:hAnsi="Times New Roman" w:cs="Times New Roman"/>
          <w:sz w:val="24"/>
          <w:szCs w:val="24"/>
        </w:rPr>
      </w:pPr>
      <w:r>
        <w:rPr>
          <w:rFonts w:ascii="Times New Roman" w:hAnsi="Times New Roman" w:cs="Times New Roman"/>
          <w:sz w:val="24"/>
          <w:szCs w:val="24"/>
        </w:rPr>
        <w:t>3.3.1. Юридическим фактом, являющимся основанием для начала исполнения административной процедуры, является поступление заявления и документов должностному лицу, ответственному за предоставление муниципальной услуги.</w:t>
      </w:r>
    </w:p>
    <w:p w:rsidR="001403A5" w:rsidRDefault="001403A5" w:rsidP="001403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3.3.2. В случае </w:t>
      </w:r>
      <w:r w:rsidRPr="00631636">
        <w:rPr>
          <w:rFonts w:ascii="Times New Roman" w:hAnsi="Times New Roman" w:cs="Times New Roman"/>
          <w:sz w:val="24"/>
          <w:szCs w:val="24"/>
        </w:rPr>
        <w:t xml:space="preserve">поступления </w:t>
      </w:r>
      <w:hyperlink r:id="rId23" w:anchor="Par428" w:tooltip="                                 ЗАЯВЛЕНИЕ" w:history="1">
        <w:r w:rsidRPr="00631636">
          <w:rPr>
            <w:rStyle w:val="ac"/>
            <w:rFonts w:ascii="Times New Roman" w:hAnsi="Times New Roman" w:cs="Times New Roman"/>
            <w:color w:val="auto"/>
            <w:sz w:val="24"/>
            <w:u w:val="none"/>
          </w:rPr>
          <w:t>заявления</w:t>
        </w:r>
      </w:hyperlink>
      <w:r w:rsidRPr="00631636">
        <w:rPr>
          <w:rFonts w:ascii="Times New Roman" w:hAnsi="Times New Roman" w:cs="Times New Roman"/>
          <w:sz w:val="24"/>
          <w:szCs w:val="24"/>
        </w:rPr>
        <w:t xml:space="preserve"> и прилагаемых </w:t>
      </w:r>
      <w:r>
        <w:rPr>
          <w:rFonts w:ascii="Times New Roman" w:hAnsi="Times New Roman" w:cs="Times New Roman"/>
          <w:sz w:val="24"/>
          <w:szCs w:val="24"/>
        </w:rPr>
        <w:t>документов в электронной форме должностное лицо, ответственное за предоставление муниципальной услуги, в тече</w:t>
      </w:r>
      <w:r w:rsidR="00631636">
        <w:rPr>
          <w:rFonts w:ascii="Times New Roman" w:hAnsi="Times New Roman" w:cs="Times New Roman"/>
          <w:sz w:val="24"/>
          <w:szCs w:val="24"/>
        </w:rPr>
        <w:t>-</w:t>
      </w:r>
      <w:r>
        <w:rPr>
          <w:rFonts w:ascii="Times New Roman" w:hAnsi="Times New Roman" w:cs="Times New Roman"/>
          <w:sz w:val="24"/>
          <w:szCs w:val="24"/>
        </w:rPr>
        <w:t>ние 1 рабочего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1403A5" w:rsidRDefault="001403A5" w:rsidP="001403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w:t>
      </w:r>
      <w:r w:rsidR="00631636">
        <w:rPr>
          <w:rFonts w:ascii="Times New Roman" w:hAnsi="Times New Roman" w:cs="Times New Roman"/>
          <w:sz w:val="24"/>
          <w:szCs w:val="24"/>
        </w:rPr>
        <w:t>-</w:t>
      </w:r>
      <w:r>
        <w:rPr>
          <w:rFonts w:ascii="Times New Roman" w:hAnsi="Times New Roman" w:cs="Times New Roman"/>
          <w:sz w:val="24"/>
          <w:szCs w:val="24"/>
        </w:rPr>
        <w:t>ляется с использованием средств информационной системы аккредитованного удостове</w:t>
      </w:r>
      <w:r w:rsidR="00631636">
        <w:rPr>
          <w:rFonts w:ascii="Times New Roman" w:hAnsi="Times New Roman" w:cs="Times New Roman"/>
          <w:sz w:val="24"/>
          <w:szCs w:val="24"/>
        </w:rPr>
        <w:t>-</w:t>
      </w:r>
      <w:r>
        <w:rPr>
          <w:rFonts w:ascii="Times New Roman" w:hAnsi="Times New Roman" w:cs="Times New Roman"/>
          <w:sz w:val="24"/>
          <w:szCs w:val="24"/>
        </w:rPr>
        <w:t>ряющего центра.</w:t>
      </w:r>
    </w:p>
    <w:p w:rsidR="001403A5" w:rsidRDefault="001403A5" w:rsidP="001403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3.3.3. Если в случае проверки усиленной квалифицированной электронной подписи установлено несоблюдение условий признания её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1403A5" w:rsidRDefault="001403A5" w:rsidP="001403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1403A5" w:rsidRDefault="001403A5" w:rsidP="001403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631636" w:rsidRDefault="001403A5" w:rsidP="001403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w:t>
      </w:r>
    </w:p>
    <w:p w:rsidR="00631636" w:rsidRDefault="00631636" w:rsidP="0063163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15</w:t>
      </w:r>
    </w:p>
    <w:p w:rsidR="00631636" w:rsidRDefault="00631636" w:rsidP="001403A5">
      <w:pPr>
        <w:pStyle w:val="ConsPlusNormal"/>
        <w:ind w:firstLine="709"/>
        <w:jc w:val="both"/>
        <w:rPr>
          <w:rFonts w:ascii="Times New Roman" w:hAnsi="Times New Roman" w:cs="Times New Roman"/>
          <w:sz w:val="24"/>
          <w:szCs w:val="24"/>
        </w:rPr>
      </w:pPr>
    </w:p>
    <w:p w:rsidR="001403A5" w:rsidRDefault="001403A5" w:rsidP="0063163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приёме к рассмотрению первичного обращения.</w:t>
      </w:r>
    </w:p>
    <w:p w:rsidR="001403A5" w:rsidRDefault="001403A5" w:rsidP="001403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3.3.4. В случае непредставления заявителем по своему усмотрению документов, указанных в пунктах 2.7.1 - 2.7.3 настоящего административного регламента, должностное лицо, ответственное за предоставление муниципальной услуги, в течение 2 рабочих дней, со дня регистрации заявления обеспечивает направление межведомственных запросов (на бумажном носителе или в форме электронного документа) для получения документов (сведений из документов), предусмотренных </w:t>
      </w:r>
      <w:r w:rsidRPr="00631636">
        <w:rPr>
          <w:rFonts w:ascii="Times New Roman" w:hAnsi="Times New Roman" w:cs="Times New Roman"/>
          <w:sz w:val="24"/>
          <w:szCs w:val="24"/>
        </w:rPr>
        <w:t xml:space="preserve">пунктом </w:t>
      </w:r>
      <w:hyperlink r:id="rId24" w:anchor="P184" w:history="1">
        <w:r w:rsidRPr="00631636">
          <w:rPr>
            <w:rStyle w:val="ac"/>
            <w:rFonts w:ascii="Times New Roman" w:hAnsi="Times New Roman" w:cs="Times New Roman"/>
            <w:color w:val="auto"/>
            <w:sz w:val="24"/>
            <w:u w:val="none"/>
          </w:rPr>
          <w:t>2.7.1</w:t>
        </w:r>
      </w:hyperlink>
      <w:r w:rsidRPr="00631636">
        <w:rPr>
          <w:rFonts w:ascii="Times New Roman" w:hAnsi="Times New Roman" w:cs="Times New Roman"/>
          <w:sz w:val="24"/>
          <w:szCs w:val="24"/>
        </w:rPr>
        <w:t xml:space="preserve"> настоящего </w:t>
      </w:r>
      <w:r>
        <w:rPr>
          <w:rFonts w:ascii="Times New Roman" w:hAnsi="Times New Roman" w:cs="Times New Roman"/>
          <w:sz w:val="24"/>
          <w:szCs w:val="24"/>
        </w:rPr>
        <w:t>административного регламента.</w:t>
      </w:r>
    </w:p>
    <w:p w:rsidR="001403A5" w:rsidRDefault="001403A5" w:rsidP="001403A5">
      <w:pPr>
        <w:autoSpaceDE w:val="0"/>
        <w:autoSpaceDN w:val="0"/>
        <w:adjustRightInd w:val="0"/>
        <w:ind w:firstLine="709"/>
        <w:jc w:val="both"/>
      </w:pPr>
      <w:r>
        <w:t>3.3.5. В случае непредставления заявителем заключения об оценке стоимости транспортных средств (кроме воздушных и водных), находящихся в собственности заявителя и членов его семьи, и при наличии отметки о согласии на оценку стоимости транспортного средства органом (должностным лицом), осуществляющим расчёт дохода, должностное лицо, ответственное за предоставление муниципальной услуги, обеспечивает определение стоимости транспортных средств (при наличии) на основании отпускной цены предприятия-изготовителя на соответствующее транспортное средство за вычетом величины износа транспортного средства.</w:t>
      </w:r>
    </w:p>
    <w:p w:rsidR="001403A5" w:rsidRDefault="001403A5" w:rsidP="001403A5">
      <w:pPr>
        <w:autoSpaceDE w:val="0"/>
        <w:autoSpaceDN w:val="0"/>
        <w:adjustRightInd w:val="0"/>
        <w:ind w:firstLine="709"/>
        <w:jc w:val="both"/>
      </w:pPr>
      <w:r>
        <w:t>3.3.6. В течение 20 рабочих дней со дня регистрации заявления должностное лицо, ответственное за предоставление муниципальной услуги:</w:t>
      </w:r>
    </w:p>
    <w:p w:rsidR="001403A5" w:rsidRDefault="001403A5" w:rsidP="001403A5">
      <w:pPr>
        <w:autoSpaceDE w:val="0"/>
        <w:autoSpaceDN w:val="0"/>
        <w:adjustRightInd w:val="0"/>
        <w:ind w:firstLine="709"/>
        <w:jc w:val="both"/>
      </w:pPr>
      <w:r>
        <w:t>1) осуществляет расчёт дохода, приходящегося на каждого члена семьи заявителя;</w:t>
      </w:r>
    </w:p>
    <w:p w:rsidR="001403A5" w:rsidRDefault="001403A5" w:rsidP="001403A5">
      <w:pPr>
        <w:autoSpaceDE w:val="0"/>
        <w:autoSpaceDN w:val="0"/>
        <w:adjustRightInd w:val="0"/>
        <w:ind w:firstLine="709"/>
        <w:jc w:val="both"/>
      </w:pPr>
      <w:r>
        <w:t>2) в случае наличия оснований для отказа в предоставлении муниципальной услуги, указанных в пункте 2.9.2 настоящего административного регламента, готовит проект реше</w:t>
      </w:r>
      <w:r w:rsidR="00631636">
        <w:t>-</w:t>
      </w:r>
      <w:r>
        <w:t xml:space="preserve">ния об отказе в принятии гражданина </w:t>
      </w:r>
      <w:r w:rsidR="00631636">
        <w:t>на учёт в качестве нуждающегося</w:t>
      </w:r>
      <w:r>
        <w:t xml:space="preserve"> в жилом помещении;</w:t>
      </w:r>
    </w:p>
    <w:p w:rsidR="001403A5" w:rsidRDefault="001403A5" w:rsidP="001403A5">
      <w:pPr>
        <w:autoSpaceDE w:val="0"/>
        <w:autoSpaceDN w:val="0"/>
        <w:adjustRightInd w:val="0"/>
        <w:ind w:firstLine="709"/>
        <w:jc w:val="both"/>
      </w:pPr>
      <w:r>
        <w:t>3) в случае отсутствия оснований для отказа в предоставлении муниципальной услуги, указанных в пункте 2.9.2 настоящего административного регламента, готовит проект реше</w:t>
      </w:r>
      <w:r w:rsidR="00631636">
        <w:t>-</w:t>
      </w:r>
      <w:r>
        <w:t>ния о принятии гражданина на учёт в качестве нуждающегося в жилом помещении.</w:t>
      </w:r>
    </w:p>
    <w:p w:rsidR="001403A5" w:rsidRDefault="001403A5" w:rsidP="001403A5">
      <w:pPr>
        <w:autoSpaceDE w:val="0"/>
        <w:autoSpaceDN w:val="0"/>
        <w:adjustRightInd w:val="0"/>
        <w:ind w:firstLine="709"/>
        <w:jc w:val="both"/>
      </w:pPr>
      <w:r>
        <w:t>3.3.7. Проект решения направляется руководителю уполномоченного органа на под</w:t>
      </w:r>
      <w:r w:rsidR="00631636">
        <w:t>-</w:t>
      </w:r>
      <w:r>
        <w:t>пись не позднее 2 рабочих дней после его подготовки. Руководитель уполномоченного органа подписывает проект решения в течение 2 рабочих дней со дня получения.</w:t>
      </w:r>
    </w:p>
    <w:p w:rsidR="001403A5" w:rsidRDefault="001403A5" w:rsidP="001403A5">
      <w:pPr>
        <w:autoSpaceDE w:val="0"/>
        <w:autoSpaceDN w:val="0"/>
        <w:adjustRightInd w:val="0"/>
        <w:ind w:firstLine="709"/>
        <w:jc w:val="both"/>
      </w:pPr>
      <w:r>
        <w:t>3.3.8. Срок административной процедуры составляет не более 30 рабочих дней со дня представления в уполномоченный орган заявления и прилагаемых документов, обязанность по представлению которых возложена на заявителя.</w:t>
      </w:r>
    </w:p>
    <w:p w:rsidR="001403A5" w:rsidRDefault="001403A5" w:rsidP="001403A5">
      <w:pPr>
        <w:widowControl w:val="0"/>
        <w:autoSpaceDE w:val="0"/>
        <w:autoSpaceDN w:val="0"/>
        <w:adjustRightInd w:val="0"/>
        <w:ind w:firstLine="709"/>
        <w:jc w:val="both"/>
      </w:pPr>
      <w:r>
        <w:t>3.3.9. Критериями принятия решения в рамках выполнения административной про</w:t>
      </w:r>
      <w:r w:rsidR="00631636">
        <w:t>-</w:t>
      </w:r>
      <w:r>
        <w:t>цедуры является отсутствие оснований для отказа в предоставлении муниципальной услуги, указанных в пункте 2.9.2 настоящего административного регламента.</w:t>
      </w:r>
    </w:p>
    <w:p w:rsidR="001403A5" w:rsidRDefault="001403A5" w:rsidP="001403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3.3.10. Результатом выполнения административной процедуры является решение о принятии гражданина на учёт в качестве нуждающегося в жилом помещении либо отказ в принятии гражданина на учёт в качестве нуждающегося в жилом помещении.</w:t>
      </w:r>
    </w:p>
    <w:p w:rsidR="001403A5" w:rsidRDefault="001403A5" w:rsidP="001403A5">
      <w:pPr>
        <w:pStyle w:val="ConsPlusNormal"/>
        <w:rPr>
          <w:rFonts w:ascii="Times New Roman" w:hAnsi="Times New Roman" w:cs="Times New Roman"/>
          <w:sz w:val="24"/>
          <w:szCs w:val="24"/>
        </w:rPr>
      </w:pPr>
      <w:r>
        <w:rPr>
          <w:rFonts w:ascii="Times New Roman" w:hAnsi="Times New Roman" w:cs="Times New Roman"/>
          <w:sz w:val="24"/>
          <w:szCs w:val="24"/>
        </w:rPr>
        <w:t>3.4. Выдача (направление) подготовленных документов заявителю</w:t>
      </w:r>
    </w:p>
    <w:p w:rsidR="001403A5" w:rsidRDefault="001403A5" w:rsidP="001403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3.4.1. Юридическим фактом, являющимся основанием для начала исполнения административной процедуры является подписанное реше</w:t>
      </w:r>
      <w:r w:rsidR="00631636">
        <w:rPr>
          <w:rFonts w:ascii="Times New Roman" w:hAnsi="Times New Roman" w:cs="Times New Roman"/>
          <w:sz w:val="24"/>
          <w:szCs w:val="24"/>
        </w:rPr>
        <w:t>ние о принятии гражданина на учё</w:t>
      </w:r>
      <w:r>
        <w:rPr>
          <w:rFonts w:ascii="Times New Roman" w:hAnsi="Times New Roman" w:cs="Times New Roman"/>
          <w:sz w:val="24"/>
          <w:szCs w:val="24"/>
        </w:rPr>
        <w:t>т в качестве нуждающегося в жилом помещении либо отказ в принятии гражданина на учёт в качестве нуждающегося в жилом помещении.</w:t>
      </w:r>
    </w:p>
    <w:p w:rsidR="001403A5" w:rsidRDefault="001403A5" w:rsidP="001403A5">
      <w:pPr>
        <w:autoSpaceDE w:val="0"/>
        <w:autoSpaceDN w:val="0"/>
        <w:adjustRightInd w:val="0"/>
        <w:ind w:firstLine="709"/>
        <w:jc w:val="both"/>
      </w:pPr>
      <w:r>
        <w:t>3.4.2. Должностное лицо, ответственное за предоставление муниципальной услуги, не позднее чем через три рабочих дня со дня принятия решения выдаёт или направляет заяви</w:t>
      </w:r>
      <w:r w:rsidR="00631636">
        <w:t>-</w:t>
      </w:r>
      <w:r>
        <w:t>телю уведомление о принятом решении.</w:t>
      </w:r>
    </w:p>
    <w:p w:rsidR="001403A5" w:rsidRDefault="001403A5" w:rsidP="001403A5">
      <w:pPr>
        <w:autoSpaceDE w:val="0"/>
        <w:autoSpaceDN w:val="0"/>
        <w:adjustRightInd w:val="0"/>
        <w:ind w:firstLine="709"/>
        <w:jc w:val="both"/>
      </w:pPr>
      <w:r>
        <w:t>В случае предоставления гражданином заявления через МФЦ указанное уведомление направляется в МФЦ, если иной способ получения не указан заявителем.</w:t>
      </w:r>
    </w:p>
    <w:p w:rsidR="001403A5" w:rsidRDefault="001403A5" w:rsidP="001403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Документы, предусмотренные абзацем первым настоящего пункта административ</w:t>
      </w:r>
      <w:r w:rsidR="00631636">
        <w:rPr>
          <w:rFonts w:ascii="Times New Roman" w:hAnsi="Times New Roman" w:cs="Times New Roman"/>
          <w:sz w:val="24"/>
          <w:szCs w:val="24"/>
        </w:rPr>
        <w:t>-</w:t>
      </w:r>
      <w:r>
        <w:rPr>
          <w:rFonts w:ascii="Times New Roman" w:hAnsi="Times New Roman" w:cs="Times New Roman"/>
          <w:sz w:val="24"/>
          <w:szCs w:val="24"/>
        </w:rPr>
        <w:t>ного регламента, направляются способом, позволяющим подтвердить факт и дату направ</w:t>
      </w:r>
      <w:r w:rsidR="00631636">
        <w:rPr>
          <w:rFonts w:ascii="Times New Roman" w:hAnsi="Times New Roman" w:cs="Times New Roman"/>
          <w:sz w:val="24"/>
          <w:szCs w:val="24"/>
        </w:rPr>
        <w:t>-</w:t>
      </w:r>
      <w:r>
        <w:rPr>
          <w:rFonts w:ascii="Times New Roman" w:hAnsi="Times New Roman" w:cs="Times New Roman"/>
          <w:sz w:val="24"/>
          <w:szCs w:val="24"/>
        </w:rPr>
        <w:t>ления.</w:t>
      </w:r>
    </w:p>
    <w:p w:rsidR="00631636" w:rsidRDefault="00631636" w:rsidP="0063163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16</w:t>
      </w:r>
    </w:p>
    <w:p w:rsidR="00631636" w:rsidRDefault="00631636" w:rsidP="001403A5">
      <w:pPr>
        <w:pStyle w:val="ConsPlusNormal"/>
        <w:ind w:firstLine="709"/>
        <w:jc w:val="both"/>
        <w:rPr>
          <w:rFonts w:ascii="Times New Roman" w:hAnsi="Times New Roman" w:cs="Times New Roman"/>
          <w:sz w:val="24"/>
          <w:szCs w:val="24"/>
        </w:rPr>
      </w:pPr>
    </w:p>
    <w:p w:rsidR="001403A5" w:rsidRDefault="001403A5" w:rsidP="001403A5">
      <w:pPr>
        <w:autoSpaceDE w:val="0"/>
        <w:autoSpaceDN w:val="0"/>
        <w:adjustRightInd w:val="0"/>
        <w:ind w:firstLine="709"/>
        <w:jc w:val="both"/>
      </w:pPr>
      <w:r>
        <w:t>3.4.3. Срок административной процедуры составляет 3 рабочих дня со дня принятия решения:</w:t>
      </w:r>
    </w:p>
    <w:p w:rsidR="001403A5" w:rsidRDefault="001403A5" w:rsidP="001403A5">
      <w:pPr>
        <w:autoSpaceDE w:val="0"/>
        <w:autoSpaceDN w:val="0"/>
        <w:adjustRightInd w:val="0"/>
        <w:ind w:firstLine="709"/>
        <w:jc w:val="both"/>
      </w:pPr>
      <w:r>
        <w:t xml:space="preserve">а) о принятии гражданина на учёт в качестве нуждающегося в жилом помещении; </w:t>
      </w:r>
    </w:p>
    <w:p w:rsidR="001403A5" w:rsidRDefault="001403A5" w:rsidP="001403A5">
      <w:pPr>
        <w:autoSpaceDE w:val="0"/>
        <w:autoSpaceDN w:val="0"/>
        <w:adjustRightInd w:val="0"/>
        <w:ind w:firstLine="709"/>
        <w:jc w:val="both"/>
      </w:pPr>
      <w:r>
        <w:t>б) об отказе в принятии гражданина на учёт в качестве нуждающегося в жилом помещении.</w:t>
      </w:r>
    </w:p>
    <w:p w:rsidR="001403A5" w:rsidRDefault="001403A5" w:rsidP="001403A5">
      <w:pPr>
        <w:autoSpaceDE w:val="0"/>
        <w:autoSpaceDN w:val="0"/>
        <w:adjustRightInd w:val="0"/>
        <w:ind w:firstLine="709"/>
        <w:jc w:val="both"/>
      </w:pPr>
      <w:r>
        <w:t>3.4.4. Критерием принятия решения в рамках выполнения административной проце</w:t>
      </w:r>
      <w:r w:rsidR="00D77BC8">
        <w:t>-</w:t>
      </w:r>
      <w:r>
        <w:t>дуры является:</w:t>
      </w:r>
    </w:p>
    <w:p w:rsidR="001403A5" w:rsidRDefault="001403A5" w:rsidP="001403A5">
      <w:pPr>
        <w:autoSpaceDE w:val="0"/>
        <w:autoSpaceDN w:val="0"/>
        <w:adjustRightInd w:val="0"/>
        <w:ind w:firstLine="709"/>
        <w:jc w:val="both"/>
      </w:pPr>
      <w:r>
        <w:t>1) наличие подписанного решения о принятии гражданина на учёт в качестве нужда</w:t>
      </w:r>
      <w:r w:rsidR="00D77BC8">
        <w:t>-</w:t>
      </w:r>
      <w:r>
        <w:t>ющегося в жилом помещении;</w:t>
      </w:r>
    </w:p>
    <w:p w:rsidR="001403A5" w:rsidRDefault="001403A5" w:rsidP="001403A5">
      <w:pPr>
        <w:autoSpaceDE w:val="0"/>
        <w:autoSpaceDN w:val="0"/>
        <w:adjustRightInd w:val="0"/>
        <w:ind w:firstLine="709"/>
        <w:jc w:val="both"/>
      </w:pPr>
      <w:r>
        <w:t>2) наличие подписанного отказа в принятии гражданина на учёт в качестве нуж</w:t>
      </w:r>
      <w:r w:rsidR="00D77BC8">
        <w:t>-</w:t>
      </w:r>
      <w:r>
        <w:t>дающегося в жилом помещении.</w:t>
      </w:r>
    </w:p>
    <w:p w:rsidR="001403A5" w:rsidRDefault="001403A5" w:rsidP="001403A5">
      <w:pPr>
        <w:autoSpaceDE w:val="0"/>
        <w:autoSpaceDN w:val="0"/>
        <w:adjustRightInd w:val="0"/>
        <w:ind w:firstLine="709"/>
        <w:jc w:val="both"/>
      </w:pPr>
      <w:r>
        <w:t>3.4.5. Результатом выполнения административной процедуры является выдача (нап</w:t>
      </w:r>
      <w:r w:rsidR="00D77BC8">
        <w:t>-</w:t>
      </w:r>
      <w:r>
        <w:t>равление) заявителю уведомления о принятом решении.</w:t>
      </w:r>
    </w:p>
    <w:p w:rsidR="001403A5" w:rsidRDefault="001403A5" w:rsidP="001403A5">
      <w:pPr>
        <w:autoSpaceDE w:val="0"/>
        <w:autoSpaceDN w:val="0"/>
        <w:adjustRightInd w:val="0"/>
        <w:jc w:val="both"/>
      </w:pPr>
    </w:p>
    <w:p w:rsidR="001403A5" w:rsidRDefault="001403A5" w:rsidP="001403A5">
      <w:pPr>
        <w:widowControl w:val="0"/>
        <w:autoSpaceDE w:val="0"/>
        <w:jc w:val="center"/>
        <w:rPr>
          <w:b/>
        </w:rPr>
      </w:pPr>
      <w:r>
        <w:rPr>
          <w:b/>
        </w:rPr>
        <w:t xml:space="preserve">4. Формы контроля за исполнением </w:t>
      </w:r>
    </w:p>
    <w:p w:rsidR="001403A5" w:rsidRDefault="001403A5" w:rsidP="001403A5">
      <w:pPr>
        <w:widowControl w:val="0"/>
        <w:autoSpaceDE w:val="0"/>
        <w:jc w:val="center"/>
        <w:rPr>
          <w:b/>
        </w:rPr>
      </w:pPr>
      <w:r>
        <w:rPr>
          <w:b/>
        </w:rPr>
        <w:t>административного регламента</w:t>
      </w:r>
    </w:p>
    <w:p w:rsidR="001403A5" w:rsidRDefault="001403A5" w:rsidP="001403A5">
      <w:pPr>
        <w:autoSpaceDE w:val="0"/>
        <w:ind w:firstLine="540"/>
        <w:jc w:val="both"/>
      </w:pPr>
    </w:p>
    <w:p w:rsidR="001403A5" w:rsidRDefault="001403A5" w:rsidP="001403A5">
      <w:pPr>
        <w:autoSpaceDE w:val="0"/>
        <w:ind w:firstLine="709"/>
        <w:jc w:val="both"/>
      </w:pPr>
      <w:r>
        <w:t>4.1. Контроль за соблюдением и исполнением должностными лицами уполномочен</w:t>
      </w:r>
      <w:r w:rsidR="00D77BC8">
        <w:t>-</w:t>
      </w:r>
      <w:r>
        <w:t>ного органа</w:t>
      </w:r>
      <w:r>
        <w:rPr>
          <w:i/>
          <w:iCs/>
        </w:rPr>
        <w:t xml:space="preserve"> </w:t>
      </w:r>
      <w: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1403A5" w:rsidRDefault="001403A5" w:rsidP="001403A5">
      <w:pPr>
        <w:autoSpaceDE w:val="0"/>
        <w:ind w:firstLine="709"/>
        <w:jc w:val="both"/>
      </w:pPr>
      <w:r>
        <w:t>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w:t>
      </w:r>
      <w:r w:rsidR="00D77BC8">
        <w:t xml:space="preserve">тавлению муниципальной услуги, </w:t>
      </w:r>
      <w:r>
        <w:t>а также за приня</w:t>
      </w:r>
      <w:r w:rsidR="00D77BC8">
        <w:t>-</w:t>
      </w:r>
      <w:r>
        <w:t>тием ими решений осуществляют должностные лица, определённые муниципальным пра</w:t>
      </w:r>
      <w:r w:rsidR="00D77BC8">
        <w:t>-</w:t>
      </w:r>
      <w:r>
        <w:t>вовым актом уполномоченного органа.</w:t>
      </w:r>
    </w:p>
    <w:p w:rsidR="001403A5" w:rsidRDefault="001403A5" w:rsidP="001403A5">
      <w:pPr>
        <w:autoSpaceDE w:val="0"/>
        <w:ind w:firstLine="709"/>
        <w:jc w:val="both"/>
      </w:pPr>
      <w:r>
        <w:t>Текущий контроль осуществляется на постоянной основе.</w:t>
      </w:r>
    </w:p>
    <w:p w:rsidR="001403A5" w:rsidRDefault="001403A5" w:rsidP="001403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403A5" w:rsidRDefault="001403A5" w:rsidP="001403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Контроль над полнотой и качеством предоставления муниципальной услуги осу</w:t>
      </w:r>
      <w:r w:rsidR="00D77BC8">
        <w:rPr>
          <w:rFonts w:ascii="Times New Roman" w:hAnsi="Times New Roman" w:cs="Times New Roman"/>
          <w:sz w:val="24"/>
          <w:szCs w:val="24"/>
        </w:rPr>
        <w:t>-</w:t>
      </w:r>
      <w:r>
        <w:rPr>
          <w:rFonts w:ascii="Times New Roman" w:hAnsi="Times New Roman" w:cs="Times New Roman"/>
          <w:sz w:val="24"/>
          <w:szCs w:val="24"/>
        </w:rPr>
        <w:t>ществляют должностные лица, определённые муниципальным правовым актом уполно</w:t>
      </w:r>
      <w:r w:rsidR="00D77BC8">
        <w:rPr>
          <w:rFonts w:ascii="Times New Roman" w:hAnsi="Times New Roman" w:cs="Times New Roman"/>
          <w:sz w:val="24"/>
          <w:szCs w:val="24"/>
        </w:rPr>
        <w:t>-</w:t>
      </w:r>
      <w:r>
        <w:rPr>
          <w:rFonts w:ascii="Times New Roman" w:hAnsi="Times New Roman" w:cs="Times New Roman"/>
          <w:sz w:val="24"/>
          <w:szCs w:val="24"/>
        </w:rPr>
        <w:t>моченного органа.</w:t>
      </w:r>
    </w:p>
    <w:p w:rsidR="001403A5" w:rsidRDefault="001403A5" w:rsidP="001403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Проверки могут быть плановыми (осуществляться на основании планов работы уполномоченного органа) и внеплановыми.</w:t>
      </w:r>
    </w:p>
    <w:p w:rsidR="001403A5" w:rsidRDefault="001403A5" w:rsidP="001403A5">
      <w:pPr>
        <w:tabs>
          <w:tab w:val="left" w:pos="0"/>
        </w:tabs>
        <w:autoSpaceDE w:val="0"/>
        <w:ind w:firstLine="709"/>
        <w:jc w:val="both"/>
      </w:pPr>
      <w:r>
        <w:t>Периодичность проверок: плановые - 1 раз в год, внеплановые - по конкретному обращению заявителя.</w:t>
      </w:r>
    </w:p>
    <w:p w:rsidR="001403A5" w:rsidRDefault="001403A5" w:rsidP="001403A5">
      <w:pPr>
        <w:tabs>
          <w:tab w:val="left" w:pos="0"/>
        </w:tabs>
        <w:autoSpaceDE w:val="0"/>
        <w:ind w:firstLine="709"/>
        <w:jc w:val="both"/>
      </w:pPr>
      <w: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её проведения устанавливаются муниципальным правовым актом уполномоченного органа о проведении проверки с учётом периодичности комплексных проверок не менее одного раза в год и тематических проверок - 2 раза в год.</w:t>
      </w:r>
    </w:p>
    <w:p w:rsidR="001403A5" w:rsidRDefault="001403A5" w:rsidP="001403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Результаты проведения проверок оформляются в виде акта, в котором отмечаются выявленные недостатки и предложения по </w:t>
      </w:r>
      <w:r w:rsidR="00D77BC8">
        <w:rPr>
          <w:rFonts w:ascii="Times New Roman" w:hAnsi="Times New Roman" w:cs="Times New Roman"/>
          <w:sz w:val="24"/>
          <w:szCs w:val="24"/>
        </w:rPr>
        <w:t>их устранению, который представ</w:t>
      </w:r>
      <w:r>
        <w:rPr>
          <w:rFonts w:ascii="Times New Roman" w:hAnsi="Times New Roman" w:cs="Times New Roman"/>
          <w:sz w:val="24"/>
          <w:szCs w:val="24"/>
        </w:rPr>
        <w:t>ляется руководителю уполномоченного органа в течение 10 рабочих дней после завершения проверки.</w:t>
      </w:r>
    </w:p>
    <w:p w:rsidR="00D77BC8" w:rsidRDefault="00D77BC8" w:rsidP="001403A5">
      <w:pPr>
        <w:pStyle w:val="ConsPlusNormal"/>
        <w:ind w:firstLine="709"/>
        <w:jc w:val="both"/>
        <w:rPr>
          <w:rFonts w:ascii="Times New Roman" w:hAnsi="Times New Roman" w:cs="Times New Roman"/>
          <w:sz w:val="24"/>
          <w:szCs w:val="24"/>
        </w:rPr>
      </w:pPr>
    </w:p>
    <w:p w:rsidR="00D77BC8" w:rsidRDefault="00D77BC8" w:rsidP="001403A5">
      <w:pPr>
        <w:pStyle w:val="ConsPlusNormal"/>
        <w:ind w:firstLine="709"/>
        <w:jc w:val="both"/>
        <w:rPr>
          <w:rFonts w:ascii="Times New Roman" w:hAnsi="Times New Roman" w:cs="Times New Roman"/>
          <w:sz w:val="24"/>
          <w:szCs w:val="24"/>
        </w:rPr>
      </w:pPr>
    </w:p>
    <w:p w:rsidR="00D77BC8" w:rsidRDefault="00D77BC8" w:rsidP="00D77BC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17</w:t>
      </w:r>
    </w:p>
    <w:p w:rsidR="00D77BC8" w:rsidRDefault="00D77BC8" w:rsidP="001403A5">
      <w:pPr>
        <w:pStyle w:val="ConsPlusNormal"/>
        <w:ind w:firstLine="709"/>
        <w:jc w:val="both"/>
        <w:rPr>
          <w:rFonts w:ascii="Times New Roman" w:hAnsi="Times New Roman" w:cs="Times New Roman"/>
          <w:sz w:val="24"/>
          <w:szCs w:val="24"/>
        </w:rPr>
      </w:pPr>
    </w:p>
    <w:p w:rsidR="001403A5" w:rsidRDefault="001403A5" w:rsidP="001403A5">
      <w:pPr>
        <w:pStyle w:val="210"/>
        <w:ind w:firstLine="709"/>
        <w:rPr>
          <w:rFonts w:cs="Times New Roman"/>
        </w:rPr>
      </w:pPr>
      <w:r>
        <w:t>4.4. Должностные лица, ответственные за предоставление муниципальной услуги, не</w:t>
      </w:r>
      <w:r w:rsidR="00D77BC8">
        <w:t>-</w:t>
      </w:r>
      <w:r>
        <w:t>сут персональную ответственность за соблюдение порядка предоставления муниципальной услуги.</w:t>
      </w:r>
    </w:p>
    <w:p w:rsidR="001403A5" w:rsidRDefault="001403A5" w:rsidP="001403A5">
      <w:pPr>
        <w:pStyle w:val="210"/>
        <w:ind w:firstLine="709"/>
      </w:pPr>
      <w:r>
        <w:t>4.5. По результатам проведённых проверок в случае выявления нарушений законо</w:t>
      </w:r>
      <w:r w:rsidR="00D77BC8">
        <w:t>-</w:t>
      </w:r>
      <w:r>
        <w:t>дательства и настоящего административного</w:t>
      </w:r>
      <w:r w:rsidR="00D77BC8">
        <w:t xml:space="preserve"> регламента осуществляется прив</w:t>
      </w:r>
      <w:r>
        <w:t>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1403A5" w:rsidRDefault="001403A5" w:rsidP="001403A5">
      <w:pPr>
        <w:pStyle w:val="ConsPlusNormal"/>
        <w:tabs>
          <w:tab w:val="left" w:pos="900"/>
          <w:tab w:val="left" w:pos="1080"/>
        </w:tabs>
        <w:ind w:firstLine="709"/>
        <w:jc w:val="both"/>
        <w:rPr>
          <w:rFonts w:ascii="Times New Roman" w:hAnsi="Times New Roman" w:cs="Times New Roman"/>
          <w:sz w:val="24"/>
          <w:szCs w:val="24"/>
        </w:rPr>
      </w:pPr>
      <w:r>
        <w:rPr>
          <w:rFonts w:ascii="Times New Roman" w:hAnsi="Times New Roman" w:cs="Times New Roman"/>
          <w:sz w:val="24"/>
          <w:szCs w:val="24"/>
        </w:rPr>
        <w:t>4.6. Ответственность за неисполнение, ненадлежащее исполнение возложенных обязанностей по предоставлению муниципальной услуги, нарушение требований настоящего административного регламента, предусмотренная в соответствии с Трудовым кодексом Рос</w:t>
      </w:r>
      <w:r w:rsidR="00D77BC8">
        <w:rPr>
          <w:rFonts w:ascii="Times New Roman" w:hAnsi="Times New Roman" w:cs="Times New Roman"/>
          <w:sz w:val="24"/>
          <w:szCs w:val="24"/>
        </w:rPr>
        <w:t>-</w:t>
      </w:r>
      <w:r>
        <w:rPr>
          <w:rFonts w:ascii="Times New Roman" w:hAnsi="Times New Roman" w:cs="Times New Roman"/>
          <w:sz w:val="24"/>
          <w:szCs w:val="24"/>
        </w:rPr>
        <w:t>сийской Федерации, Кодексом Российской Федерации об административных правона</w:t>
      </w:r>
      <w:r w:rsidR="00D77BC8">
        <w:rPr>
          <w:rFonts w:ascii="Times New Roman" w:hAnsi="Times New Roman" w:cs="Times New Roman"/>
          <w:sz w:val="24"/>
          <w:szCs w:val="24"/>
        </w:rPr>
        <w:t>-</w:t>
      </w:r>
      <w:r>
        <w:rPr>
          <w:rFonts w:ascii="Times New Roman" w:hAnsi="Times New Roman" w:cs="Times New Roman"/>
          <w:sz w:val="24"/>
          <w:szCs w:val="24"/>
        </w:rPr>
        <w:t>рушениях, возлагается на лиц, замещающих должности в уполномоченном органе, ответ</w:t>
      </w:r>
      <w:r w:rsidR="00D77BC8">
        <w:rPr>
          <w:rFonts w:ascii="Times New Roman" w:hAnsi="Times New Roman" w:cs="Times New Roman"/>
          <w:sz w:val="24"/>
          <w:szCs w:val="24"/>
        </w:rPr>
        <w:t>-</w:t>
      </w:r>
      <w:r>
        <w:rPr>
          <w:rFonts w:ascii="Times New Roman" w:hAnsi="Times New Roman" w:cs="Times New Roman"/>
          <w:sz w:val="24"/>
          <w:szCs w:val="24"/>
        </w:rPr>
        <w:t>ственных за предоставление муниципальной услуги.</w:t>
      </w:r>
    </w:p>
    <w:p w:rsidR="001403A5" w:rsidRDefault="001403A5" w:rsidP="001403A5">
      <w:pPr>
        <w:autoSpaceDE w:val="0"/>
        <w:ind w:firstLine="709"/>
        <w:jc w:val="both"/>
      </w:pPr>
      <w: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21.07.2014 № 212-ФЗ «Об основах общественного контроля в Российской Федерации».</w:t>
      </w:r>
    </w:p>
    <w:p w:rsidR="001403A5" w:rsidRDefault="001403A5" w:rsidP="001403A5">
      <w:pPr>
        <w:pStyle w:val="ConsPlusNormal"/>
        <w:tabs>
          <w:tab w:val="left" w:pos="900"/>
          <w:tab w:val="left" w:pos="1080"/>
        </w:tabs>
        <w:ind w:firstLine="540"/>
        <w:jc w:val="both"/>
        <w:rPr>
          <w:rFonts w:ascii="Times New Roman" w:hAnsi="Times New Roman" w:cs="Times New Roman"/>
          <w:i/>
          <w:sz w:val="24"/>
          <w:szCs w:val="24"/>
        </w:rPr>
      </w:pPr>
    </w:p>
    <w:p w:rsidR="001403A5" w:rsidRDefault="001403A5" w:rsidP="001403A5">
      <w:pPr>
        <w:jc w:val="center"/>
        <w:rPr>
          <w:b/>
        </w:rPr>
      </w:pPr>
      <w:r>
        <w:rPr>
          <w:b/>
        </w:rPr>
        <w:t xml:space="preserve">5. Досудебный (внесудебный) порядок обжалований </w:t>
      </w:r>
    </w:p>
    <w:p w:rsidR="001403A5" w:rsidRDefault="001403A5" w:rsidP="001403A5">
      <w:pPr>
        <w:jc w:val="center"/>
        <w:rPr>
          <w:b/>
        </w:rPr>
      </w:pPr>
      <w:r>
        <w:rPr>
          <w:b/>
        </w:rPr>
        <w:t xml:space="preserve">решений и действий (бездействия) органа, </w:t>
      </w:r>
    </w:p>
    <w:p w:rsidR="001403A5" w:rsidRDefault="001403A5" w:rsidP="001403A5">
      <w:pPr>
        <w:jc w:val="center"/>
        <w:rPr>
          <w:b/>
        </w:rPr>
      </w:pPr>
      <w:r>
        <w:rPr>
          <w:b/>
        </w:rPr>
        <w:t xml:space="preserve">предоставляющего муниципальную услугу, </w:t>
      </w:r>
    </w:p>
    <w:p w:rsidR="001403A5" w:rsidRDefault="001403A5" w:rsidP="001403A5">
      <w:pPr>
        <w:jc w:val="center"/>
        <w:rPr>
          <w:b/>
        </w:rPr>
      </w:pPr>
      <w:r>
        <w:rPr>
          <w:b/>
        </w:rPr>
        <w:t xml:space="preserve">его должностных лиц либо муниципальных служащих, </w:t>
      </w:r>
    </w:p>
    <w:p w:rsidR="001403A5" w:rsidRDefault="001403A5" w:rsidP="001403A5">
      <w:pPr>
        <w:jc w:val="center"/>
      </w:pPr>
      <w:r>
        <w:rPr>
          <w:b/>
        </w:rPr>
        <w:t>многофункционального центра, его работников</w:t>
      </w:r>
    </w:p>
    <w:p w:rsidR="001403A5" w:rsidRDefault="001403A5" w:rsidP="001403A5">
      <w:pPr>
        <w:pStyle w:val="ConsPlusNormal"/>
        <w:ind w:firstLine="540"/>
        <w:jc w:val="both"/>
        <w:rPr>
          <w:rFonts w:ascii="Times New Roman" w:hAnsi="Times New Roman" w:cs="Times New Roman"/>
          <w:sz w:val="24"/>
          <w:szCs w:val="24"/>
        </w:rPr>
      </w:pPr>
    </w:p>
    <w:p w:rsidR="001403A5" w:rsidRDefault="001403A5" w:rsidP="001403A5">
      <w:pPr>
        <w:ind w:firstLine="709"/>
        <w:jc w:val="both"/>
      </w:pPr>
      <w:r>
        <w:t>5.1. Заявитель имеет право на досудебное (внесудебное) обжалование, оспаривание решений, действий (бездействия), принятых (осуществлённых) при предоставлении муни</w:t>
      </w:r>
      <w:r w:rsidR="00D77BC8">
        <w:t>-</w:t>
      </w:r>
      <w:r>
        <w:t>ципальной услуги.</w:t>
      </w:r>
    </w:p>
    <w:p w:rsidR="001403A5" w:rsidRDefault="001403A5" w:rsidP="001403A5">
      <w:pPr>
        <w:ind w:firstLine="709"/>
        <w:jc w:val="both"/>
      </w:pPr>
      <w:r>
        <w:t>Обжалование заявителями решений, действий (бездействия), принятых (осущест</w:t>
      </w:r>
      <w:r w:rsidR="00D77BC8">
        <w:t>-</w:t>
      </w:r>
      <w:r>
        <w:t>влённых)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1403A5" w:rsidRDefault="001403A5" w:rsidP="001403A5">
      <w:pPr>
        <w:ind w:firstLine="709"/>
        <w:jc w:val="both"/>
      </w:pPr>
      <w:r>
        <w:t xml:space="preserve">5.2. Предметом досудебного (внесудебного) обжалования могут быть решения (действия, бездействие), принятые (осуществлённые) при предоставлении муниципальной услуги. </w:t>
      </w:r>
    </w:p>
    <w:p w:rsidR="001403A5" w:rsidRDefault="001403A5" w:rsidP="001403A5">
      <w:pPr>
        <w:ind w:firstLine="709"/>
        <w:jc w:val="both"/>
      </w:pPr>
      <w:r>
        <w:t>Заявитель может обратиться с жалобой, в том числе в следующих случаях:</w:t>
      </w:r>
    </w:p>
    <w:p w:rsidR="001403A5" w:rsidRDefault="001403A5" w:rsidP="001403A5">
      <w:pPr>
        <w:ind w:firstLine="709"/>
        <w:jc w:val="both"/>
      </w:pPr>
      <w:r>
        <w:t>1) нарушение срока регистрации запроса о предоставлении муниципальной услуги;</w:t>
      </w:r>
    </w:p>
    <w:p w:rsidR="001403A5" w:rsidRDefault="001403A5" w:rsidP="001403A5">
      <w:pPr>
        <w:ind w:firstLine="709"/>
        <w:jc w:val="both"/>
      </w:pPr>
      <w:r>
        <w:t>2) нарушение срока предоставления муниципальной услуги;</w:t>
      </w:r>
    </w:p>
    <w:p w:rsidR="001403A5" w:rsidRDefault="001403A5" w:rsidP="001403A5">
      <w:pPr>
        <w:ind w:firstLine="709"/>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Великоустюгского муниципального округа для предоставления муниципальной услуги;</w:t>
      </w:r>
    </w:p>
    <w:p w:rsidR="001403A5" w:rsidRDefault="001403A5" w:rsidP="001403A5">
      <w:pPr>
        <w:ind w:firstLine="709"/>
        <w:jc w:val="both"/>
      </w:pPr>
      <w:r>
        <w:t>4) отказ заявителю в приёме документов, представление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Великоустюгского муниципального округа для предоставления муниципальной услуги;</w:t>
      </w:r>
    </w:p>
    <w:p w:rsidR="001403A5" w:rsidRDefault="001403A5" w:rsidP="001403A5">
      <w:pPr>
        <w:ind w:firstLine="709"/>
        <w:jc w:val="both"/>
      </w:pPr>
      <w:r>
        <w:t>5) отказ в предоставлении муниципальной услуги, если основания отказа не пре</w:t>
      </w:r>
      <w:r w:rsidR="00D77BC8">
        <w:t>-</w:t>
      </w:r>
      <w:r>
        <w:t>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Вологодской области, муниципальными правовыми актами Великоустюгского муници</w:t>
      </w:r>
      <w:r w:rsidR="00D77BC8">
        <w:t>-</w:t>
      </w:r>
      <w:r>
        <w:t>пального округа Вологодской области;</w:t>
      </w:r>
    </w:p>
    <w:p w:rsidR="00D77BC8" w:rsidRDefault="00D77BC8" w:rsidP="00D77BC8">
      <w:pPr>
        <w:jc w:val="center"/>
      </w:pPr>
      <w:r>
        <w:lastRenderedPageBreak/>
        <w:t>18</w:t>
      </w:r>
    </w:p>
    <w:p w:rsidR="00D77BC8" w:rsidRDefault="00D77BC8" w:rsidP="001403A5">
      <w:pPr>
        <w:ind w:firstLine="709"/>
        <w:jc w:val="both"/>
      </w:pPr>
    </w:p>
    <w:p w:rsidR="001403A5" w:rsidRDefault="001403A5" w:rsidP="001403A5">
      <w:pPr>
        <w:ind w:firstLine="709"/>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Великоус</w:t>
      </w:r>
      <w:r w:rsidR="00D77BC8">
        <w:t>-</w:t>
      </w:r>
      <w:r>
        <w:t>тюгского муниципального округа;</w:t>
      </w:r>
    </w:p>
    <w:p w:rsidR="001403A5" w:rsidRDefault="001403A5" w:rsidP="001403A5">
      <w:pPr>
        <w:tabs>
          <w:tab w:val="left" w:pos="3740"/>
        </w:tabs>
        <w:autoSpaceDE w:val="0"/>
        <w:ind w:firstLine="709"/>
        <w:jc w:val="both"/>
      </w:pPr>
      <w:r>
        <w:t>7) отказ органа, предоставляющего муниципальную услугу, его должностного лица, МФЦ, работника МФЦ, в исправлении до</w:t>
      </w:r>
      <w:r w:rsidR="00D77BC8">
        <w:t xml:space="preserve">пущенных ими опечаток и ошибок </w:t>
      </w:r>
      <w:r>
        <w:t>в выданных в результате предоставления муниципальной услуги документах либо нарушение установ</w:t>
      </w:r>
      <w:r w:rsidR="00D77BC8">
        <w:t>-</w:t>
      </w:r>
      <w:r>
        <w:t xml:space="preserve">ленного срока таких исправлений; </w:t>
      </w:r>
    </w:p>
    <w:p w:rsidR="001403A5" w:rsidRDefault="001403A5" w:rsidP="001403A5">
      <w:pPr>
        <w:autoSpaceDE w:val="0"/>
        <w:ind w:firstLine="709"/>
        <w:jc w:val="both"/>
      </w:pPr>
      <w:r>
        <w:t>8) нарушение срока или порядка выдачи документов по результатам предоставления муниципальной услуги;</w:t>
      </w:r>
    </w:p>
    <w:p w:rsidR="001403A5" w:rsidRDefault="001403A5" w:rsidP="001403A5">
      <w:pPr>
        <w:autoSpaceDE w:val="0"/>
        <w:ind w:firstLine="709"/>
        <w:jc w:val="both"/>
      </w:pPr>
      <w:r>
        <w:t>9) приостановление предоставления муниципальной услуги, если основания приос</w:t>
      </w:r>
      <w:r w:rsidR="00D77BC8">
        <w:t>-</w:t>
      </w:r>
      <w:r>
        <w:t>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w:t>
      </w:r>
      <w:r w:rsidR="007C49B8">
        <w:t>-</w:t>
      </w:r>
      <w:r>
        <w:t>мативными правовыми актами Вологодской области, муниципальными правовыми актами Великоустюгского муниципального округа;</w:t>
      </w:r>
    </w:p>
    <w:p w:rsidR="001403A5" w:rsidRDefault="001403A5" w:rsidP="001403A5">
      <w:pPr>
        <w:ind w:firstLine="709"/>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w:t>
      </w:r>
      <w:r w:rsidR="007C49B8">
        <w:t>-</w:t>
      </w:r>
      <w:r>
        <w:t>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03A5" w:rsidRDefault="001403A5" w:rsidP="001403A5">
      <w:pPr>
        <w:autoSpaceDE w:val="0"/>
        <w:ind w:firstLine="709"/>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w:t>
      </w:r>
      <w:r w:rsidR="007C49B8">
        <w:t>-</w:t>
      </w:r>
      <w:r>
        <w:t>ципальной услуги;</w:t>
      </w:r>
    </w:p>
    <w:p w:rsidR="001403A5" w:rsidRDefault="001403A5" w:rsidP="001403A5">
      <w:pPr>
        <w:autoSpaceDE w:val="0"/>
        <w:ind w:firstLine="709"/>
        <w:jc w:val="both"/>
      </w:pPr>
      <w:r>
        <w:t>б) наличие ошибок в заявлении о предоставлении муниципальной услуги и доку</w:t>
      </w:r>
      <w:r w:rsidR="007C49B8">
        <w:t>-</w:t>
      </w:r>
      <w:r>
        <w:t>ментах, поданных заявителем после первоначального отказа в приёме документов, необ</w:t>
      </w:r>
      <w:r w:rsidR="007C49B8">
        <w:t>-</w:t>
      </w:r>
      <w:r>
        <w:t>ходимых для предоставления муниципальной услуги, либо в предоставлении муниципальной услуги и не включённых в представленный ранее комплект документов;</w:t>
      </w:r>
    </w:p>
    <w:p w:rsidR="001403A5" w:rsidRDefault="001403A5" w:rsidP="001403A5">
      <w:pPr>
        <w:autoSpaceDE w:val="0"/>
        <w:ind w:firstLine="709"/>
        <w:jc w:val="both"/>
      </w:pPr>
      <w:r>
        <w:t>в) истечение срока действия документов или изменение информации после перво</w:t>
      </w:r>
      <w:r w:rsidR="007C49B8">
        <w:t>-</w:t>
      </w:r>
      <w:r>
        <w:t>начального отказа в приёме документов, необходимых для предоставления муниципальной услуги, либо в предоставлении муниципальной услуги;</w:t>
      </w:r>
    </w:p>
    <w:p w:rsidR="001403A5" w:rsidRDefault="001403A5" w:rsidP="001403A5">
      <w:pPr>
        <w:ind w:firstLine="709"/>
        <w:jc w:val="both"/>
      </w:pPr>
      <w:r>
        <w:rPr>
          <w:rFonts w:eastAsia="Calibri"/>
        </w:rPr>
        <w:t>г) выявление документально подтверждённого факта (признаков) ошибочного или противоправного действия (бездействия) должностного лица органа, предоставляющего му</w:t>
      </w:r>
      <w:r w:rsidR="00D75794">
        <w:rPr>
          <w:rFonts w:eastAsia="Calibri"/>
        </w:rPr>
        <w:t>-</w:t>
      </w:r>
      <w:r>
        <w:rPr>
          <w:rFonts w:eastAsia="Calibri"/>
        </w:rPr>
        <w:t>ниципальную услугу, муниципального служащего, МФЦ, его работника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органа, предоставляющего муниципальную услугу, руководителя МФЦ при первоначальном отказе в приёме документов, необходимых для предоставления муни</w:t>
      </w:r>
      <w:r w:rsidR="00D75794">
        <w:rPr>
          <w:rFonts w:eastAsia="Calibri"/>
        </w:rPr>
        <w:t>-</w:t>
      </w:r>
      <w:r>
        <w:rPr>
          <w:rFonts w:eastAsia="Calibri"/>
        </w:rPr>
        <w:t>ципальной услуги, уведомляется заявитель.</w:t>
      </w:r>
    </w:p>
    <w:p w:rsidR="001403A5" w:rsidRDefault="001403A5" w:rsidP="001403A5">
      <w:pPr>
        <w:ind w:firstLine="709"/>
        <w:jc w:val="both"/>
      </w:pPr>
      <w:r>
        <w:t>В случаях, указанных в подпунктах 2, 5, 7, 9 и 10 настоящего пункта, досудебное (вне</w:t>
      </w:r>
      <w:r w:rsidR="00D75794">
        <w:t>-</w:t>
      </w:r>
      <w:r>
        <w:t>судебное) обжалование заявителем решений и действий (бездействия) МФЦ, работн</w:t>
      </w:r>
      <w:r w:rsidR="00D75794">
        <w:t>ика МФЦ возможно в случае, если</w:t>
      </w:r>
      <w:r>
        <w:t xml:space="preserve"> на МФЦ, решения и действия (бездействие) которого обжа</w:t>
      </w:r>
      <w:r w:rsidR="00D75794">
        <w:t>-</w:t>
      </w:r>
      <w:r>
        <w:t>луются, возложена функция по предоставлению соответствующих государственных или му</w:t>
      </w:r>
      <w:r w:rsidR="00D75794">
        <w:t>-</w:t>
      </w:r>
      <w:r>
        <w:t>ниципальных услуг в полном объёме.</w:t>
      </w:r>
    </w:p>
    <w:p w:rsidR="001403A5" w:rsidRDefault="001403A5" w:rsidP="001403A5">
      <w:pPr>
        <w:ind w:firstLine="709"/>
        <w:jc w:val="both"/>
      </w:pPr>
      <w:r>
        <w:t>5.3. Основанием для начала процедуры досудебного (внесудебного) обжалования является поступление жалобы заявителя.</w:t>
      </w:r>
    </w:p>
    <w:p w:rsidR="001403A5" w:rsidRDefault="001403A5" w:rsidP="001403A5">
      <w:pPr>
        <w:ind w:firstLine="709"/>
        <w:jc w:val="both"/>
      </w:pPr>
      <w:r>
        <w:t xml:space="preserve">Жалоба подаётся в письменной форме на бумажном носителе или в электронной форме. </w:t>
      </w:r>
    </w:p>
    <w:p w:rsidR="00D75794" w:rsidRDefault="001403A5" w:rsidP="001403A5">
      <w:pPr>
        <w:ind w:firstLine="709"/>
        <w:jc w:val="both"/>
      </w:pPr>
      <w:r>
        <w:t>Жалоба на решения и действия (бездействие) уполномоченного органа, его долж</w:t>
      </w:r>
      <w:r w:rsidR="00D75794">
        <w:t>-</w:t>
      </w:r>
      <w:r>
        <w:t>ностного лица, муниципального служащего либо руководителя уполномоченного органа может быть направлена по почте, через МФЦ, с использованием информационно-телеком</w:t>
      </w:r>
      <w:r w:rsidR="00D75794">
        <w:t>-</w:t>
      </w:r>
      <w:r>
        <w:t xml:space="preserve">муникационной сети Интернет, официального сайта уполномоченного органа, </w:t>
      </w:r>
      <w:r w:rsidR="00D75794">
        <w:t xml:space="preserve"> </w:t>
      </w:r>
      <w:r>
        <w:t>Единого</w:t>
      </w:r>
      <w:r w:rsidR="00D75794">
        <w:t xml:space="preserve"> </w:t>
      </w:r>
      <w:r>
        <w:t xml:space="preserve"> пор</w:t>
      </w:r>
      <w:r w:rsidR="00D75794">
        <w:t>-</w:t>
      </w:r>
    </w:p>
    <w:p w:rsidR="00D75794" w:rsidRDefault="00D75794" w:rsidP="00D75794">
      <w:pPr>
        <w:jc w:val="center"/>
      </w:pPr>
      <w:r>
        <w:lastRenderedPageBreak/>
        <w:t>19</w:t>
      </w:r>
    </w:p>
    <w:p w:rsidR="00D75794" w:rsidRDefault="00D75794" w:rsidP="001403A5">
      <w:pPr>
        <w:ind w:firstLine="709"/>
        <w:jc w:val="both"/>
      </w:pPr>
    </w:p>
    <w:p w:rsidR="001403A5" w:rsidRDefault="001403A5" w:rsidP="00D75794">
      <w:pPr>
        <w:jc w:val="both"/>
      </w:pPr>
      <w:r>
        <w:t>тала либо Регионального портала, а также может быть принята при личном приёме заяви</w:t>
      </w:r>
      <w:r w:rsidR="00D75794">
        <w:t>-</w:t>
      </w:r>
      <w:r>
        <w:t>теля.</w:t>
      </w:r>
    </w:p>
    <w:p w:rsidR="001403A5" w:rsidRDefault="001403A5" w:rsidP="001403A5">
      <w:pPr>
        <w:autoSpaceDE w:val="0"/>
        <w:autoSpaceDN w:val="0"/>
        <w:adjustRightInd w:val="0"/>
        <w:ind w:firstLine="709"/>
        <w:jc w:val="both"/>
      </w:pPr>
      <w:r>
        <w:t>Жалоба на решения и действия (бездействие) МФЦ, его работника может быть нап</w:t>
      </w:r>
      <w:r w:rsidR="00D75794">
        <w:t>-</w:t>
      </w:r>
      <w:r>
        <w:t>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а также может быть принята при личном приёме заявителя.</w:t>
      </w:r>
    </w:p>
    <w:p w:rsidR="001403A5" w:rsidRDefault="001403A5" w:rsidP="001403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Жалоба, поступившая в письменной форме или в электронном виде, подлежит регист</w:t>
      </w:r>
      <w:r w:rsidR="00D75794">
        <w:rPr>
          <w:rFonts w:ascii="Times New Roman" w:hAnsi="Times New Roman" w:cs="Times New Roman"/>
          <w:sz w:val="24"/>
          <w:szCs w:val="24"/>
        </w:rPr>
        <w:t>-</w:t>
      </w:r>
      <w:r>
        <w:rPr>
          <w:rFonts w:ascii="Times New Roman" w:hAnsi="Times New Roman" w:cs="Times New Roman"/>
          <w:sz w:val="24"/>
          <w:szCs w:val="24"/>
        </w:rPr>
        <w:t>рации в журнале учёта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её поступления.</w:t>
      </w:r>
    </w:p>
    <w:p w:rsidR="001403A5" w:rsidRDefault="001403A5" w:rsidP="001403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 В досудебном порядке могут быть обжалованы действия (бездействие) и решения:</w:t>
      </w:r>
    </w:p>
    <w:p w:rsidR="001403A5" w:rsidRPr="00D75794" w:rsidRDefault="001403A5" w:rsidP="001403A5">
      <w:pPr>
        <w:ind w:firstLine="709"/>
        <w:jc w:val="both"/>
      </w:pPr>
      <w:r>
        <w:t xml:space="preserve">а) должностных лиц уполномоченного органа, муниципальных служащих </w:t>
      </w:r>
      <w:r w:rsidR="00D75794">
        <w:t>–</w:t>
      </w:r>
      <w:r>
        <w:t xml:space="preserve"> руково</w:t>
      </w:r>
      <w:r w:rsidR="00D75794">
        <w:t>-</w:t>
      </w:r>
      <w:r w:rsidRPr="00D75794">
        <w:t>дителю уполномоченного органа;</w:t>
      </w:r>
    </w:p>
    <w:p w:rsidR="001403A5" w:rsidRPr="00D75794" w:rsidRDefault="001403A5" w:rsidP="001403A5">
      <w:pPr>
        <w:autoSpaceDE w:val="0"/>
        <w:autoSpaceDN w:val="0"/>
        <w:adjustRightInd w:val="0"/>
        <w:ind w:firstLine="709"/>
        <w:jc w:val="both"/>
      </w:pPr>
      <w:r w:rsidRPr="00D75794">
        <w:t>б) работника МФЦ - руководителю МФЦ;</w:t>
      </w:r>
    </w:p>
    <w:p w:rsidR="001403A5" w:rsidRPr="00D75794" w:rsidRDefault="001403A5" w:rsidP="001403A5">
      <w:pPr>
        <w:ind w:firstLine="709"/>
        <w:jc w:val="both"/>
      </w:pPr>
      <w:r w:rsidRPr="00D75794">
        <w:t>в) руководителя МФЦ - руководителю уполномоченного органа.</w:t>
      </w:r>
    </w:p>
    <w:p w:rsidR="001403A5" w:rsidRPr="00D75794" w:rsidRDefault="001403A5" w:rsidP="001403A5">
      <w:pPr>
        <w:autoSpaceDE w:val="0"/>
        <w:autoSpaceDN w:val="0"/>
        <w:adjustRightInd w:val="0"/>
        <w:ind w:firstLine="709"/>
        <w:jc w:val="both"/>
      </w:pPr>
      <w:r w:rsidRPr="00D75794">
        <w:t>5.5. Подача жалобы на нарушение процедуры предоставления муниципальной услуги, а также её рассмотрение осуществляются в соответствии с порядком, утверждённым поста</w:t>
      </w:r>
      <w:r w:rsidR="00D75794">
        <w:t>-</w:t>
      </w:r>
      <w:r w:rsidRPr="00D75794">
        <w:t>новлением администрации Великоустюгского муниципального округа от 09.01.2023 № 4.</w:t>
      </w:r>
    </w:p>
    <w:p w:rsidR="001403A5" w:rsidRPr="00D75794" w:rsidRDefault="001403A5" w:rsidP="001403A5">
      <w:pPr>
        <w:ind w:firstLine="709"/>
        <w:jc w:val="both"/>
      </w:pPr>
      <w:r w:rsidRPr="00D75794">
        <w:t>5.6. Жалоба должна содержать:</w:t>
      </w:r>
    </w:p>
    <w:p w:rsidR="001403A5" w:rsidRDefault="001403A5" w:rsidP="001403A5">
      <w:pPr>
        <w:autoSpaceDE w:val="0"/>
        <w:autoSpaceDN w:val="0"/>
        <w:adjustRightInd w:val="0"/>
        <w:ind w:firstLine="709"/>
        <w:jc w:val="both"/>
      </w:pPr>
      <w:r w:rsidRPr="00D75794">
        <w:t>1) наименование органа, предоставляющего муниципальную услугу, его</w:t>
      </w:r>
      <w:r>
        <w:t xml:space="preserve"> должност</w:t>
      </w:r>
      <w:r w:rsidR="00D75794">
        <w:t>-</w:t>
      </w:r>
      <w:r>
        <w:t>ного лица либо муниципального служащего, МФЦ, его руководителя и (или) работника, решения и действия (бездействие) которых обжалуются;</w:t>
      </w:r>
    </w:p>
    <w:p w:rsidR="001403A5" w:rsidRDefault="001403A5" w:rsidP="001403A5">
      <w:pPr>
        <w:ind w:firstLine="709"/>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w:t>
      </w:r>
      <w:r w:rsidR="00D75794">
        <w:t>-</w:t>
      </w:r>
      <w:r>
        <w:t>ной почты (при наличии) и почтовый адрес, по которым должен быть направлен ответ заявителю;</w:t>
      </w:r>
    </w:p>
    <w:p w:rsidR="001403A5" w:rsidRDefault="001403A5" w:rsidP="001403A5">
      <w:pPr>
        <w:ind w:firstLine="709"/>
        <w:jc w:val="both"/>
      </w:pPr>
      <w: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rsidR="001403A5" w:rsidRDefault="001403A5" w:rsidP="001403A5">
      <w:pPr>
        <w:autoSpaceDE w:val="0"/>
        <w:autoSpaceDN w:val="0"/>
        <w:adjustRightInd w:val="0"/>
        <w:ind w:firstLine="709"/>
        <w:jc w:val="both"/>
      </w:pPr>
      <w:r>
        <w:t>4) доводы, на основании которых заявитель не согласен с решением и действием (без</w:t>
      </w:r>
      <w:r w:rsidR="00D75794">
        <w:t>-</w:t>
      </w:r>
      <w:r>
        <w:t>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1403A5" w:rsidRDefault="001403A5" w:rsidP="001403A5">
      <w:pPr>
        <w:ind w:firstLine="709"/>
        <w:jc w:val="both"/>
      </w:pPr>
      <w:r>
        <w:t>5.7. Жалоба, поступившая в уполномоченный орган, МФЦ, учредителю МФЦ, рас</w:t>
      </w:r>
      <w:r w:rsidR="00D75794">
        <w:t>-</w:t>
      </w:r>
      <w:r>
        <w:t>сматривается в течение пятнадцати рабочих дней со дня её регистрации, а в случае обжа</w:t>
      </w:r>
      <w:r w:rsidR="00D75794">
        <w:t>-</w:t>
      </w:r>
      <w:r>
        <w:t xml:space="preserve">лования отказа уполномоченного органа, должностного лица уполномоченного органа,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 </w:t>
      </w:r>
    </w:p>
    <w:p w:rsidR="001403A5" w:rsidRDefault="001403A5" w:rsidP="001403A5">
      <w:pPr>
        <w:tabs>
          <w:tab w:val="left" w:pos="4551"/>
        </w:tabs>
        <w:ind w:firstLine="709"/>
        <w:jc w:val="both"/>
      </w:pPr>
      <w:r>
        <w:rPr>
          <w:kern w:val="2"/>
        </w:rPr>
        <w:t>5.8.</w:t>
      </w:r>
      <w:r>
        <w:rPr>
          <w:color w:val="C9211E"/>
          <w:kern w:val="2"/>
        </w:rPr>
        <w:t xml:space="preserve"> </w:t>
      </w:r>
      <w:r>
        <w:t>По результатам рассмотрения жалобы принимается одно из следующих решений:</w:t>
      </w:r>
    </w:p>
    <w:p w:rsidR="001403A5" w:rsidRDefault="001403A5" w:rsidP="001403A5">
      <w:pPr>
        <w:ind w:firstLine="709"/>
        <w:jc w:val="both"/>
      </w:pPr>
      <w:r>
        <w:t>1) жалоба удовлетворяется, в том числе в форме отмены принятого решения, исправ</w:t>
      </w:r>
      <w:r w:rsidR="00D75794">
        <w:t>-</w:t>
      </w:r>
      <w:r>
        <w:t>ления допущенных опечаток и ошибок в выданных в результате предоставления муници</w:t>
      </w:r>
      <w:r w:rsidR="00D75794">
        <w:t>-</w:t>
      </w:r>
      <w:r>
        <w:t>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Вели</w:t>
      </w:r>
      <w:r w:rsidR="00D75794">
        <w:t>-</w:t>
      </w:r>
      <w:r>
        <w:t>коустюгского муниципального округа, а также в иных формах;</w:t>
      </w:r>
    </w:p>
    <w:p w:rsidR="001403A5" w:rsidRDefault="001403A5" w:rsidP="001403A5">
      <w:pPr>
        <w:ind w:firstLine="709"/>
        <w:jc w:val="both"/>
      </w:pPr>
      <w:r>
        <w:t>2) в удовлетворении жалобы отказывается.</w:t>
      </w:r>
    </w:p>
    <w:p w:rsidR="00D75794" w:rsidRDefault="001403A5" w:rsidP="001403A5">
      <w:pPr>
        <w:ind w:firstLine="709"/>
        <w:jc w:val="both"/>
      </w:pPr>
      <w:r>
        <w:rPr>
          <w:kern w:val="2"/>
        </w:rPr>
        <w:t xml:space="preserve">5.9. </w:t>
      </w:r>
      <w:r>
        <w:t>Не позднее дня, следующего за днём прин</w:t>
      </w:r>
      <w:r w:rsidR="00D75794">
        <w:t>ятия решения, указанного в пунк</w:t>
      </w:r>
      <w:r>
        <w:t xml:space="preserve">те 5.8 настоящего административного регламента, заявителю в </w:t>
      </w:r>
      <w:r w:rsidR="00D75794">
        <w:t xml:space="preserve"> </w:t>
      </w:r>
      <w:r>
        <w:t xml:space="preserve">письменной </w:t>
      </w:r>
      <w:r w:rsidR="00D75794">
        <w:t xml:space="preserve"> </w:t>
      </w:r>
      <w:r>
        <w:t xml:space="preserve">форме </w:t>
      </w:r>
      <w:r w:rsidR="00D75794">
        <w:t xml:space="preserve"> </w:t>
      </w:r>
      <w:r>
        <w:t xml:space="preserve">и </w:t>
      </w:r>
      <w:r w:rsidR="00D75794">
        <w:t xml:space="preserve"> </w:t>
      </w:r>
      <w:r>
        <w:t xml:space="preserve">по </w:t>
      </w:r>
      <w:r w:rsidR="00D75794">
        <w:t xml:space="preserve"> </w:t>
      </w:r>
      <w:r>
        <w:t xml:space="preserve">желанию </w:t>
      </w:r>
    </w:p>
    <w:p w:rsidR="00D75794" w:rsidRDefault="00D75794" w:rsidP="00D75794">
      <w:pPr>
        <w:jc w:val="center"/>
      </w:pPr>
      <w:r>
        <w:lastRenderedPageBreak/>
        <w:t>20</w:t>
      </w:r>
    </w:p>
    <w:p w:rsidR="00D75794" w:rsidRDefault="00D75794" w:rsidP="001403A5">
      <w:pPr>
        <w:ind w:firstLine="709"/>
        <w:jc w:val="both"/>
      </w:pPr>
    </w:p>
    <w:p w:rsidR="001403A5" w:rsidRDefault="001403A5" w:rsidP="00D75794">
      <w:pPr>
        <w:jc w:val="both"/>
        <w:rPr>
          <w:kern w:val="2"/>
        </w:rPr>
      </w:pPr>
      <w:r>
        <w:t>заявителя в электронной форме направляется мотивированный ответ о результатах рас</w:t>
      </w:r>
      <w:r w:rsidR="00D75794">
        <w:t>-</w:t>
      </w:r>
      <w:r>
        <w:t>смотрения жалобы способом, позволяющим подтвердить факт и дату направления.</w:t>
      </w:r>
    </w:p>
    <w:p w:rsidR="001403A5" w:rsidRDefault="001403A5" w:rsidP="001403A5">
      <w:pPr>
        <w:ind w:firstLine="709"/>
        <w:jc w:val="both"/>
      </w:pPr>
      <w:r>
        <w:t>5.10. В случае признания жалобы подлежащей удовлетворению в ответе заявителю, указанном в пункте 5.9 настоящего административного регламента, даётся информация о действиях, осуществляемых органом, предоставляющим муниципальную услугу, много</w:t>
      </w:r>
      <w:r w:rsidR="00D75794">
        <w:t>-</w:t>
      </w:r>
      <w:r>
        <w:t>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соответствии с порядком, определённым муниципальным правовым актом).</w:t>
      </w:r>
    </w:p>
    <w:p w:rsidR="001403A5" w:rsidRDefault="001403A5" w:rsidP="001403A5">
      <w:pPr>
        <w:autoSpaceDE w:val="0"/>
        <w:ind w:firstLine="709"/>
        <w:jc w:val="both"/>
      </w:pPr>
      <w:r>
        <w:t>5.11. В случае признания жалобы не подлежащей удовлетворению в ответе заявителю, указанном в пункте 5.9 настоящего административного регламента, даются аргументиро</w:t>
      </w:r>
      <w:r w:rsidR="00D75794">
        <w:t>-</w:t>
      </w:r>
      <w:r>
        <w:t>ванные разъяснения о причинах принятого решения, а также информация о порядке обжало</w:t>
      </w:r>
      <w:r w:rsidR="00D75794">
        <w:t>-</w:t>
      </w:r>
      <w:r>
        <w:t>вания принятого решения.</w:t>
      </w:r>
    </w:p>
    <w:p w:rsidR="001403A5" w:rsidRDefault="001403A5" w:rsidP="001403A5">
      <w:pPr>
        <w:ind w:firstLine="709"/>
        <w:jc w:val="both"/>
      </w:pPr>
      <w:r>
        <w:t>5.12. В случае установления в ходе или по результатам рассмотрения жалобы приз</w:t>
      </w:r>
      <w:r w:rsidR="00D75794">
        <w:t>-</w:t>
      </w:r>
      <w:r>
        <w:t>наков состава административного правонарушения или преступления должностное лицо, работник, наделённый полномочиями по рассмотрению жалоб, незамедлительно направляет имеющиеся материалы в органы прокуратуры.</w:t>
      </w:r>
    </w:p>
    <w:p w:rsidR="001403A5" w:rsidRDefault="001403A5" w:rsidP="001403A5">
      <w:pPr>
        <w:pStyle w:val="ConsPlusNormal"/>
        <w:widowControl/>
        <w:ind w:firstLine="700"/>
        <w:jc w:val="center"/>
        <w:rPr>
          <w:rFonts w:ascii="Times New Roman" w:hAnsi="Times New Roman" w:cs="Times New Roman"/>
          <w:b/>
          <w:bCs/>
          <w:sz w:val="26"/>
          <w:szCs w:val="26"/>
        </w:rPr>
      </w:pPr>
    </w:p>
    <w:p w:rsidR="001403A5" w:rsidRDefault="001403A5" w:rsidP="001403A5">
      <w:pPr>
        <w:pStyle w:val="ConsPlusNormal"/>
        <w:ind w:firstLine="0"/>
        <w:jc w:val="center"/>
        <w:rPr>
          <w:rFonts w:ascii="Times New Roman" w:hAnsi="Times New Roman" w:cs="Times New Roman"/>
          <w:sz w:val="26"/>
          <w:szCs w:val="26"/>
        </w:rPr>
      </w:pPr>
    </w:p>
    <w:p w:rsidR="001403A5" w:rsidRDefault="001403A5" w:rsidP="001403A5">
      <w:pPr>
        <w:pStyle w:val="ConsPlusNormal"/>
        <w:ind w:firstLine="0"/>
        <w:jc w:val="center"/>
        <w:rPr>
          <w:rFonts w:ascii="Times New Roman" w:hAnsi="Times New Roman" w:cs="Times New Roman"/>
          <w:sz w:val="26"/>
          <w:szCs w:val="26"/>
        </w:rPr>
      </w:pPr>
    </w:p>
    <w:p w:rsidR="001403A5" w:rsidRDefault="001403A5" w:rsidP="001403A5">
      <w:pPr>
        <w:pStyle w:val="ConsPlusNormal"/>
        <w:ind w:firstLine="0"/>
        <w:jc w:val="center"/>
        <w:rPr>
          <w:rFonts w:ascii="Times New Roman" w:hAnsi="Times New Roman" w:cs="Times New Roman"/>
          <w:sz w:val="26"/>
          <w:szCs w:val="26"/>
        </w:rPr>
      </w:pPr>
    </w:p>
    <w:p w:rsidR="001403A5" w:rsidRDefault="001403A5" w:rsidP="001403A5">
      <w:pPr>
        <w:pStyle w:val="ConsPlusNormal"/>
        <w:ind w:firstLine="0"/>
        <w:jc w:val="center"/>
        <w:rPr>
          <w:rFonts w:ascii="Times New Roman" w:hAnsi="Times New Roman" w:cs="Times New Roman"/>
          <w:sz w:val="26"/>
          <w:szCs w:val="26"/>
        </w:rPr>
      </w:pPr>
    </w:p>
    <w:p w:rsidR="001403A5" w:rsidRDefault="001403A5" w:rsidP="001403A5">
      <w:pPr>
        <w:pStyle w:val="ConsPlusNormal"/>
        <w:ind w:firstLine="0"/>
        <w:jc w:val="center"/>
        <w:rPr>
          <w:rFonts w:ascii="Times New Roman" w:hAnsi="Times New Roman" w:cs="Times New Roman"/>
          <w:sz w:val="26"/>
          <w:szCs w:val="26"/>
        </w:rPr>
      </w:pPr>
    </w:p>
    <w:p w:rsidR="001403A5" w:rsidRDefault="001403A5" w:rsidP="001403A5">
      <w:pPr>
        <w:pStyle w:val="ConsPlusNormal"/>
        <w:ind w:firstLine="0"/>
        <w:jc w:val="center"/>
        <w:rPr>
          <w:rFonts w:ascii="Times New Roman" w:hAnsi="Times New Roman" w:cs="Times New Roman"/>
          <w:sz w:val="26"/>
          <w:szCs w:val="26"/>
        </w:rPr>
      </w:pPr>
    </w:p>
    <w:p w:rsidR="001403A5" w:rsidRDefault="001403A5" w:rsidP="001403A5">
      <w:pPr>
        <w:pStyle w:val="ConsPlusNormal"/>
        <w:ind w:firstLine="0"/>
        <w:jc w:val="center"/>
        <w:rPr>
          <w:rFonts w:ascii="Times New Roman" w:hAnsi="Times New Roman" w:cs="Times New Roman"/>
          <w:sz w:val="26"/>
          <w:szCs w:val="26"/>
        </w:rPr>
      </w:pPr>
    </w:p>
    <w:p w:rsidR="001403A5" w:rsidRDefault="001403A5" w:rsidP="001403A5">
      <w:pPr>
        <w:pStyle w:val="ConsPlusNormal"/>
        <w:ind w:firstLine="0"/>
        <w:jc w:val="center"/>
        <w:rPr>
          <w:rFonts w:ascii="Times New Roman" w:hAnsi="Times New Roman" w:cs="Times New Roman"/>
          <w:sz w:val="26"/>
          <w:szCs w:val="26"/>
        </w:rPr>
      </w:pPr>
    </w:p>
    <w:p w:rsidR="001403A5" w:rsidRDefault="001403A5" w:rsidP="001403A5">
      <w:pPr>
        <w:pStyle w:val="ConsPlusNormal"/>
        <w:ind w:firstLine="0"/>
        <w:jc w:val="center"/>
        <w:rPr>
          <w:rFonts w:ascii="Times New Roman" w:hAnsi="Times New Roman" w:cs="Times New Roman"/>
          <w:sz w:val="24"/>
          <w:szCs w:val="26"/>
        </w:rPr>
      </w:pPr>
    </w:p>
    <w:p w:rsidR="001403A5" w:rsidRDefault="001403A5" w:rsidP="001403A5">
      <w:pPr>
        <w:pStyle w:val="ConsPlusNormal"/>
        <w:ind w:firstLine="0"/>
        <w:jc w:val="center"/>
        <w:rPr>
          <w:rFonts w:ascii="Times New Roman" w:hAnsi="Times New Roman" w:cs="Times New Roman"/>
          <w:sz w:val="24"/>
          <w:szCs w:val="26"/>
        </w:rPr>
      </w:pPr>
    </w:p>
    <w:p w:rsidR="001403A5" w:rsidRDefault="001403A5" w:rsidP="001403A5">
      <w:pPr>
        <w:pStyle w:val="ConsPlusNormal"/>
        <w:ind w:firstLine="0"/>
        <w:jc w:val="center"/>
        <w:rPr>
          <w:rFonts w:ascii="Times New Roman" w:hAnsi="Times New Roman" w:cs="Times New Roman"/>
          <w:sz w:val="24"/>
          <w:szCs w:val="26"/>
        </w:rPr>
      </w:pPr>
    </w:p>
    <w:p w:rsidR="001403A5" w:rsidRDefault="001403A5" w:rsidP="001403A5">
      <w:pPr>
        <w:pStyle w:val="ConsPlusNormal"/>
        <w:ind w:firstLine="0"/>
        <w:jc w:val="center"/>
        <w:rPr>
          <w:rFonts w:ascii="Times New Roman" w:hAnsi="Times New Roman" w:cs="Times New Roman"/>
          <w:sz w:val="24"/>
          <w:szCs w:val="26"/>
        </w:rPr>
      </w:pPr>
    </w:p>
    <w:p w:rsidR="001403A5" w:rsidRDefault="001403A5" w:rsidP="001403A5">
      <w:pPr>
        <w:pStyle w:val="ConsPlusNormal"/>
        <w:ind w:firstLine="0"/>
        <w:jc w:val="center"/>
        <w:rPr>
          <w:rFonts w:ascii="Times New Roman" w:hAnsi="Times New Roman" w:cs="Times New Roman"/>
          <w:sz w:val="24"/>
          <w:szCs w:val="26"/>
        </w:rPr>
      </w:pPr>
    </w:p>
    <w:p w:rsidR="001403A5" w:rsidRDefault="001403A5" w:rsidP="001403A5">
      <w:pPr>
        <w:pStyle w:val="ConsPlusNormal"/>
        <w:ind w:firstLine="0"/>
        <w:jc w:val="center"/>
        <w:rPr>
          <w:rFonts w:ascii="Times New Roman" w:hAnsi="Times New Roman" w:cs="Times New Roman"/>
          <w:sz w:val="24"/>
          <w:szCs w:val="26"/>
        </w:rPr>
      </w:pPr>
    </w:p>
    <w:p w:rsidR="001403A5" w:rsidRDefault="001403A5" w:rsidP="001403A5">
      <w:pPr>
        <w:pStyle w:val="ConsPlusNormal"/>
        <w:ind w:firstLine="0"/>
        <w:jc w:val="center"/>
        <w:rPr>
          <w:rFonts w:ascii="Times New Roman" w:hAnsi="Times New Roman" w:cs="Times New Roman"/>
          <w:sz w:val="24"/>
          <w:szCs w:val="26"/>
        </w:rPr>
      </w:pPr>
    </w:p>
    <w:p w:rsidR="00D75794" w:rsidRDefault="00D75794" w:rsidP="001403A5">
      <w:pPr>
        <w:pStyle w:val="ConsPlusNormal"/>
        <w:ind w:firstLine="0"/>
        <w:jc w:val="center"/>
        <w:rPr>
          <w:rFonts w:ascii="Times New Roman" w:hAnsi="Times New Roman" w:cs="Times New Roman"/>
          <w:sz w:val="24"/>
          <w:szCs w:val="26"/>
        </w:rPr>
      </w:pPr>
    </w:p>
    <w:p w:rsidR="00D75794" w:rsidRDefault="00D75794" w:rsidP="001403A5">
      <w:pPr>
        <w:pStyle w:val="ConsPlusNormal"/>
        <w:ind w:firstLine="0"/>
        <w:jc w:val="center"/>
        <w:rPr>
          <w:rFonts w:ascii="Times New Roman" w:hAnsi="Times New Roman" w:cs="Times New Roman"/>
          <w:sz w:val="24"/>
          <w:szCs w:val="26"/>
        </w:rPr>
      </w:pPr>
    </w:p>
    <w:p w:rsidR="00D75794" w:rsidRDefault="00D75794" w:rsidP="001403A5">
      <w:pPr>
        <w:pStyle w:val="ConsPlusNormal"/>
        <w:ind w:firstLine="0"/>
        <w:jc w:val="center"/>
        <w:rPr>
          <w:rFonts w:ascii="Times New Roman" w:hAnsi="Times New Roman" w:cs="Times New Roman"/>
          <w:sz w:val="24"/>
          <w:szCs w:val="26"/>
        </w:rPr>
      </w:pPr>
    </w:p>
    <w:p w:rsidR="00D75794" w:rsidRDefault="00D75794" w:rsidP="001403A5">
      <w:pPr>
        <w:pStyle w:val="ConsPlusNormal"/>
        <w:ind w:firstLine="0"/>
        <w:jc w:val="center"/>
        <w:rPr>
          <w:rFonts w:ascii="Times New Roman" w:hAnsi="Times New Roman" w:cs="Times New Roman"/>
          <w:sz w:val="24"/>
          <w:szCs w:val="26"/>
        </w:rPr>
      </w:pPr>
    </w:p>
    <w:p w:rsidR="00D75794" w:rsidRDefault="00D75794" w:rsidP="001403A5">
      <w:pPr>
        <w:pStyle w:val="ConsPlusNormal"/>
        <w:ind w:firstLine="0"/>
        <w:jc w:val="center"/>
        <w:rPr>
          <w:rFonts w:ascii="Times New Roman" w:hAnsi="Times New Roman" w:cs="Times New Roman"/>
          <w:sz w:val="24"/>
          <w:szCs w:val="26"/>
        </w:rPr>
      </w:pPr>
    </w:p>
    <w:p w:rsidR="00D75794" w:rsidRDefault="00D75794" w:rsidP="001403A5">
      <w:pPr>
        <w:pStyle w:val="ConsPlusNormal"/>
        <w:ind w:firstLine="0"/>
        <w:jc w:val="center"/>
        <w:rPr>
          <w:rFonts w:ascii="Times New Roman" w:hAnsi="Times New Roman" w:cs="Times New Roman"/>
          <w:sz w:val="24"/>
          <w:szCs w:val="26"/>
        </w:rPr>
      </w:pPr>
    </w:p>
    <w:p w:rsidR="00D75794" w:rsidRDefault="00D75794" w:rsidP="001403A5">
      <w:pPr>
        <w:pStyle w:val="ConsPlusNormal"/>
        <w:ind w:firstLine="0"/>
        <w:jc w:val="center"/>
        <w:rPr>
          <w:rFonts w:ascii="Times New Roman" w:hAnsi="Times New Roman" w:cs="Times New Roman"/>
          <w:sz w:val="24"/>
          <w:szCs w:val="26"/>
        </w:rPr>
      </w:pPr>
    </w:p>
    <w:p w:rsidR="00D75794" w:rsidRDefault="00D75794" w:rsidP="001403A5">
      <w:pPr>
        <w:pStyle w:val="ConsPlusNormal"/>
        <w:ind w:firstLine="0"/>
        <w:jc w:val="center"/>
        <w:rPr>
          <w:rFonts w:ascii="Times New Roman" w:hAnsi="Times New Roman" w:cs="Times New Roman"/>
          <w:sz w:val="24"/>
          <w:szCs w:val="26"/>
        </w:rPr>
      </w:pPr>
    </w:p>
    <w:p w:rsidR="00D75794" w:rsidRDefault="00D75794" w:rsidP="001403A5">
      <w:pPr>
        <w:pStyle w:val="ConsPlusNormal"/>
        <w:ind w:firstLine="0"/>
        <w:jc w:val="center"/>
        <w:rPr>
          <w:rFonts w:ascii="Times New Roman" w:hAnsi="Times New Roman" w:cs="Times New Roman"/>
          <w:sz w:val="24"/>
          <w:szCs w:val="26"/>
        </w:rPr>
      </w:pPr>
    </w:p>
    <w:p w:rsidR="00D75794" w:rsidRDefault="00D75794" w:rsidP="001403A5">
      <w:pPr>
        <w:pStyle w:val="ConsPlusNormal"/>
        <w:ind w:firstLine="0"/>
        <w:jc w:val="center"/>
        <w:rPr>
          <w:rFonts w:ascii="Times New Roman" w:hAnsi="Times New Roman" w:cs="Times New Roman"/>
          <w:sz w:val="24"/>
          <w:szCs w:val="26"/>
        </w:rPr>
      </w:pPr>
    </w:p>
    <w:p w:rsidR="00D75794" w:rsidRDefault="00D75794" w:rsidP="001403A5">
      <w:pPr>
        <w:pStyle w:val="ConsPlusNormal"/>
        <w:ind w:firstLine="0"/>
        <w:jc w:val="center"/>
        <w:rPr>
          <w:rFonts w:ascii="Times New Roman" w:hAnsi="Times New Roman" w:cs="Times New Roman"/>
          <w:sz w:val="24"/>
          <w:szCs w:val="26"/>
        </w:rPr>
      </w:pPr>
    </w:p>
    <w:p w:rsidR="00D75794" w:rsidRDefault="00D75794" w:rsidP="001403A5">
      <w:pPr>
        <w:pStyle w:val="ConsPlusNormal"/>
        <w:ind w:firstLine="0"/>
        <w:jc w:val="center"/>
        <w:rPr>
          <w:rFonts w:ascii="Times New Roman" w:hAnsi="Times New Roman" w:cs="Times New Roman"/>
          <w:sz w:val="24"/>
          <w:szCs w:val="26"/>
        </w:rPr>
      </w:pPr>
    </w:p>
    <w:p w:rsidR="00D75794" w:rsidRDefault="00D75794" w:rsidP="001403A5">
      <w:pPr>
        <w:pStyle w:val="ConsPlusNormal"/>
        <w:ind w:firstLine="0"/>
        <w:jc w:val="center"/>
        <w:rPr>
          <w:rFonts w:ascii="Times New Roman" w:hAnsi="Times New Roman" w:cs="Times New Roman"/>
          <w:sz w:val="24"/>
          <w:szCs w:val="26"/>
        </w:rPr>
      </w:pPr>
    </w:p>
    <w:p w:rsidR="00D75794" w:rsidRDefault="00D75794" w:rsidP="001403A5">
      <w:pPr>
        <w:pStyle w:val="ConsPlusNormal"/>
        <w:ind w:firstLine="0"/>
        <w:jc w:val="center"/>
        <w:rPr>
          <w:rFonts w:ascii="Times New Roman" w:hAnsi="Times New Roman" w:cs="Times New Roman"/>
          <w:sz w:val="24"/>
          <w:szCs w:val="26"/>
        </w:rPr>
      </w:pPr>
    </w:p>
    <w:p w:rsidR="00D75794" w:rsidRDefault="00D75794" w:rsidP="001403A5">
      <w:pPr>
        <w:pStyle w:val="ConsPlusNormal"/>
        <w:ind w:firstLine="0"/>
        <w:jc w:val="center"/>
        <w:rPr>
          <w:rFonts w:ascii="Times New Roman" w:hAnsi="Times New Roman" w:cs="Times New Roman"/>
          <w:sz w:val="24"/>
          <w:szCs w:val="26"/>
        </w:rPr>
      </w:pPr>
    </w:p>
    <w:p w:rsidR="00D75794" w:rsidRDefault="00D75794" w:rsidP="001403A5">
      <w:pPr>
        <w:pStyle w:val="ConsPlusNormal"/>
        <w:ind w:firstLine="0"/>
        <w:jc w:val="center"/>
        <w:rPr>
          <w:rFonts w:ascii="Times New Roman" w:hAnsi="Times New Roman" w:cs="Times New Roman"/>
          <w:sz w:val="24"/>
          <w:szCs w:val="26"/>
        </w:rPr>
      </w:pPr>
    </w:p>
    <w:p w:rsidR="00FD55CE" w:rsidRDefault="00FD55CE" w:rsidP="00FD55CE">
      <w:pPr>
        <w:pStyle w:val="ConsPlusNormal"/>
        <w:ind w:left="4678" w:firstLine="0"/>
        <w:jc w:val="center"/>
        <w:rPr>
          <w:rFonts w:ascii="Times New Roman" w:hAnsi="Times New Roman" w:cs="Times New Roman"/>
          <w:sz w:val="24"/>
          <w:szCs w:val="26"/>
        </w:rPr>
      </w:pPr>
      <w:r>
        <w:rPr>
          <w:rFonts w:ascii="Times New Roman" w:hAnsi="Times New Roman" w:cs="Times New Roman"/>
          <w:sz w:val="24"/>
          <w:szCs w:val="26"/>
        </w:rPr>
        <w:lastRenderedPageBreak/>
        <w:t>Приложение № 1</w:t>
      </w:r>
    </w:p>
    <w:p w:rsidR="00FD55CE" w:rsidRDefault="00FD55CE" w:rsidP="00FD55CE">
      <w:pPr>
        <w:pStyle w:val="ConsPlusNormal"/>
        <w:ind w:left="4678" w:firstLine="0"/>
        <w:jc w:val="center"/>
        <w:rPr>
          <w:rFonts w:ascii="Times New Roman" w:hAnsi="Times New Roman" w:cs="Times New Roman"/>
          <w:sz w:val="24"/>
          <w:szCs w:val="26"/>
        </w:rPr>
      </w:pPr>
      <w:r>
        <w:rPr>
          <w:rFonts w:ascii="Times New Roman" w:hAnsi="Times New Roman" w:cs="Times New Roman"/>
          <w:sz w:val="24"/>
          <w:szCs w:val="26"/>
        </w:rPr>
        <w:t>к административному регламенту</w:t>
      </w:r>
    </w:p>
    <w:p w:rsidR="00FD55CE" w:rsidRDefault="00FD55CE" w:rsidP="00FD55CE">
      <w:pPr>
        <w:spacing w:line="288" w:lineRule="auto"/>
        <w:ind w:left="4536"/>
        <w:rPr>
          <w:sz w:val="26"/>
          <w:szCs w:val="26"/>
        </w:rPr>
      </w:pPr>
    </w:p>
    <w:p w:rsidR="00FD55CE" w:rsidRDefault="00FD55CE" w:rsidP="00FD55CE">
      <w:pPr>
        <w:spacing w:line="288" w:lineRule="auto"/>
        <w:ind w:left="4536"/>
        <w:jc w:val="right"/>
        <w:rPr>
          <w:b/>
          <w:i/>
          <w:sz w:val="26"/>
          <w:szCs w:val="26"/>
        </w:rPr>
      </w:pPr>
      <w:r>
        <w:rPr>
          <w:b/>
          <w:i/>
          <w:sz w:val="26"/>
          <w:szCs w:val="26"/>
        </w:rPr>
        <w:t>ФОРМА</w:t>
      </w:r>
    </w:p>
    <w:p w:rsidR="00FD55CE" w:rsidRDefault="00FD55CE" w:rsidP="00FD55CE">
      <w:pPr>
        <w:spacing w:line="288" w:lineRule="auto"/>
        <w:ind w:left="4536"/>
        <w:jc w:val="right"/>
        <w:rPr>
          <w:i/>
          <w:sz w:val="26"/>
          <w:szCs w:val="26"/>
        </w:rPr>
      </w:pPr>
    </w:p>
    <w:p w:rsidR="00FD55CE" w:rsidRDefault="00FD55CE" w:rsidP="00FD55CE">
      <w:pPr>
        <w:autoSpaceDE w:val="0"/>
        <w:autoSpaceDN w:val="0"/>
        <w:adjustRightInd w:val="0"/>
        <w:ind w:left="4678"/>
        <w:rPr>
          <w:sz w:val="26"/>
          <w:szCs w:val="26"/>
        </w:rPr>
      </w:pPr>
      <w:r>
        <w:rPr>
          <w:sz w:val="26"/>
          <w:szCs w:val="26"/>
        </w:rPr>
        <w:t>…………………………………………………</w:t>
      </w:r>
    </w:p>
    <w:p w:rsidR="00FD55CE" w:rsidRDefault="00FD55CE" w:rsidP="00FD55CE">
      <w:pPr>
        <w:autoSpaceDE w:val="0"/>
        <w:autoSpaceDN w:val="0"/>
        <w:adjustRightInd w:val="0"/>
        <w:ind w:left="4678"/>
        <w:jc w:val="center"/>
        <w:rPr>
          <w:sz w:val="22"/>
          <w:szCs w:val="26"/>
        </w:rPr>
      </w:pPr>
      <w:r>
        <w:rPr>
          <w:sz w:val="22"/>
          <w:szCs w:val="26"/>
        </w:rPr>
        <w:t xml:space="preserve">(наименование органа </w:t>
      </w:r>
    </w:p>
    <w:p w:rsidR="00FD55CE" w:rsidRDefault="00FD55CE" w:rsidP="00FD55CE">
      <w:pPr>
        <w:autoSpaceDE w:val="0"/>
        <w:autoSpaceDN w:val="0"/>
        <w:adjustRightInd w:val="0"/>
        <w:ind w:left="4678"/>
        <w:jc w:val="center"/>
        <w:rPr>
          <w:sz w:val="22"/>
          <w:szCs w:val="26"/>
        </w:rPr>
      </w:pPr>
      <w:r>
        <w:rPr>
          <w:sz w:val="22"/>
          <w:szCs w:val="26"/>
        </w:rPr>
        <w:t>местного самоуправления)</w:t>
      </w:r>
    </w:p>
    <w:p w:rsidR="00FD55CE" w:rsidRDefault="00FD55CE" w:rsidP="00FD55CE">
      <w:pPr>
        <w:autoSpaceDE w:val="0"/>
        <w:autoSpaceDN w:val="0"/>
        <w:adjustRightInd w:val="0"/>
        <w:ind w:left="4678"/>
        <w:rPr>
          <w:sz w:val="26"/>
          <w:szCs w:val="26"/>
        </w:rPr>
      </w:pPr>
      <w:r>
        <w:rPr>
          <w:sz w:val="26"/>
          <w:szCs w:val="26"/>
        </w:rPr>
        <w:t>от гражданина (ки) ………………………. ,</w:t>
      </w:r>
    </w:p>
    <w:p w:rsidR="00FD55CE" w:rsidRDefault="00FD55CE" w:rsidP="00FD55CE">
      <w:pPr>
        <w:autoSpaceDE w:val="0"/>
        <w:autoSpaceDN w:val="0"/>
        <w:adjustRightInd w:val="0"/>
        <w:ind w:left="6663"/>
        <w:jc w:val="center"/>
        <w:rPr>
          <w:sz w:val="22"/>
          <w:szCs w:val="26"/>
        </w:rPr>
      </w:pPr>
      <w:r>
        <w:rPr>
          <w:sz w:val="22"/>
          <w:szCs w:val="26"/>
        </w:rPr>
        <w:t>(фамилия, имя, отчество)</w:t>
      </w:r>
    </w:p>
    <w:p w:rsidR="00FD55CE" w:rsidRDefault="00FD55CE" w:rsidP="00FD55CE">
      <w:pPr>
        <w:autoSpaceDE w:val="0"/>
        <w:autoSpaceDN w:val="0"/>
        <w:adjustRightInd w:val="0"/>
        <w:ind w:left="4678"/>
        <w:rPr>
          <w:sz w:val="26"/>
          <w:szCs w:val="26"/>
        </w:rPr>
      </w:pPr>
      <w:r>
        <w:rPr>
          <w:sz w:val="26"/>
          <w:szCs w:val="26"/>
        </w:rPr>
        <w:t>проживающего (ей) по адресу:</w:t>
      </w:r>
    </w:p>
    <w:p w:rsidR="00FD55CE" w:rsidRDefault="00FD55CE" w:rsidP="00FD55CE">
      <w:pPr>
        <w:autoSpaceDE w:val="0"/>
        <w:autoSpaceDN w:val="0"/>
        <w:adjustRightInd w:val="0"/>
        <w:ind w:left="4678"/>
        <w:rPr>
          <w:sz w:val="26"/>
          <w:szCs w:val="26"/>
        </w:rPr>
      </w:pPr>
      <w:r>
        <w:rPr>
          <w:sz w:val="26"/>
          <w:szCs w:val="26"/>
        </w:rPr>
        <w:t>…………………………………………………</w:t>
      </w:r>
    </w:p>
    <w:p w:rsidR="00FD55CE" w:rsidRDefault="00FD55CE" w:rsidP="00FD55CE">
      <w:pPr>
        <w:autoSpaceDE w:val="0"/>
        <w:autoSpaceDN w:val="0"/>
        <w:adjustRightInd w:val="0"/>
        <w:outlineLvl w:val="0"/>
        <w:rPr>
          <w:sz w:val="26"/>
          <w:szCs w:val="26"/>
        </w:rPr>
      </w:pPr>
    </w:p>
    <w:p w:rsidR="00FD55CE" w:rsidRDefault="00FD55CE" w:rsidP="00FD55CE">
      <w:pPr>
        <w:autoSpaceDE w:val="0"/>
        <w:autoSpaceDN w:val="0"/>
        <w:adjustRightInd w:val="0"/>
        <w:outlineLvl w:val="0"/>
        <w:rPr>
          <w:sz w:val="26"/>
          <w:szCs w:val="26"/>
        </w:rPr>
      </w:pPr>
    </w:p>
    <w:p w:rsidR="00FD55CE" w:rsidRDefault="00FD55CE" w:rsidP="00FD55CE">
      <w:pPr>
        <w:autoSpaceDE w:val="0"/>
        <w:autoSpaceDN w:val="0"/>
        <w:adjustRightInd w:val="0"/>
        <w:jc w:val="center"/>
        <w:rPr>
          <w:b/>
          <w:sz w:val="26"/>
          <w:szCs w:val="26"/>
        </w:rPr>
      </w:pPr>
      <w:r>
        <w:rPr>
          <w:b/>
          <w:sz w:val="26"/>
          <w:szCs w:val="26"/>
        </w:rPr>
        <w:t>З А Я В Л Е Н И Е</w:t>
      </w:r>
    </w:p>
    <w:p w:rsidR="00FD55CE" w:rsidRDefault="00FD55CE" w:rsidP="00FD55CE">
      <w:pPr>
        <w:autoSpaceDE w:val="0"/>
        <w:autoSpaceDN w:val="0"/>
        <w:adjustRightInd w:val="0"/>
        <w:jc w:val="center"/>
        <w:rPr>
          <w:b/>
          <w:sz w:val="26"/>
          <w:szCs w:val="26"/>
        </w:rPr>
      </w:pPr>
      <w:r>
        <w:rPr>
          <w:b/>
          <w:sz w:val="26"/>
          <w:szCs w:val="26"/>
        </w:rPr>
        <w:t>о принятии на учёт в качестве нуждающихся</w:t>
      </w:r>
    </w:p>
    <w:p w:rsidR="00FD55CE" w:rsidRDefault="00FD55CE" w:rsidP="00FD55CE">
      <w:pPr>
        <w:autoSpaceDE w:val="0"/>
        <w:autoSpaceDN w:val="0"/>
        <w:adjustRightInd w:val="0"/>
        <w:jc w:val="center"/>
        <w:rPr>
          <w:b/>
          <w:sz w:val="26"/>
          <w:szCs w:val="26"/>
        </w:rPr>
      </w:pPr>
      <w:r>
        <w:rPr>
          <w:b/>
          <w:sz w:val="26"/>
          <w:szCs w:val="26"/>
        </w:rPr>
        <w:t>в жилых помещениях, предоставляемых</w:t>
      </w:r>
    </w:p>
    <w:p w:rsidR="00FD55CE" w:rsidRDefault="00FD55CE" w:rsidP="00FD55CE">
      <w:pPr>
        <w:autoSpaceDE w:val="0"/>
        <w:autoSpaceDN w:val="0"/>
        <w:adjustRightInd w:val="0"/>
        <w:jc w:val="center"/>
        <w:rPr>
          <w:b/>
          <w:sz w:val="26"/>
          <w:szCs w:val="26"/>
        </w:rPr>
      </w:pPr>
      <w:r>
        <w:rPr>
          <w:b/>
          <w:sz w:val="26"/>
          <w:szCs w:val="26"/>
        </w:rPr>
        <w:t>по договорам социального найма</w:t>
      </w:r>
    </w:p>
    <w:p w:rsidR="00FD55CE" w:rsidRDefault="00FD55CE" w:rsidP="00FD55CE">
      <w:pPr>
        <w:autoSpaceDE w:val="0"/>
        <w:autoSpaceDN w:val="0"/>
        <w:adjustRightInd w:val="0"/>
        <w:rPr>
          <w:b/>
          <w:sz w:val="26"/>
          <w:szCs w:val="26"/>
        </w:rPr>
      </w:pPr>
    </w:p>
    <w:p w:rsidR="00FD55CE" w:rsidRDefault="00FD55CE" w:rsidP="00FD55CE">
      <w:pPr>
        <w:autoSpaceDE w:val="0"/>
        <w:autoSpaceDN w:val="0"/>
        <w:adjustRightInd w:val="0"/>
        <w:ind w:firstLine="709"/>
        <w:jc w:val="both"/>
        <w:rPr>
          <w:sz w:val="26"/>
          <w:szCs w:val="26"/>
        </w:rPr>
      </w:pPr>
      <w:r>
        <w:rPr>
          <w:sz w:val="26"/>
          <w:szCs w:val="26"/>
        </w:rPr>
        <w:t>Прошу принять меня, ………………………………………………………………. ,</w:t>
      </w:r>
    </w:p>
    <w:p w:rsidR="00FD55CE" w:rsidRDefault="00FD55CE" w:rsidP="00FD55CE">
      <w:pPr>
        <w:autoSpaceDE w:val="0"/>
        <w:autoSpaceDN w:val="0"/>
        <w:adjustRightInd w:val="0"/>
        <w:jc w:val="both"/>
        <w:rPr>
          <w:sz w:val="26"/>
          <w:szCs w:val="26"/>
        </w:rPr>
      </w:pPr>
      <w:r>
        <w:rPr>
          <w:sz w:val="26"/>
          <w:szCs w:val="26"/>
        </w:rPr>
        <w:t>паспорт: серия ……… № ……………………., выдан …………………………………….</w:t>
      </w:r>
    </w:p>
    <w:p w:rsidR="00FD55CE" w:rsidRDefault="00FD55CE" w:rsidP="00FD55CE">
      <w:pPr>
        <w:autoSpaceDE w:val="0"/>
        <w:autoSpaceDN w:val="0"/>
        <w:adjustRightInd w:val="0"/>
        <w:jc w:val="both"/>
        <w:rPr>
          <w:sz w:val="26"/>
          <w:szCs w:val="26"/>
        </w:rPr>
      </w:pPr>
      <w:r>
        <w:rPr>
          <w:sz w:val="26"/>
          <w:szCs w:val="26"/>
        </w:rPr>
        <w:t>« …… » ……………….. 20…… г., на учёт граждан, нуждающихся в жилых помещениях муниципального жилищного фонда, предоставляемых по договору социального найма.</w:t>
      </w:r>
    </w:p>
    <w:p w:rsidR="00FD55CE" w:rsidRDefault="00FD55CE" w:rsidP="00FD55CE">
      <w:pPr>
        <w:autoSpaceDE w:val="0"/>
        <w:autoSpaceDN w:val="0"/>
        <w:adjustRightInd w:val="0"/>
        <w:ind w:firstLine="709"/>
        <w:jc w:val="both"/>
        <w:rPr>
          <w:sz w:val="26"/>
          <w:szCs w:val="26"/>
        </w:rPr>
      </w:pPr>
      <w:r>
        <w:rPr>
          <w:sz w:val="26"/>
          <w:szCs w:val="26"/>
        </w:rPr>
        <w:t>1. Состав семьи:</w:t>
      </w:r>
    </w:p>
    <w:p w:rsidR="00FD55CE" w:rsidRDefault="00FD55CE" w:rsidP="00FD55CE">
      <w:pPr>
        <w:autoSpaceDE w:val="0"/>
        <w:autoSpaceDN w:val="0"/>
        <w:adjustRightInd w:val="0"/>
        <w:ind w:firstLine="709"/>
        <w:jc w:val="both"/>
        <w:rPr>
          <w:sz w:val="26"/>
          <w:szCs w:val="26"/>
        </w:rPr>
      </w:pPr>
      <w:r>
        <w:rPr>
          <w:sz w:val="26"/>
          <w:szCs w:val="26"/>
        </w:rPr>
        <w:t>супруга (супруг) …………………………………………………………………… ,</w:t>
      </w:r>
    </w:p>
    <w:p w:rsidR="00FD55CE" w:rsidRDefault="00FD55CE" w:rsidP="00FD55CE">
      <w:pPr>
        <w:autoSpaceDE w:val="0"/>
        <w:autoSpaceDN w:val="0"/>
        <w:adjustRightInd w:val="0"/>
        <w:ind w:left="709"/>
        <w:jc w:val="center"/>
        <w:rPr>
          <w:sz w:val="22"/>
          <w:szCs w:val="26"/>
        </w:rPr>
      </w:pPr>
      <w:r>
        <w:rPr>
          <w:sz w:val="22"/>
          <w:szCs w:val="26"/>
        </w:rPr>
        <w:t>(ф.и.о., дата рождения)</w:t>
      </w:r>
    </w:p>
    <w:p w:rsidR="00FD55CE" w:rsidRDefault="00FD55CE" w:rsidP="00FD55CE">
      <w:pPr>
        <w:autoSpaceDE w:val="0"/>
        <w:autoSpaceDN w:val="0"/>
        <w:adjustRightInd w:val="0"/>
        <w:jc w:val="both"/>
        <w:rPr>
          <w:sz w:val="26"/>
          <w:szCs w:val="26"/>
        </w:rPr>
      </w:pPr>
      <w:r>
        <w:rPr>
          <w:sz w:val="26"/>
          <w:szCs w:val="26"/>
        </w:rPr>
        <w:t>паспорт: серия ……… № ……………………., выдан ……………………………………</w:t>
      </w:r>
    </w:p>
    <w:p w:rsidR="00FD55CE" w:rsidRDefault="00FD55CE" w:rsidP="00FD55CE">
      <w:pPr>
        <w:autoSpaceDE w:val="0"/>
        <w:autoSpaceDN w:val="0"/>
        <w:adjustRightInd w:val="0"/>
        <w:jc w:val="both"/>
        <w:rPr>
          <w:sz w:val="26"/>
          <w:szCs w:val="26"/>
        </w:rPr>
      </w:pPr>
      <w:r>
        <w:rPr>
          <w:sz w:val="26"/>
          <w:szCs w:val="26"/>
        </w:rPr>
        <w:t>« …… » ……………….. 20…… г.,  проживает по адресу: ………………………………;</w:t>
      </w:r>
    </w:p>
    <w:p w:rsidR="00FD55CE" w:rsidRDefault="00FD55CE" w:rsidP="00FD55CE">
      <w:pPr>
        <w:autoSpaceDE w:val="0"/>
        <w:autoSpaceDN w:val="0"/>
        <w:adjustRightInd w:val="0"/>
        <w:jc w:val="both"/>
        <w:rPr>
          <w:sz w:val="26"/>
          <w:szCs w:val="26"/>
        </w:rPr>
      </w:pPr>
    </w:p>
    <w:p w:rsidR="00FD55CE" w:rsidRDefault="00FD55CE" w:rsidP="00FD55CE">
      <w:pPr>
        <w:autoSpaceDE w:val="0"/>
        <w:autoSpaceDN w:val="0"/>
        <w:adjustRightInd w:val="0"/>
        <w:ind w:firstLine="709"/>
        <w:jc w:val="both"/>
        <w:rPr>
          <w:sz w:val="26"/>
          <w:szCs w:val="26"/>
        </w:rPr>
      </w:pPr>
      <w:r>
        <w:rPr>
          <w:sz w:val="26"/>
          <w:szCs w:val="26"/>
        </w:rPr>
        <w:t>дети:</w:t>
      </w:r>
    </w:p>
    <w:p w:rsidR="00FD55CE" w:rsidRDefault="00FD55CE" w:rsidP="00FD55CE">
      <w:pPr>
        <w:autoSpaceDE w:val="0"/>
        <w:autoSpaceDN w:val="0"/>
        <w:adjustRightInd w:val="0"/>
        <w:ind w:firstLine="709"/>
        <w:jc w:val="both"/>
        <w:rPr>
          <w:sz w:val="26"/>
          <w:szCs w:val="26"/>
        </w:rPr>
      </w:pPr>
      <w:r>
        <w:rPr>
          <w:sz w:val="26"/>
          <w:szCs w:val="26"/>
        </w:rPr>
        <w:t>1) ……………………………………………………………………………………... ,</w:t>
      </w:r>
    </w:p>
    <w:p w:rsidR="00FD55CE" w:rsidRDefault="00FD55CE" w:rsidP="00FD55CE">
      <w:pPr>
        <w:autoSpaceDE w:val="0"/>
        <w:autoSpaceDN w:val="0"/>
        <w:adjustRightInd w:val="0"/>
        <w:ind w:firstLine="709"/>
        <w:jc w:val="center"/>
        <w:rPr>
          <w:sz w:val="22"/>
          <w:szCs w:val="26"/>
        </w:rPr>
      </w:pPr>
      <w:r>
        <w:rPr>
          <w:szCs w:val="26"/>
        </w:rPr>
        <w:t>(</w:t>
      </w:r>
      <w:r>
        <w:rPr>
          <w:sz w:val="22"/>
          <w:szCs w:val="26"/>
        </w:rPr>
        <w:t>ф.и.о., дата рождения)</w:t>
      </w:r>
    </w:p>
    <w:p w:rsidR="00FD55CE" w:rsidRDefault="00FD55CE" w:rsidP="00FD55CE">
      <w:pPr>
        <w:autoSpaceDE w:val="0"/>
        <w:autoSpaceDN w:val="0"/>
        <w:adjustRightInd w:val="0"/>
        <w:jc w:val="both"/>
        <w:rPr>
          <w:sz w:val="26"/>
          <w:szCs w:val="26"/>
        </w:rPr>
      </w:pPr>
      <w:r>
        <w:rPr>
          <w:sz w:val="26"/>
          <w:szCs w:val="26"/>
        </w:rPr>
        <w:t>паспорт (свидетельство о рождении или иной документ, удостоверяющий личность ребёнка): серия ……… № ……………………., выдан « …… » ……………. 20…… г.,  проживает по адресу:………………………………………………………………………. ;</w:t>
      </w:r>
    </w:p>
    <w:p w:rsidR="00FD55CE" w:rsidRDefault="00FD55CE" w:rsidP="00FD55CE">
      <w:pPr>
        <w:autoSpaceDE w:val="0"/>
        <w:autoSpaceDN w:val="0"/>
        <w:adjustRightInd w:val="0"/>
        <w:ind w:firstLine="709"/>
        <w:jc w:val="both"/>
        <w:rPr>
          <w:sz w:val="26"/>
          <w:szCs w:val="26"/>
        </w:rPr>
      </w:pPr>
    </w:p>
    <w:p w:rsidR="00FD55CE" w:rsidRDefault="00FD55CE" w:rsidP="00FD55CE">
      <w:pPr>
        <w:autoSpaceDE w:val="0"/>
        <w:autoSpaceDN w:val="0"/>
        <w:adjustRightInd w:val="0"/>
        <w:ind w:firstLine="709"/>
        <w:jc w:val="both"/>
        <w:rPr>
          <w:sz w:val="26"/>
          <w:szCs w:val="26"/>
        </w:rPr>
      </w:pPr>
      <w:r>
        <w:rPr>
          <w:sz w:val="26"/>
          <w:szCs w:val="26"/>
        </w:rPr>
        <w:t>2) ……………………………………………………………………………………... ,</w:t>
      </w:r>
    </w:p>
    <w:p w:rsidR="00FD55CE" w:rsidRDefault="00FD55CE" w:rsidP="00FD55CE">
      <w:pPr>
        <w:autoSpaceDE w:val="0"/>
        <w:autoSpaceDN w:val="0"/>
        <w:adjustRightInd w:val="0"/>
        <w:ind w:firstLine="709"/>
        <w:jc w:val="center"/>
        <w:rPr>
          <w:sz w:val="22"/>
          <w:szCs w:val="26"/>
        </w:rPr>
      </w:pPr>
      <w:r>
        <w:rPr>
          <w:sz w:val="22"/>
          <w:szCs w:val="26"/>
        </w:rPr>
        <w:t>(ф.и.о., дата рождения)</w:t>
      </w:r>
    </w:p>
    <w:p w:rsidR="00FD55CE" w:rsidRDefault="00FD55CE" w:rsidP="00FD55CE">
      <w:pPr>
        <w:autoSpaceDE w:val="0"/>
        <w:autoSpaceDN w:val="0"/>
        <w:adjustRightInd w:val="0"/>
        <w:jc w:val="both"/>
        <w:rPr>
          <w:sz w:val="26"/>
          <w:szCs w:val="26"/>
        </w:rPr>
      </w:pPr>
      <w:r>
        <w:rPr>
          <w:sz w:val="26"/>
          <w:szCs w:val="26"/>
        </w:rPr>
        <w:t>паспорт (свидетельство о рождении или иной документ, удостоверяющий личность ребёнка): серия ……… № ……………………., выдан « …… » ……………. 20…… г.,  проживает по адресу:………………………………………………………………………. ;</w:t>
      </w:r>
    </w:p>
    <w:p w:rsidR="00FD55CE" w:rsidRDefault="00FD55CE" w:rsidP="00FD55CE">
      <w:pPr>
        <w:autoSpaceDE w:val="0"/>
        <w:autoSpaceDN w:val="0"/>
        <w:adjustRightInd w:val="0"/>
        <w:ind w:firstLine="709"/>
        <w:jc w:val="both"/>
        <w:rPr>
          <w:sz w:val="26"/>
          <w:szCs w:val="26"/>
        </w:rPr>
      </w:pPr>
      <w:r>
        <w:rPr>
          <w:sz w:val="26"/>
          <w:szCs w:val="26"/>
        </w:rPr>
        <w:t>3) ……………………………………………………………………………………... ,</w:t>
      </w:r>
    </w:p>
    <w:p w:rsidR="00FD55CE" w:rsidRDefault="00FD55CE" w:rsidP="00FD55CE">
      <w:pPr>
        <w:autoSpaceDE w:val="0"/>
        <w:autoSpaceDN w:val="0"/>
        <w:adjustRightInd w:val="0"/>
        <w:ind w:firstLine="709"/>
        <w:jc w:val="center"/>
        <w:rPr>
          <w:szCs w:val="26"/>
        </w:rPr>
      </w:pPr>
      <w:r>
        <w:rPr>
          <w:szCs w:val="26"/>
        </w:rPr>
        <w:t>(ф.и.о., дата рождения)</w:t>
      </w:r>
    </w:p>
    <w:p w:rsidR="00FD55CE" w:rsidRDefault="00FD55CE" w:rsidP="00FD55CE">
      <w:pPr>
        <w:autoSpaceDE w:val="0"/>
        <w:autoSpaceDN w:val="0"/>
        <w:adjustRightInd w:val="0"/>
        <w:jc w:val="both"/>
        <w:rPr>
          <w:sz w:val="26"/>
          <w:szCs w:val="26"/>
        </w:rPr>
      </w:pPr>
      <w:r>
        <w:rPr>
          <w:sz w:val="26"/>
          <w:szCs w:val="26"/>
        </w:rPr>
        <w:t>паспорт (свидетельство о рождении или иной документ, удостоверяющий личность ребёнка): серия ……… № ……………………., выдан « …… » ……………. 20…… г.,  проживает по адресу:………………………………………………………………………. ;</w:t>
      </w:r>
    </w:p>
    <w:p w:rsidR="00FD55CE" w:rsidRDefault="00FD55CE" w:rsidP="00FD55CE">
      <w:pPr>
        <w:autoSpaceDE w:val="0"/>
        <w:autoSpaceDN w:val="0"/>
        <w:adjustRightInd w:val="0"/>
        <w:jc w:val="center"/>
        <w:rPr>
          <w:szCs w:val="26"/>
        </w:rPr>
      </w:pPr>
    </w:p>
    <w:p w:rsidR="00FD55CE" w:rsidRDefault="00FD55CE" w:rsidP="00FD55CE">
      <w:pPr>
        <w:autoSpaceDE w:val="0"/>
        <w:autoSpaceDN w:val="0"/>
        <w:adjustRightInd w:val="0"/>
        <w:jc w:val="center"/>
        <w:rPr>
          <w:szCs w:val="26"/>
        </w:rPr>
      </w:pPr>
    </w:p>
    <w:p w:rsidR="00FD55CE" w:rsidRDefault="00FD55CE" w:rsidP="00FD55CE">
      <w:pPr>
        <w:autoSpaceDE w:val="0"/>
        <w:autoSpaceDN w:val="0"/>
        <w:adjustRightInd w:val="0"/>
        <w:jc w:val="center"/>
        <w:rPr>
          <w:szCs w:val="26"/>
        </w:rPr>
      </w:pPr>
      <w:r>
        <w:rPr>
          <w:szCs w:val="26"/>
        </w:rPr>
        <w:lastRenderedPageBreak/>
        <w:t>2</w:t>
      </w:r>
    </w:p>
    <w:p w:rsidR="00FD55CE" w:rsidRDefault="00FD55CE" w:rsidP="00FD55CE">
      <w:pPr>
        <w:autoSpaceDE w:val="0"/>
        <w:autoSpaceDN w:val="0"/>
        <w:adjustRightInd w:val="0"/>
        <w:jc w:val="center"/>
        <w:rPr>
          <w:szCs w:val="26"/>
        </w:rPr>
      </w:pPr>
    </w:p>
    <w:p w:rsidR="00FD55CE" w:rsidRDefault="00FD55CE" w:rsidP="00FD55CE">
      <w:pPr>
        <w:autoSpaceDE w:val="0"/>
        <w:autoSpaceDN w:val="0"/>
        <w:adjustRightInd w:val="0"/>
        <w:ind w:firstLine="709"/>
        <w:jc w:val="both"/>
        <w:rPr>
          <w:sz w:val="26"/>
          <w:szCs w:val="26"/>
        </w:rPr>
      </w:pPr>
      <w:r>
        <w:rPr>
          <w:sz w:val="26"/>
          <w:szCs w:val="26"/>
        </w:rPr>
        <w:t>Кроме того, со мной проживают иные члены семьи: ……………………………...</w:t>
      </w:r>
    </w:p>
    <w:p w:rsidR="00FD55CE" w:rsidRDefault="00FD55CE" w:rsidP="00FD55CE">
      <w:pPr>
        <w:autoSpaceDE w:val="0"/>
        <w:autoSpaceDN w:val="0"/>
        <w:adjustRightInd w:val="0"/>
        <w:jc w:val="both"/>
        <w:rPr>
          <w:sz w:val="26"/>
          <w:szCs w:val="26"/>
        </w:rPr>
      </w:pPr>
      <w:r>
        <w:rPr>
          <w:sz w:val="26"/>
          <w:szCs w:val="26"/>
        </w:rPr>
        <w:t>……………………………………………………………………………………………….. ,</w:t>
      </w:r>
    </w:p>
    <w:p w:rsidR="00FD55CE" w:rsidRDefault="00FD55CE" w:rsidP="00FD55CE">
      <w:pPr>
        <w:autoSpaceDE w:val="0"/>
        <w:autoSpaceDN w:val="0"/>
        <w:adjustRightInd w:val="0"/>
        <w:ind w:left="709"/>
        <w:jc w:val="center"/>
        <w:rPr>
          <w:sz w:val="22"/>
          <w:szCs w:val="26"/>
        </w:rPr>
      </w:pPr>
      <w:r>
        <w:rPr>
          <w:sz w:val="22"/>
          <w:szCs w:val="26"/>
        </w:rPr>
        <w:t>(ф.и.о., дата рождения)</w:t>
      </w:r>
    </w:p>
    <w:p w:rsidR="00FD55CE" w:rsidRDefault="00FD55CE" w:rsidP="00FD55CE">
      <w:pPr>
        <w:autoSpaceDE w:val="0"/>
        <w:autoSpaceDN w:val="0"/>
        <w:adjustRightInd w:val="0"/>
        <w:jc w:val="both"/>
        <w:rPr>
          <w:sz w:val="26"/>
          <w:szCs w:val="26"/>
        </w:rPr>
      </w:pPr>
      <w:r>
        <w:rPr>
          <w:sz w:val="26"/>
          <w:szCs w:val="26"/>
        </w:rPr>
        <w:t>паспорт: серия ……… № ……………………., выдан ……………………………………</w:t>
      </w:r>
    </w:p>
    <w:p w:rsidR="00FD55CE" w:rsidRDefault="00FD55CE" w:rsidP="00FD55CE">
      <w:pPr>
        <w:autoSpaceDE w:val="0"/>
        <w:autoSpaceDN w:val="0"/>
        <w:adjustRightInd w:val="0"/>
        <w:rPr>
          <w:sz w:val="26"/>
          <w:szCs w:val="26"/>
        </w:rPr>
      </w:pPr>
      <w:r>
        <w:rPr>
          <w:sz w:val="26"/>
          <w:szCs w:val="26"/>
        </w:rPr>
        <w:t>« …… » ……………….. 20…… г.;</w:t>
      </w:r>
    </w:p>
    <w:p w:rsidR="00FD55CE" w:rsidRDefault="00FD55CE" w:rsidP="00FD55CE">
      <w:pPr>
        <w:autoSpaceDE w:val="0"/>
        <w:autoSpaceDN w:val="0"/>
        <w:adjustRightInd w:val="0"/>
        <w:ind w:firstLine="709"/>
        <w:rPr>
          <w:szCs w:val="26"/>
        </w:rPr>
      </w:pPr>
      <w:r>
        <w:rPr>
          <w:sz w:val="26"/>
          <w:szCs w:val="26"/>
        </w:rPr>
        <w:t>…</w:t>
      </w:r>
    </w:p>
    <w:p w:rsidR="00FD55CE" w:rsidRDefault="00FD55CE" w:rsidP="00FD55CE">
      <w:pPr>
        <w:autoSpaceDE w:val="0"/>
        <w:autoSpaceDN w:val="0"/>
        <w:adjustRightInd w:val="0"/>
        <w:jc w:val="center"/>
        <w:rPr>
          <w:szCs w:val="26"/>
        </w:rPr>
      </w:pPr>
    </w:p>
    <w:p w:rsidR="00FD55CE" w:rsidRDefault="00FD55CE" w:rsidP="00FD55CE">
      <w:pPr>
        <w:autoSpaceDE w:val="0"/>
        <w:autoSpaceDN w:val="0"/>
        <w:adjustRightInd w:val="0"/>
        <w:ind w:firstLine="709"/>
        <w:jc w:val="both"/>
        <w:rPr>
          <w:sz w:val="26"/>
          <w:szCs w:val="26"/>
        </w:rPr>
      </w:pPr>
      <w:r>
        <w:rPr>
          <w:sz w:val="26"/>
          <w:szCs w:val="26"/>
        </w:rPr>
        <w:t>2. Сведения о месте жительства (пребывания) семьи на момент подачи заявления:</w:t>
      </w:r>
    </w:p>
    <w:p w:rsidR="00FD55CE" w:rsidRDefault="00FD55CE" w:rsidP="00FD55CE">
      <w:pPr>
        <w:autoSpaceDE w:val="0"/>
        <w:autoSpaceDN w:val="0"/>
        <w:adjustRightInd w:val="0"/>
        <w:rPr>
          <w:sz w:val="26"/>
          <w:szCs w:val="26"/>
        </w:rPr>
      </w:pPr>
      <w:r>
        <w:rPr>
          <w:sz w:val="26"/>
          <w:szCs w:val="26"/>
        </w:rPr>
        <w:t>адрес: ……………………………………………………………………………………… ;</w:t>
      </w:r>
    </w:p>
    <w:p w:rsidR="00FD55CE" w:rsidRDefault="00FD55CE" w:rsidP="00FD55CE">
      <w:pPr>
        <w:autoSpaceDE w:val="0"/>
        <w:autoSpaceDN w:val="0"/>
        <w:adjustRightInd w:val="0"/>
        <w:rPr>
          <w:sz w:val="26"/>
          <w:szCs w:val="26"/>
        </w:rPr>
      </w:pPr>
      <w:r>
        <w:rPr>
          <w:sz w:val="26"/>
          <w:szCs w:val="26"/>
        </w:rPr>
        <w:t>краткая характеристика занимаемого помещения: ……………………………………. ;</w:t>
      </w:r>
    </w:p>
    <w:p w:rsidR="00FD55CE" w:rsidRDefault="00FD55CE" w:rsidP="00FD55CE">
      <w:pPr>
        <w:autoSpaceDE w:val="0"/>
        <w:autoSpaceDN w:val="0"/>
        <w:adjustRightInd w:val="0"/>
        <w:ind w:left="5103"/>
        <w:jc w:val="center"/>
        <w:rPr>
          <w:sz w:val="22"/>
          <w:szCs w:val="26"/>
        </w:rPr>
      </w:pPr>
      <w:r>
        <w:rPr>
          <w:sz w:val="22"/>
          <w:szCs w:val="26"/>
        </w:rPr>
        <w:t>(отдельная квартира, комната,</w:t>
      </w:r>
    </w:p>
    <w:p w:rsidR="00FD55CE" w:rsidRDefault="00FD55CE" w:rsidP="00FD55CE">
      <w:pPr>
        <w:autoSpaceDE w:val="0"/>
        <w:autoSpaceDN w:val="0"/>
        <w:adjustRightInd w:val="0"/>
        <w:ind w:left="5103"/>
        <w:jc w:val="center"/>
        <w:rPr>
          <w:szCs w:val="26"/>
        </w:rPr>
      </w:pPr>
      <w:r>
        <w:rPr>
          <w:sz w:val="22"/>
          <w:szCs w:val="26"/>
        </w:rPr>
        <w:t>размер общей и жилой площади)</w:t>
      </w:r>
    </w:p>
    <w:p w:rsidR="00FD55CE" w:rsidRDefault="00FD55CE" w:rsidP="00FD55CE">
      <w:pPr>
        <w:autoSpaceDE w:val="0"/>
        <w:autoSpaceDN w:val="0"/>
        <w:adjustRightInd w:val="0"/>
        <w:rPr>
          <w:sz w:val="26"/>
          <w:szCs w:val="26"/>
        </w:rPr>
      </w:pPr>
      <w:r>
        <w:rPr>
          <w:sz w:val="26"/>
          <w:szCs w:val="26"/>
        </w:rPr>
        <w:t>условия проживания: …………………………………………………………………….. .</w:t>
      </w:r>
    </w:p>
    <w:p w:rsidR="00FD55CE" w:rsidRDefault="00FD55CE" w:rsidP="00FD55CE">
      <w:pPr>
        <w:autoSpaceDE w:val="0"/>
        <w:autoSpaceDN w:val="0"/>
        <w:adjustRightInd w:val="0"/>
        <w:ind w:left="1701"/>
        <w:jc w:val="center"/>
        <w:rPr>
          <w:sz w:val="22"/>
          <w:szCs w:val="26"/>
        </w:rPr>
      </w:pPr>
      <w:r>
        <w:rPr>
          <w:sz w:val="22"/>
          <w:szCs w:val="26"/>
        </w:rPr>
        <w:t>(по договору найма, поднайма и пр.)</w:t>
      </w:r>
    </w:p>
    <w:p w:rsidR="00FD55CE" w:rsidRDefault="00FD55CE" w:rsidP="00FD55CE">
      <w:pPr>
        <w:autoSpaceDE w:val="0"/>
        <w:autoSpaceDN w:val="0"/>
        <w:adjustRightInd w:val="0"/>
        <w:ind w:firstLine="709"/>
        <w:jc w:val="both"/>
        <w:rPr>
          <w:sz w:val="26"/>
          <w:szCs w:val="26"/>
        </w:rPr>
      </w:pPr>
    </w:p>
    <w:p w:rsidR="00FD55CE" w:rsidRDefault="00FD55CE" w:rsidP="00FD55CE">
      <w:pPr>
        <w:autoSpaceDE w:val="0"/>
        <w:autoSpaceDN w:val="0"/>
        <w:adjustRightInd w:val="0"/>
        <w:ind w:firstLine="709"/>
        <w:jc w:val="both"/>
        <w:rPr>
          <w:sz w:val="26"/>
          <w:szCs w:val="26"/>
        </w:rPr>
      </w:pPr>
      <w:r>
        <w:rPr>
          <w:sz w:val="26"/>
          <w:szCs w:val="26"/>
        </w:rPr>
        <w:t>3. Сведения о наличии на территории Российской Федерации жилых помещений на праве собственности одного или нескольких членов семьи или предоставленных им по договору найма (кто имеет, краткая характеристика и адрес)</w:t>
      </w:r>
    </w:p>
    <w:p w:rsidR="00FD55CE" w:rsidRDefault="00FD55CE" w:rsidP="00FD55CE">
      <w:pPr>
        <w:autoSpaceDE w:val="0"/>
        <w:autoSpaceDN w:val="0"/>
        <w:adjustRightInd w:val="0"/>
        <w:ind w:firstLine="709"/>
        <w:jc w:val="both"/>
        <w:rPr>
          <w:sz w:val="26"/>
          <w:szCs w:val="26"/>
        </w:rPr>
      </w:pPr>
      <w:r>
        <w:rPr>
          <w:sz w:val="26"/>
          <w:szCs w:val="26"/>
        </w:rPr>
        <w:t xml:space="preserve"> …………………………………………………………………………………………….. .</w:t>
      </w:r>
    </w:p>
    <w:p w:rsidR="00FD55CE" w:rsidRDefault="00FD55CE" w:rsidP="00FD55CE">
      <w:pPr>
        <w:autoSpaceDE w:val="0"/>
        <w:autoSpaceDN w:val="0"/>
        <w:adjustRightInd w:val="0"/>
        <w:rPr>
          <w:sz w:val="26"/>
          <w:szCs w:val="26"/>
        </w:rPr>
      </w:pPr>
    </w:p>
    <w:p w:rsidR="00FD55CE" w:rsidRDefault="00FD55CE" w:rsidP="00FD55CE">
      <w:pPr>
        <w:autoSpaceDE w:val="0"/>
        <w:autoSpaceDN w:val="0"/>
        <w:adjustRightInd w:val="0"/>
        <w:ind w:firstLine="709"/>
        <w:jc w:val="both"/>
        <w:rPr>
          <w:sz w:val="26"/>
          <w:szCs w:val="26"/>
        </w:rPr>
      </w:pPr>
      <w:r>
        <w:rPr>
          <w:sz w:val="26"/>
          <w:szCs w:val="26"/>
        </w:rPr>
        <w:t>С условиями принятия на учёт, перерегистрации и снятия с учёта граждан,  нуждающихся в жилых помещениях муниципального жилищного фонда, предоставляемых по договору социального найма, ознакомлен(а) и обязуюсь их выполнять.</w:t>
      </w:r>
    </w:p>
    <w:p w:rsidR="00FD55CE" w:rsidRDefault="00FD55CE" w:rsidP="00FD55CE">
      <w:pPr>
        <w:autoSpaceDE w:val="0"/>
        <w:autoSpaceDN w:val="0"/>
        <w:adjustRightInd w:val="0"/>
        <w:rPr>
          <w:sz w:val="26"/>
          <w:szCs w:val="26"/>
        </w:rPr>
      </w:pPr>
    </w:p>
    <w:p w:rsidR="00FD55CE" w:rsidRDefault="00FD55CE" w:rsidP="00FD55CE">
      <w:pPr>
        <w:autoSpaceDE w:val="0"/>
        <w:autoSpaceDN w:val="0"/>
        <w:adjustRightInd w:val="0"/>
        <w:ind w:firstLine="709"/>
        <w:rPr>
          <w:sz w:val="26"/>
          <w:szCs w:val="26"/>
        </w:rPr>
      </w:pPr>
      <w:r>
        <w:rPr>
          <w:sz w:val="26"/>
          <w:szCs w:val="26"/>
        </w:rPr>
        <w:t>К заявлению мною прилагаются следующие документы:</w:t>
      </w:r>
    </w:p>
    <w:p w:rsidR="00FD55CE" w:rsidRDefault="00FD55CE" w:rsidP="00FD55CE">
      <w:pPr>
        <w:autoSpaceDE w:val="0"/>
        <w:autoSpaceDN w:val="0"/>
        <w:adjustRightInd w:val="0"/>
        <w:ind w:firstLine="709"/>
        <w:jc w:val="both"/>
        <w:rPr>
          <w:sz w:val="26"/>
          <w:szCs w:val="26"/>
        </w:rPr>
      </w:pPr>
      <w:r>
        <w:rPr>
          <w:sz w:val="26"/>
          <w:szCs w:val="26"/>
        </w:rPr>
        <w:t>1) …………………………………………………………………………………….. ;</w:t>
      </w:r>
    </w:p>
    <w:p w:rsidR="00FD55CE" w:rsidRDefault="00FD55CE" w:rsidP="00FD55CE">
      <w:pPr>
        <w:autoSpaceDE w:val="0"/>
        <w:autoSpaceDN w:val="0"/>
        <w:adjustRightInd w:val="0"/>
        <w:ind w:firstLine="709"/>
        <w:jc w:val="both"/>
        <w:rPr>
          <w:sz w:val="26"/>
          <w:szCs w:val="26"/>
        </w:rPr>
      </w:pPr>
      <w:r>
        <w:rPr>
          <w:sz w:val="26"/>
          <w:szCs w:val="26"/>
        </w:rPr>
        <w:t>2) …………………………………………………………………………………….. ;</w:t>
      </w:r>
    </w:p>
    <w:p w:rsidR="00FD55CE" w:rsidRDefault="00FD55CE" w:rsidP="00FD55CE">
      <w:pPr>
        <w:autoSpaceDE w:val="0"/>
        <w:autoSpaceDN w:val="0"/>
        <w:adjustRightInd w:val="0"/>
        <w:ind w:firstLine="709"/>
        <w:jc w:val="both"/>
        <w:rPr>
          <w:sz w:val="26"/>
          <w:szCs w:val="26"/>
        </w:rPr>
      </w:pPr>
      <w:r>
        <w:rPr>
          <w:sz w:val="26"/>
          <w:szCs w:val="26"/>
        </w:rPr>
        <w:t>3) ……………………………………………………………………………………. ;</w:t>
      </w:r>
    </w:p>
    <w:p w:rsidR="00FD55CE" w:rsidRDefault="00FD55CE" w:rsidP="00FD55CE">
      <w:pPr>
        <w:autoSpaceDE w:val="0"/>
        <w:autoSpaceDN w:val="0"/>
        <w:adjustRightInd w:val="0"/>
        <w:rPr>
          <w:sz w:val="26"/>
          <w:szCs w:val="26"/>
        </w:rPr>
      </w:pPr>
    </w:p>
    <w:p w:rsidR="00FD55CE" w:rsidRDefault="00FD55CE" w:rsidP="00FD55CE">
      <w:pPr>
        <w:autoSpaceDE w:val="0"/>
        <w:autoSpaceDN w:val="0"/>
        <w:adjustRightInd w:val="0"/>
        <w:rPr>
          <w:sz w:val="26"/>
          <w:szCs w:val="26"/>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22860</wp:posOffset>
                </wp:positionH>
                <wp:positionV relativeFrom="paragraph">
                  <wp:posOffset>149225</wp:posOffset>
                </wp:positionV>
                <wp:extent cx="243205" cy="219710"/>
                <wp:effectExtent l="13335" t="6350" r="10160"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8pt;margin-top:11.75pt;width:19.15pt;height:1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"/>
            </w:pict>
          </mc:Fallback>
        </mc:AlternateContent>
      </w:r>
    </w:p>
    <w:p w:rsidR="00FD55CE" w:rsidRDefault="00FD55CE" w:rsidP="00FD55CE">
      <w:pPr>
        <w:autoSpaceDE w:val="0"/>
        <w:autoSpaceDN w:val="0"/>
        <w:adjustRightInd w:val="0"/>
        <w:rPr>
          <w:sz w:val="26"/>
          <w:szCs w:val="26"/>
        </w:rPr>
      </w:pPr>
      <w:r>
        <w:rPr>
          <w:sz w:val="26"/>
          <w:szCs w:val="26"/>
        </w:rPr>
        <w:t xml:space="preserve">        Согласен (согласна) на определение стоимости транспортного средства органом (должностным лицом), осуществляющим расчёт дохода.</w:t>
      </w:r>
    </w:p>
    <w:p w:rsidR="00FD55CE" w:rsidRDefault="00FD55CE" w:rsidP="00FD55CE">
      <w:pPr>
        <w:autoSpaceDE w:val="0"/>
        <w:autoSpaceDN w:val="0"/>
        <w:adjustRightInd w:val="0"/>
        <w:ind w:firstLine="709"/>
        <w:rPr>
          <w:sz w:val="26"/>
          <w:szCs w:val="26"/>
        </w:rPr>
      </w:pPr>
    </w:p>
    <w:p w:rsidR="00FD55CE" w:rsidRDefault="00FD55CE" w:rsidP="00FD55CE">
      <w:pPr>
        <w:autoSpaceDE w:val="0"/>
        <w:autoSpaceDN w:val="0"/>
        <w:adjustRightInd w:val="0"/>
        <w:ind w:firstLine="709"/>
        <w:rPr>
          <w:sz w:val="26"/>
          <w:szCs w:val="26"/>
        </w:rPr>
      </w:pPr>
      <w:r>
        <w:rPr>
          <w:sz w:val="26"/>
          <w:szCs w:val="26"/>
        </w:rPr>
        <w:t>Достоверность представленных сведений подтверждаем.</w:t>
      </w:r>
    </w:p>
    <w:p w:rsidR="00FD55CE" w:rsidRDefault="00FD55CE" w:rsidP="00FD55CE">
      <w:pPr>
        <w:autoSpaceDE w:val="0"/>
        <w:autoSpaceDN w:val="0"/>
        <w:adjustRightInd w:val="0"/>
        <w:ind w:firstLine="709"/>
        <w:rPr>
          <w:sz w:val="26"/>
          <w:szCs w:val="26"/>
        </w:rPr>
      </w:pPr>
    </w:p>
    <w:p w:rsidR="00FD55CE" w:rsidRDefault="00FD55CE" w:rsidP="00FD55CE">
      <w:pPr>
        <w:autoSpaceDE w:val="0"/>
        <w:autoSpaceDN w:val="0"/>
        <w:adjustRightInd w:val="0"/>
        <w:ind w:firstLine="709"/>
        <w:rPr>
          <w:sz w:val="26"/>
          <w:szCs w:val="26"/>
        </w:rPr>
      </w:pPr>
      <w:r>
        <w:rPr>
          <w:sz w:val="26"/>
          <w:szCs w:val="26"/>
        </w:rPr>
        <w:t>Согласны с тем, что достоверность представленных сведений может быть проверена.</w:t>
      </w:r>
    </w:p>
    <w:p w:rsidR="00FD55CE" w:rsidRDefault="00FD55CE" w:rsidP="00FD55CE">
      <w:pPr>
        <w:autoSpaceDE w:val="0"/>
        <w:autoSpaceDN w:val="0"/>
        <w:adjustRightInd w:val="0"/>
        <w:ind w:firstLine="709"/>
        <w:rPr>
          <w:sz w:val="26"/>
          <w:szCs w:val="26"/>
        </w:rPr>
      </w:pPr>
    </w:p>
    <w:p w:rsidR="00FD55CE" w:rsidRDefault="00FD55CE" w:rsidP="00FD55CE">
      <w:pPr>
        <w:autoSpaceDE w:val="0"/>
        <w:autoSpaceDN w:val="0"/>
        <w:adjustRightInd w:val="0"/>
        <w:jc w:val="both"/>
        <w:rPr>
          <w:sz w:val="26"/>
          <w:szCs w:val="26"/>
        </w:rPr>
      </w:pPr>
      <w:r>
        <w:rPr>
          <w:sz w:val="26"/>
          <w:szCs w:val="26"/>
        </w:rPr>
        <w:t xml:space="preserve">« …… » ……………….. 20…… г </w:t>
      </w:r>
    </w:p>
    <w:p w:rsidR="00FD55CE" w:rsidRDefault="00FD55CE" w:rsidP="00FD55CE">
      <w:pPr>
        <w:autoSpaceDE w:val="0"/>
        <w:autoSpaceDN w:val="0"/>
        <w:adjustRightInd w:val="0"/>
        <w:jc w:val="both"/>
        <w:rPr>
          <w:sz w:val="26"/>
          <w:szCs w:val="26"/>
        </w:rPr>
      </w:pPr>
    </w:p>
    <w:p w:rsidR="00FD55CE" w:rsidRDefault="00FD55CE" w:rsidP="00FD55CE">
      <w:pPr>
        <w:autoSpaceDE w:val="0"/>
        <w:autoSpaceDN w:val="0"/>
        <w:adjustRightInd w:val="0"/>
        <w:jc w:val="both"/>
        <w:rPr>
          <w:sz w:val="26"/>
          <w:szCs w:val="26"/>
        </w:rPr>
      </w:pPr>
      <w:r>
        <w:rPr>
          <w:sz w:val="26"/>
          <w:szCs w:val="26"/>
        </w:rPr>
        <w:t>Подписи заявителя и совершеннолетних членов семьи, указанных в заявлении:</w:t>
      </w:r>
    </w:p>
    <w:p w:rsidR="00FD55CE" w:rsidRDefault="00FD55CE" w:rsidP="00FD55CE">
      <w:pPr>
        <w:autoSpaceDE w:val="0"/>
        <w:autoSpaceDN w:val="0"/>
        <w:adjustRightInd w:val="0"/>
        <w:jc w:val="right"/>
        <w:rPr>
          <w:sz w:val="26"/>
          <w:szCs w:val="26"/>
        </w:rPr>
      </w:pPr>
      <w:r>
        <w:rPr>
          <w:sz w:val="26"/>
          <w:szCs w:val="26"/>
        </w:rPr>
        <w:t>……………………………………………….</w:t>
      </w:r>
    </w:p>
    <w:p w:rsidR="00FD55CE" w:rsidRDefault="00FD55CE" w:rsidP="00FD55CE">
      <w:pPr>
        <w:autoSpaceDE w:val="0"/>
        <w:autoSpaceDN w:val="0"/>
        <w:adjustRightInd w:val="0"/>
        <w:jc w:val="right"/>
        <w:rPr>
          <w:sz w:val="26"/>
          <w:szCs w:val="26"/>
        </w:rPr>
      </w:pPr>
      <w:r>
        <w:rPr>
          <w:sz w:val="26"/>
          <w:szCs w:val="26"/>
        </w:rPr>
        <w:t>……………………………………………….</w:t>
      </w:r>
    </w:p>
    <w:p w:rsidR="00991751" w:rsidRPr="00FD55CE" w:rsidRDefault="00FD55CE" w:rsidP="00FD55CE">
      <w:pPr>
        <w:autoSpaceDE w:val="0"/>
        <w:autoSpaceDN w:val="0"/>
        <w:adjustRightInd w:val="0"/>
        <w:jc w:val="right"/>
        <w:rPr>
          <w:sz w:val="26"/>
          <w:szCs w:val="26"/>
        </w:rPr>
      </w:pPr>
      <w:r>
        <w:rPr>
          <w:sz w:val="26"/>
          <w:szCs w:val="26"/>
        </w:rPr>
        <w:t>……………………………………………….</w:t>
      </w:r>
    </w:p>
    <w:p w:rsidR="00FD55CE" w:rsidRPr="00FD55CE" w:rsidRDefault="00FD55CE" w:rsidP="00FD55CE">
      <w:pPr>
        <w:widowControl w:val="0"/>
        <w:autoSpaceDE w:val="0"/>
        <w:autoSpaceDN w:val="0"/>
        <w:adjustRightInd w:val="0"/>
        <w:ind w:left="5245"/>
        <w:jc w:val="center"/>
        <w:rPr>
          <w:rFonts w:eastAsiaTheme="minorHAnsi"/>
          <w:szCs w:val="26"/>
          <w:lang w:eastAsia="en-US"/>
        </w:rPr>
      </w:pPr>
      <w:r w:rsidRPr="00FD55CE">
        <w:rPr>
          <w:rFonts w:eastAsiaTheme="minorHAnsi"/>
          <w:szCs w:val="26"/>
          <w:lang w:eastAsia="en-US"/>
        </w:rPr>
        <w:lastRenderedPageBreak/>
        <w:t>Приложение № 2</w:t>
      </w:r>
    </w:p>
    <w:p w:rsidR="00FD55CE" w:rsidRPr="00FD55CE" w:rsidRDefault="00FD55CE" w:rsidP="00FD55CE">
      <w:pPr>
        <w:widowControl w:val="0"/>
        <w:autoSpaceDE w:val="0"/>
        <w:autoSpaceDN w:val="0"/>
        <w:adjustRightInd w:val="0"/>
        <w:ind w:left="5245"/>
        <w:jc w:val="center"/>
        <w:rPr>
          <w:rFonts w:eastAsiaTheme="minorHAnsi"/>
          <w:szCs w:val="26"/>
          <w:lang w:eastAsia="en-US"/>
        </w:rPr>
      </w:pPr>
      <w:r w:rsidRPr="00FD55CE">
        <w:rPr>
          <w:rFonts w:eastAsiaTheme="minorHAnsi"/>
          <w:szCs w:val="26"/>
          <w:lang w:eastAsia="en-US"/>
        </w:rPr>
        <w:t>к административному регламенту</w:t>
      </w:r>
    </w:p>
    <w:p w:rsidR="00FD55CE" w:rsidRPr="00FD55CE" w:rsidRDefault="00FD55CE" w:rsidP="00FD55CE">
      <w:pPr>
        <w:tabs>
          <w:tab w:val="left" w:pos="5245"/>
        </w:tabs>
        <w:jc w:val="center"/>
        <w:rPr>
          <w:caps/>
          <w:sz w:val="26"/>
          <w:szCs w:val="26"/>
          <w:lang w:eastAsia="ru-RU"/>
        </w:rPr>
      </w:pPr>
    </w:p>
    <w:p w:rsidR="00FD55CE" w:rsidRPr="00FD55CE" w:rsidRDefault="00FD55CE" w:rsidP="00FD55CE">
      <w:pPr>
        <w:suppressAutoHyphens/>
        <w:jc w:val="center"/>
        <w:rPr>
          <w:rFonts w:eastAsia="Calibri"/>
          <w:sz w:val="28"/>
          <w:szCs w:val="28"/>
          <w:lang w:eastAsia="ru-RU"/>
        </w:rPr>
      </w:pPr>
    </w:p>
    <w:p w:rsidR="00FD55CE" w:rsidRPr="00FD55CE" w:rsidRDefault="00FD55CE" w:rsidP="00FD55CE">
      <w:pPr>
        <w:suppressAutoHyphens/>
        <w:jc w:val="center"/>
        <w:rPr>
          <w:rFonts w:eastAsia="Calibri"/>
          <w:sz w:val="28"/>
          <w:szCs w:val="28"/>
          <w:lang w:eastAsia="ru-RU"/>
        </w:rPr>
      </w:pPr>
    </w:p>
    <w:p w:rsidR="00FD55CE" w:rsidRPr="00FD55CE" w:rsidRDefault="00FD55CE" w:rsidP="00FD55CE">
      <w:pPr>
        <w:suppressAutoHyphens/>
        <w:jc w:val="center"/>
        <w:rPr>
          <w:rFonts w:eastAsia="Calibri"/>
          <w:b/>
          <w:caps/>
          <w:sz w:val="26"/>
          <w:szCs w:val="26"/>
        </w:rPr>
      </w:pPr>
      <w:r w:rsidRPr="00FD55CE">
        <w:rPr>
          <w:rFonts w:eastAsia="Calibri"/>
          <w:b/>
          <w:caps/>
          <w:sz w:val="26"/>
          <w:szCs w:val="26"/>
        </w:rPr>
        <w:t xml:space="preserve">С в е д е н и я </w:t>
      </w:r>
    </w:p>
    <w:p w:rsidR="00FD55CE" w:rsidRPr="00FD55CE" w:rsidRDefault="00FD55CE" w:rsidP="00FD55CE">
      <w:pPr>
        <w:suppressAutoHyphens/>
        <w:jc w:val="center"/>
        <w:rPr>
          <w:rFonts w:eastAsia="Calibri"/>
          <w:b/>
          <w:sz w:val="26"/>
          <w:szCs w:val="26"/>
        </w:rPr>
      </w:pPr>
      <w:r w:rsidRPr="00FD55CE">
        <w:rPr>
          <w:rFonts w:eastAsia="Calibri"/>
          <w:b/>
          <w:sz w:val="26"/>
          <w:szCs w:val="26"/>
        </w:rPr>
        <w:t xml:space="preserve">о месте нахождения многофункционального центра </w:t>
      </w:r>
    </w:p>
    <w:p w:rsidR="00FD55CE" w:rsidRPr="00FD55CE" w:rsidRDefault="00FD55CE" w:rsidP="00FD55CE">
      <w:pPr>
        <w:suppressAutoHyphens/>
        <w:jc w:val="center"/>
        <w:rPr>
          <w:rFonts w:eastAsia="Calibri"/>
          <w:b/>
          <w:sz w:val="26"/>
          <w:szCs w:val="26"/>
        </w:rPr>
      </w:pPr>
      <w:r w:rsidRPr="00FD55CE">
        <w:rPr>
          <w:rFonts w:eastAsia="Calibri"/>
          <w:b/>
          <w:sz w:val="26"/>
          <w:szCs w:val="26"/>
        </w:rPr>
        <w:t xml:space="preserve">предоставления государственных и муниципальных услуг (далее - МФЦ), </w:t>
      </w:r>
    </w:p>
    <w:p w:rsidR="00FD55CE" w:rsidRPr="00FD55CE" w:rsidRDefault="00FD55CE" w:rsidP="00FD55CE">
      <w:pPr>
        <w:suppressAutoHyphens/>
        <w:jc w:val="center"/>
        <w:rPr>
          <w:rFonts w:eastAsia="Calibri"/>
          <w:b/>
          <w:sz w:val="26"/>
          <w:szCs w:val="26"/>
        </w:rPr>
      </w:pPr>
      <w:r w:rsidRPr="00FD55CE">
        <w:rPr>
          <w:rFonts w:eastAsia="Calibri"/>
          <w:b/>
          <w:sz w:val="26"/>
          <w:szCs w:val="26"/>
        </w:rPr>
        <w:t xml:space="preserve">контактных телефонах, адресе электронной почты, </w:t>
      </w:r>
    </w:p>
    <w:p w:rsidR="00FD55CE" w:rsidRPr="00FD55CE" w:rsidRDefault="00FD55CE" w:rsidP="00FD55CE">
      <w:pPr>
        <w:suppressAutoHyphens/>
        <w:jc w:val="center"/>
        <w:rPr>
          <w:rFonts w:eastAsia="Calibri"/>
          <w:b/>
          <w:sz w:val="26"/>
          <w:szCs w:val="26"/>
        </w:rPr>
      </w:pPr>
      <w:r w:rsidRPr="00FD55CE">
        <w:rPr>
          <w:rFonts w:eastAsia="Calibri"/>
          <w:b/>
          <w:sz w:val="26"/>
          <w:szCs w:val="26"/>
        </w:rPr>
        <w:t>графике работы и адресе официального сайта в сети Интернет</w:t>
      </w:r>
    </w:p>
    <w:p w:rsidR="00FD55CE" w:rsidRPr="00FD55CE" w:rsidRDefault="00FD55CE" w:rsidP="00FD55CE">
      <w:pPr>
        <w:suppressAutoHyphens/>
        <w:jc w:val="center"/>
        <w:rPr>
          <w:rFonts w:eastAsia="Calibri"/>
          <w:sz w:val="26"/>
          <w:szCs w:val="26"/>
        </w:rPr>
      </w:pPr>
    </w:p>
    <w:p w:rsidR="00FD55CE" w:rsidRPr="00FD55CE" w:rsidRDefault="00FD55CE" w:rsidP="00FD55CE">
      <w:pPr>
        <w:autoSpaceDE w:val="0"/>
        <w:autoSpaceDN w:val="0"/>
        <w:adjustRightInd w:val="0"/>
        <w:ind w:firstLine="709"/>
        <w:jc w:val="both"/>
        <w:rPr>
          <w:sz w:val="26"/>
          <w:szCs w:val="26"/>
          <w:lang w:eastAsia="ru-RU"/>
        </w:rPr>
      </w:pPr>
      <w:r w:rsidRPr="00FD55CE">
        <w:rPr>
          <w:sz w:val="26"/>
          <w:szCs w:val="26"/>
          <w:lang w:eastAsia="ru-RU"/>
        </w:rPr>
        <w:t xml:space="preserve">1. Место нахождения (почтовый адрес) МФЦ: 162390, Вологодская область,            </w:t>
      </w:r>
    </w:p>
    <w:p w:rsidR="00FD55CE" w:rsidRPr="00FD55CE" w:rsidRDefault="00FD55CE" w:rsidP="00FD55CE">
      <w:pPr>
        <w:autoSpaceDE w:val="0"/>
        <w:autoSpaceDN w:val="0"/>
        <w:adjustRightInd w:val="0"/>
        <w:ind w:firstLine="709"/>
        <w:jc w:val="both"/>
        <w:rPr>
          <w:sz w:val="26"/>
          <w:szCs w:val="26"/>
          <w:lang w:eastAsia="ru-RU"/>
        </w:rPr>
      </w:pPr>
      <w:r w:rsidRPr="00FD55CE">
        <w:rPr>
          <w:sz w:val="26"/>
          <w:szCs w:val="26"/>
          <w:lang w:eastAsia="ru-RU"/>
        </w:rPr>
        <w:t>г. Великий Устюг, ул. Павла Покровского, д. 42.</w:t>
      </w:r>
    </w:p>
    <w:p w:rsidR="00FD55CE" w:rsidRPr="00FD55CE" w:rsidRDefault="00FD55CE" w:rsidP="00FD55CE">
      <w:pPr>
        <w:autoSpaceDE w:val="0"/>
        <w:autoSpaceDN w:val="0"/>
        <w:adjustRightInd w:val="0"/>
        <w:ind w:firstLine="709"/>
        <w:jc w:val="both"/>
        <w:rPr>
          <w:sz w:val="26"/>
          <w:szCs w:val="26"/>
          <w:lang w:eastAsia="ru-RU"/>
        </w:rPr>
      </w:pPr>
      <w:r w:rsidRPr="00FD55CE">
        <w:rPr>
          <w:sz w:val="26"/>
          <w:szCs w:val="26"/>
          <w:lang w:eastAsia="ru-RU"/>
        </w:rPr>
        <w:t>2. Телефон/факс МФЦ: (81738) 2-02-20.</w:t>
      </w:r>
    </w:p>
    <w:p w:rsidR="00FD55CE" w:rsidRPr="00FD55CE" w:rsidRDefault="00FD55CE" w:rsidP="00FD55CE">
      <w:pPr>
        <w:autoSpaceDE w:val="0"/>
        <w:autoSpaceDN w:val="0"/>
        <w:adjustRightInd w:val="0"/>
        <w:ind w:firstLine="709"/>
        <w:jc w:val="both"/>
        <w:rPr>
          <w:sz w:val="26"/>
          <w:szCs w:val="26"/>
          <w:lang w:eastAsia="ru-RU"/>
        </w:rPr>
      </w:pPr>
      <w:r w:rsidRPr="00FD55CE">
        <w:rPr>
          <w:sz w:val="26"/>
          <w:szCs w:val="26"/>
          <w:lang w:eastAsia="ru-RU"/>
        </w:rPr>
        <w:t>3. Адрес официального сайта в сети Интернет: http://vumr.mfc35.ru.</w:t>
      </w:r>
    </w:p>
    <w:p w:rsidR="00FD55CE" w:rsidRPr="00FD55CE" w:rsidRDefault="00FD55CE" w:rsidP="00FD55CE">
      <w:pPr>
        <w:autoSpaceDE w:val="0"/>
        <w:autoSpaceDN w:val="0"/>
        <w:adjustRightInd w:val="0"/>
        <w:ind w:firstLine="709"/>
        <w:jc w:val="both"/>
        <w:rPr>
          <w:sz w:val="26"/>
          <w:szCs w:val="26"/>
          <w:lang w:eastAsia="ru-RU"/>
        </w:rPr>
      </w:pPr>
      <w:r w:rsidRPr="00FD55CE">
        <w:rPr>
          <w:sz w:val="26"/>
          <w:szCs w:val="26"/>
          <w:lang w:eastAsia="ru-RU"/>
        </w:rPr>
        <w:t xml:space="preserve">4. Адрес электронной почты МФЦ: </w:t>
      </w:r>
      <w:hyperlink r:id="rId25" w:history="1">
        <w:r w:rsidRPr="00FD55CE">
          <w:rPr>
            <w:sz w:val="26"/>
            <w:szCs w:val="26"/>
            <w:lang w:eastAsia="ru-RU"/>
          </w:rPr>
          <w:t>mfc@vumr.ru</w:t>
        </w:r>
      </w:hyperlink>
      <w:r w:rsidRPr="00FD55CE">
        <w:rPr>
          <w:sz w:val="26"/>
          <w:szCs w:val="26"/>
          <w:lang w:eastAsia="ru-RU"/>
        </w:rPr>
        <w:t>.</w:t>
      </w:r>
    </w:p>
    <w:p w:rsidR="00FD55CE" w:rsidRPr="00FD55CE" w:rsidRDefault="00FD55CE" w:rsidP="00FD55CE">
      <w:pPr>
        <w:autoSpaceDE w:val="0"/>
        <w:autoSpaceDN w:val="0"/>
        <w:adjustRightInd w:val="0"/>
        <w:ind w:firstLine="709"/>
        <w:jc w:val="both"/>
        <w:rPr>
          <w:sz w:val="26"/>
          <w:szCs w:val="26"/>
          <w:lang w:eastAsia="ru-RU"/>
        </w:rPr>
      </w:pPr>
      <w:r w:rsidRPr="00FD55CE">
        <w:rPr>
          <w:sz w:val="26"/>
          <w:szCs w:val="26"/>
          <w:lang w:eastAsia="ru-RU"/>
        </w:rPr>
        <w:t>5. График работы МФЦ:</w:t>
      </w:r>
    </w:p>
    <w:tbl>
      <w:tblPr>
        <w:tblW w:w="0" w:type="auto"/>
        <w:tblInd w:w="2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tblGrid>
      <w:tr w:rsidR="00FD55CE" w:rsidRPr="00FD55CE" w:rsidTr="00FD55CE">
        <w:tc>
          <w:tcPr>
            <w:tcW w:w="2835" w:type="dxa"/>
            <w:tcBorders>
              <w:top w:val="single" w:sz="4" w:space="0" w:color="auto"/>
              <w:left w:val="single" w:sz="4" w:space="0" w:color="auto"/>
              <w:bottom w:val="single" w:sz="4" w:space="0" w:color="auto"/>
              <w:right w:val="single" w:sz="4" w:space="0" w:color="auto"/>
            </w:tcBorders>
            <w:hideMark/>
          </w:tcPr>
          <w:p w:rsidR="00FD55CE" w:rsidRPr="00FD55CE" w:rsidRDefault="00FD55CE" w:rsidP="00FD55CE">
            <w:pPr>
              <w:autoSpaceDE w:val="0"/>
              <w:autoSpaceDN w:val="0"/>
              <w:adjustRightInd w:val="0"/>
              <w:jc w:val="both"/>
              <w:rPr>
                <w:sz w:val="26"/>
                <w:szCs w:val="26"/>
                <w:lang w:eastAsia="ru-RU"/>
              </w:rPr>
            </w:pPr>
            <w:r w:rsidRPr="00FD55CE">
              <w:rPr>
                <w:sz w:val="26"/>
                <w:szCs w:val="26"/>
                <w:lang w:eastAsia="ru-RU"/>
              </w:rPr>
              <w:t>Понедельник</w:t>
            </w:r>
          </w:p>
        </w:tc>
        <w:tc>
          <w:tcPr>
            <w:tcW w:w="2835" w:type="dxa"/>
            <w:tcBorders>
              <w:top w:val="single" w:sz="4" w:space="0" w:color="auto"/>
              <w:left w:val="single" w:sz="4" w:space="0" w:color="auto"/>
              <w:bottom w:val="single" w:sz="4" w:space="0" w:color="auto"/>
              <w:right w:val="single" w:sz="4" w:space="0" w:color="auto"/>
            </w:tcBorders>
            <w:vAlign w:val="center"/>
            <w:hideMark/>
          </w:tcPr>
          <w:p w:rsidR="00FD55CE" w:rsidRPr="00FD55CE" w:rsidRDefault="00FD55CE" w:rsidP="00FD55CE">
            <w:pPr>
              <w:autoSpaceDE w:val="0"/>
              <w:autoSpaceDN w:val="0"/>
              <w:adjustRightInd w:val="0"/>
              <w:jc w:val="center"/>
              <w:rPr>
                <w:sz w:val="26"/>
                <w:szCs w:val="26"/>
                <w:lang w:eastAsia="ru-RU"/>
              </w:rPr>
            </w:pPr>
            <w:r w:rsidRPr="00FD55CE">
              <w:rPr>
                <w:sz w:val="26"/>
                <w:szCs w:val="26"/>
                <w:lang w:eastAsia="ru-RU"/>
              </w:rPr>
              <w:t>с 08:00 до 18:00</w:t>
            </w:r>
          </w:p>
        </w:tc>
      </w:tr>
      <w:tr w:rsidR="00FD55CE" w:rsidRPr="00FD55CE" w:rsidTr="00FD55CE">
        <w:tc>
          <w:tcPr>
            <w:tcW w:w="2835" w:type="dxa"/>
            <w:tcBorders>
              <w:top w:val="single" w:sz="4" w:space="0" w:color="auto"/>
              <w:left w:val="single" w:sz="4" w:space="0" w:color="auto"/>
              <w:bottom w:val="single" w:sz="4" w:space="0" w:color="auto"/>
              <w:right w:val="single" w:sz="4" w:space="0" w:color="auto"/>
            </w:tcBorders>
            <w:hideMark/>
          </w:tcPr>
          <w:p w:rsidR="00FD55CE" w:rsidRPr="00FD55CE" w:rsidRDefault="00FD55CE" w:rsidP="00FD55CE">
            <w:pPr>
              <w:autoSpaceDE w:val="0"/>
              <w:autoSpaceDN w:val="0"/>
              <w:adjustRightInd w:val="0"/>
              <w:jc w:val="both"/>
              <w:rPr>
                <w:sz w:val="26"/>
                <w:szCs w:val="26"/>
                <w:lang w:eastAsia="ru-RU"/>
              </w:rPr>
            </w:pPr>
            <w:r w:rsidRPr="00FD55CE">
              <w:rPr>
                <w:sz w:val="26"/>
                <w:szCs w:val="26"/>
                <w:lang w:eastAsia="ru-RU"/>
              </w:rPr>
              <w:t>Вторник</w:t>
            </w:r>
          </w:p>
        </w:tc>
        <w:tc>
          <w:tcPr>
            <w:tcW w:w="2835" w:type="dxa"/>
            <w:tcBorders>
              <w:top w:val="single" w:sz="4" w:space="0" w:color="auto"/>
              <w:left w:val="single" w:sz="4" w:space="0" w:color="auto"/>
              <w:bottom w:val="single" w:sz="4" w:space="0" w:color="auto"/>
              <w:right w:val="single" w:sz="4" w:space="0" w:color="auto"/>
            </w:tcBorders>
            <w:vAlign w:val="center"/>
            <w:hideMark/>
          </w:tcPr>
          <w:p w:rsidR="00FD55CE" w:rsidRPr="00FD55CE" w:rsidRDefault="00FD55CE" w:rsidP="00FD55CE">
            <w:pPr>
              <w:autoSpaceDE w:val="0"/>
              <w:autoSpaceDN w:val="0"/>
              <w:adjustRightInd w:val="0"/>
              <w:jc w:val="center"/>
              <w:rPr>
                <w:sz w:val="26"/>
                <w:szCs w:val="26"/>
                <w:lang w:eastAsia="ru-RU"/>
              </w:rPr>
            </w:pPr>
            <w:r w:rsidRPr="00FD55CE">
              <w:rPr>
                <w:sz w:val="26"/>
                <w:szCs w:val="26"/>
                <w:lang w:eastAsia="ru-RU"/>
              </w:rPr>
              <w:t>с 08:00 до 20:00</w:t>
            </w:r>
          </w:p>
        </w:tc>
      </w:tr>
      <w:tr w:rsidR="00FD55CE" w:rsidRPr="00FD55CE" w:rsidTr="00FD55CE">
        <w:tc>
          <w:tcPr>
            <w:tcW w:w="2835" w:type="dxa"/>
            <w:tcBorders>
              <w:top w:val="single" w:sz="4" w:space="0" w:color="auto"/>
              <w:left w:val="single" w:sz="4" w:space="0" w:color="auto"/>
              <w:bottom w:val="single" w:sz="4" w:space="0" w:color="auto"/>
              <w:right w:val="single" w:sz="4" w:space="0" w:color="auto"/>
            </w:tcBorders>
            <w:hideMark/>
          </w:tcPr>
          <w:p w:rsidR="00FD55CE" w:rsidRPr="00FD55CE" w:rsidRDefault="00FD55CE" w:rsidP="00FD55CE">
            <w:pPr>
              <w:autoSpaceDE w:val="0"/>
              <w:autoSpaceDN w:val="0"/>
              <w:adjustRightInd w:val="0"/>
              <w:jc w:val="both"/>
              <w:rPr>
                <w:sz w:val="26"/>
                <w:szCs w:val="26"/>
                <w:lang w:eastAsia="ru-RU"/>
              </w:rPr>
            </w:pPr>
            <w:r w:rsidRPr="00FD55CE">
              <w:rPr>
                <w:sz w:val="26"/>
                <w:szCs w:val="26"/>
                <w:lang w:eastAsia="ru-RU"/>
              </w:rPr>
              <w:t>Среда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FD55CE" w:rsidRPr="00FD55CE" w:rsidRDefault="00FD55CE" w:rsidP="00FD55CE">
            <w:pPr>
              <w:autoSpaceDE w:val="0"/>
              <w:autoSpaceDN w:val="0"/>
              <w:adjustRightInd w:val="0"/>
              <w:jc w:val="center"/>
              <w:rPr>
                <w:sz w:val="26"/>
                <w:szCs w:val="26"/>
                <w:lang w:eastAsia="ru-RU"/>
              </w:rPr>
            </w:pPr>
            <w:r w:rsidRPr="00FD55CE">
              <w:rPr>
                <w:sz w:val="26"/>
                <w:szCs w:val="26"/>
                <w:lang w:eastAsia="ru-RU"/>
              </w:rPr>
              <w:t>с 08:00 до 18:00</w:t>
            </w:r>
          </w:p>
        </w:tc>
      </w:tr>
      <w:tr w:rsidR="00FD55CE" w:rsidRPr="00FD55CE" w:rsidTr="00FD55CE">
        <w:tc>
          <w:tcPr>
            <w:tcW w:w="2835" w:type="dxa"/>
            <w:tcBorders>
              <w:top w:val="single" w:sz="4" w:space="0" w:color="auto"/>
              <w:left w:val="single" w:sz="4" w:space="0" w:color="auto"/>
              <w:bottom w:val="single" w:sz="4" w:space="0" w:color="auto"/>
              <w:right w:val="single" w:sz="4" w:space="0" w:color="auto"/>
            </w:tcBorders>
            <w:hideMark/>
          </w:tcPr>
          <w:p w:rsidR="00FD55CE" w:rsidRPr="00FD55CE" w:rsidRDefault="00FD55CE" w:rsidP="00FD55CE">
            <w:pPr>
              <w:autoSpaceDE w:val="0"/>
              <w:autoSpaceDN w:val="0"/>
              <w:adjustRightInd w:val="0"/>
              <w:jc w:val="both"/>
              <w:rPr>
                <w:sz w:val="26"/>
                <w:szCs w:val="26"/>
                <w:lang w:eastAsia="ru-RU"/>
              </w:rPr>
            </w:pPr>
            <w:r w:rsidRPr="00FD55CE">
              <w:rPr>
                <w:sz w:val="26"/>
                <w:szCs w:val="26"/>
                <w:lang w:eastAsia="ru-RU"/>
              </w:rPr>
              <w:t>Четверг</w:t>
            </w:r>
          </w:p>
        </w:tc>
        <w:tc>
          <w:tcPr>
            <w:tcW w:w="2835" w:type="dxa"/>
            <w:tcBorders>
              <w:top w:val="single" w:sz="4" w:space="0" w:color="auto"/>
              <w:left w:val="single" w:sz="4" w:space="0" w:color="auto"/>
              <w:bottom w:val="single" w:sz="4" w:space="0" w:color="auto"/>
              <w:right w:val="single" w:sz="4" w:space="0" w:color="auto"/>
            </w:tcBorders>
            <w:vAlign w:val="center"/>
            <w:hideMark/>
          </w:tcPr>
          <w:p w:rsidR="00FD55CE" w:rsidRPr="00FD55CE" w:rsidRDefault="00FD55CE" w:rsidP="00FD55CE">
            <w:pPr>
              <w:autoSpaceDE w:val="0"/>
              <w:autoSpaceDN w:val="0"/>
              <w:adjustRightInd w:val="0"/>
              <w:jc w:val="center"/>
              <w:rPr>
                <w:sz w:val="26"/>
                <w:szCs w:val="26"/>
                <w:lang w:eastAsia="ru-RU"/>
              </w:rPr>
            </w:pPr>
            <w:r w:rsidRPr="00FD55CE">
              <w:rPr>
                <w:sz w:val="26"/>
                <w:szCs w:val="26"/>
                <w:lang w:eastAsia="ru-RU"/>
              </w:rPr>
              <w:t>с 08:00 до 18:00</w:t>
            </w:r>
          </w:p>
        </w:tc>
      </w:tr>
      <w:tr w:rsidR="00FD55CE" w:rsidRPr="00FD55CE" w:rsidTr="00FD55CE">
        <w:tc>
          <w:tcPr>
            <w:tcW w:w="2835" w:type="dxa"/>
            <w:tcBorders>
              <w:top w:val="single" w:sz="4" w:space="0" w:color="auto"/>
              <w:left w:val="single" w:sz="4" w:space="0" w:color="auto"/>
              <w:bottom w:val="single" w:sz="4" w:space="0" w:color="auto"/>
              <w:right w:val="single" w:sz="4" w:space="0" w:color="auto"/>
            </w:tcBorders>
            <w:hideMark/>
          </w:tcPr>
          <w:p w:rsidR="00FD55CE" w:rsidRPr="00FD55CE" w:rsidRDefault="00FD55CE" w:rsidP="00FD55CE">
            <w:pPr>
              <w:autoSpaceDE w:val="0"/>
              <w:autoSpaceDN w:val="0"/>
              <w:adjustRightInd w:val="0"/>
              <w:jc w:val="both"/>
              <w:rPr>
                <w:sz w:val="26"/>
                <w:szCs w:val="26"/>
                <w:lang w:eastAsia="ru-RU"/>
              </w:rPr>
            </w:pPr>
            <w:r w:rsidRPr="00FD55CE">
              <w:rPr>
                <w:sz w:val="26"/>
                <w:szCs w:val="26"/>
                <w:lang w:eastAsia="ru-RU"/>
              </w:rPr>
              <w:t>Пятница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FD55CE" w:rsidRPr="00FD55CE" w:rsidRDefault="00FD55CE" w:rsidP="00FD55CE">
            <w:pPr>
              <w:autoSpaceDE w:val="0"/>
              <w:autoSpaceDN w:val="0"/>
              <w:adjustRightInd w:val="0"/>
              <w:jc w:val="center"/>
              <w:rPr>
                <w:sz w:val="26"/>
                <w:szCs w:val="26"/>
                <w:lang w:eastAsia="ru-RU"/>
              </w:rPr>
            </w:pPr>
            <w:r w:rsidRPr="00FD55CE">
              <w:rPr>
                <w:sz w:val="26"/>
                <w:szCs w:val="26"/>
                <w:lang w:eastAsia="ru-RU"/>
              </w:rPr>
              <w:t>с 08:00 до 18:00</w:t>
            </w:r>
          </w:p>
        </w:tc>
      </w:tr>
      <w:tr w:rsidR="00FD55CE" w:rsidRPr="00FD55CE" w:rsidTr="00FD55CE">
        <w:tc>
          <w:tcPr>
            <w:tcW w:w="2835" w:type="dxa"/>
            <w:tcBorders>
              <w:top w:val="single" w:sz="4" w:space="0" w:color="auto"/>
              <w:left w:val="single" w:sz="4" w:space="0" w:color="auto"/>
              <w:bottom w:val="single" w:sz="4" w:space="0" w:color="auto"/>
              <w:right w:val="single" w:sz="4" w:space="0" w:color="auto"/>
            </w:tcBorders>
            <w:hideMark/>
          </w:tcPr>
          <w:p w:rsidR="00FD55CE" w:rsidRPr="00FD55CE" w:rsidRDefault="00FD55CE" w:rsidP="00FD55CE">
            <w:pPr>
              <w:autoSpaceDE w:val="0"/>
              <w:autoSpaceDN w:val="0"/>
              <w:adjustRightInd w:val="0"/>
              <w:jc w:val="both"/>
              <w:rPr>
                <w:sz w:val="26"/>
                <w:szCs w:val="26"/>
                <w:lang w:eastAsia="ru-RU"/>
              </w:rPr>
            </w:pPr>
            <w:r w:rsidRPr="00FD55CE">
              <w:rPr>
                <w:sz w:val="26"/>
                <w:szCs w:val="26"/>
                <w:lang w:eastAsia="ru-RU"/>
              </w:rPr>
              <w:t>Суббота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FD55CE" w:rsidRPr="00FD55CE" w:rsidRDefault="00FD55CE" w:rsidP="00FD55CE">
            <w:pPr>
              <w:autoSpaceDE w:val="0"/>
              <w:autoSpaceDN w:val="0"/>
              <w:adjustRightInd w:val="0"/>
              <w:jc w:val="center"/>
              <w:rPr>
                <w:sz w:val="26"/>
                <w:szCs w:val="26"/>
                <w:lang w:eastAsia="ru-RU"/>
              </w:rPr>
            </w:pPr>
            <w:r w:rsidRPr="00FD55CE">
              <w:rPr>
                <w:sz w:val="26"/>
                <w:szCs w:val="26"/>
                <w:lang w:eastAsia="ru-RU"/>
              </w:rPr>
              <w:t>с 08:00 до 14:00</w:t>
            </w:r>
          </w:p>
        </w:tc>
      </w:tr>
      <w:tr w:rsidR="00FD55CE" w:rsidRPr="00FD55CE" w:rsidTr="00FD55CE">
        <w:tc>
          <w:tcPr>
            <w:tcW w:w="2835" w:type="dxa"/>
            <w:tcBorders>
              <w:top w:val="single" w:sz="4" w:space="0" w:color="auto"/>
              <w:left w:val="single" w:sz="4" w:space="0" w:color="auto"/>
              <w:bottom w:val="single" w:sz="4" w:space="0" w:color="auto"/>
              <w:right w:val="single" w:sz="4" w:space="0" w:color="auto"/>
            </w:tcBorders>
            <w:hideMark/>
          </w:tcPr>
          <w:p w:rsidR="00FD55CE" w:rsidRPr="00FD55CE" w:rsidRDefault="00FD55CE" w:rsidP="00FD55CE">
            <w:pPr>
              <w:autoSpaceDE w:val="0"/>
              <w:autoSpaceDN w:val="0"/>
              <w:adjustRightInd w:val="0"/>
              <w:jc w:val="both"/>
              <w:rPr>
                <w:sz w:val="26"/>
                <w:szCs w:val="26"/>
                <w:lang w:eastAsia="ru-RU"/>
              </w:rPr>
            </w:pPr>
            <w:r w:rsidRPr="00FD55CE">
              <w:rPr>
                <w:sz w:val="26"/>
                <w:szCs w:val="26"/>
                <w:lang w:eastAsia="ru-RU"/>
              </w:rPr>
              <w:t>Воскресенье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FD55CE" w:rsidRPr="00FD55CE" w:rsidRDefault="00FD55CE" w:rsidP="00FD55CE">
            <w:pPr>
              <w:autoSpaceDE w:val="0"/>
              <w:autoSpaceDN w:val="0"/>
              <w:adjustRightInd w:val="0"/>
              <w:jc w:val="center"/>
              <w:rPr>
                <w:sz w:val="26"/>
                <w:szCs w:val="26"/>
                <w:lang w:eastAsia="ru-RU"/>
              </w:rPr>
            </w:pPr>
            <w:r w:rsidRPr="00FD55CE">
              <w:rPr>
                <w:sz w:val="26"/>
                <w:szCs w:val="26"/>
                <w:lang w:eastAsia="ru-RU"/>
              </w:rPr>
              <w:t>выходной</w:t>
            </w:r>
          </w:p>
        </w:tc>
      </w:tr>
    </w:tbl>
    <w:p w:rsidR="00FD55CE" w:rsidRPr="00FD55CE" w:rsidRDefault="00FD55CE" w:rsidP="00FD55CE">
      <w:pPr>
        <w:widowControl w:val="0"/>
        <w:autoSpaceDE w:val="0"/>
        <w:autoSpaceDN w:val="0"/>
        <w:jc w:val="both"/>
        <w:rPr>
          <w:rFonts w:ascii="Calibri" w:hAnsi="Calibri" w:cs="Calibri"/>
          <w:sz w:val="25"/>
          <w:szCs w:val="25"/>
          <w:lang w:eastAsia="ru-RU"/>
        </w:rPr>
      </w:pPr>
    </w:p>
    <w:p w:rsidR="00FD55CE" w:rsidRPr="00FD55CE" w:rsidRDefault="00FD55CE" w:rsidP="00FD55CE">
      <w:pPr>
        <w:widowControl w:val="0"/>
        <w:suppressAutoHyphens/>
        <w:autoSpaceDN w:val="0"/>
        <w:jc w:val="both"/>
        <w:rPr>
          <w:rFonts w:eastAsia="Andale Sans UI" w:cs="Tahoma"/>
          <w:b/>
          <w:sz w:val="27"/>
          <w:szCs w:val="27"/>
          <w:lang w:eastAsia="ja-JP" w:bidi="fa-IR"/>
        </w:rPr>
      </w:pPr>
    </w:p>
    <w:p w:rsidR="00FD55CE" w:rsidRPr="00FD55CE" w:rsidRDefault="00FD55CE" w:rsidP="00FD55CE">
      <w:pPr>
        <w:widowControl w:val="0"/>
        <w:autoSpaceDE w:val="0"/>
        <w:autoSpaceDN w:val="0"/>
        <w:adjustRightInd w:val="0"/>
        <w:jc w:val="center"/>
        <w:rPr>
          <w:rFonts w:eastAsiaTheme="minorHAnsi"/>
          <w:sz w:val="26"/>
          <w:szCs w:val="26"/>
          <w:lang w:eastAsia="en-US"/>
        </w:rPr>
      </w:pPr>
    </w:p>
    <w:p w:rsidR="00FD55CE" w:rsidRPr="00FD55CE" w:rsidRDefault="00FD55CE" w:rsidP="00FD55CE">
      <w:pPr>
        <w:widowControl w:val="0"/>
        <w:autoSpaceDE w:val="0"/>
        <w:autoSpaceDN w:val="0"/>
        <w:adjustRightInd w:val="0"/>
        <w:jc w:val="center"/>
        <w:rPr>
          <w:rFonts w:eastAsiaTheme="minorHAnsi"/>
          <w:sz w:val="26"/>
          <w:szCs w:val="26"/>
          <w:lang w:eastAsia="en-US"/>
        </w:rPr>
      </w:pPr>
    </w:p>
    <w:p w:rsidR="00FD55CE" w:rsidRPr="00FD55CE" w:rsidRDefault="00FD55CE" w:rsidP="00FD55CE">
      <w:pPr>
        <w:widowControl w:val="0"/>
        <w:autoSpaceDE w:val="0"/>
        <w:autoSpaceDN w:val="0"/>
        <w:adjustRightInd w:val="0"/>
        <w:ind w:left="5245"/>
        <w:jc w:val="center"/>
        <w:rPr>
          <w:rFonts w:eastAsiaTheme="minorHAnsi"/>
          <w:sz w:val="26"/>
          <w:szCs w:val="26"/>
          <w:lang w:eastAsia="en-US"/>
        </w:rPr>
      </w:pPr>
    </w:p>
    <w:p w:rsidR="00FD55CE" w:rsidRPr="00FD55CE" w:rsidRDefault="00FD55CE" w:rsidP="00FD55CE">
      <w:pPr>
        <w:widowControl w:val="0"/>
        <w:autoSpaceDE w:val="0"/>
        <w:autoSpaceDN w:val="0"/>
        <w:adjustRightInd w:val="0"/>
        <w:ind w:left="5245"/>
        <w:jc w:val="center"/>
        <w:rPr>
          <w:rFonts w:eastAsiaTheme="minorHAnsi"/>
          <w:sz w:val="26"/>
          <w:szCs w:val="26"/>
          <w:lang w:eastAsia="en-US"/>
        </w:rPr>
      </w:pPr>
    </w:p>
    <w:p w:rsidR="00FD55CE" w:rsidRPr="00FD55CE" w:rsidRDefault="00FD55CE" w:rsidP="00FD55CE">
      <w:pPr>
        <w:widowControl w:val="0"/>
        <w:autoSpaceDE w:val="0"/>
        <w:autoSpaceDN w:val="0"/>
        <w:adjustRightInd w:val="0"/>
        <w:ind w:left="5245"/>
        <w:jc w:val="center"/>
        <w:rPr>
          <w:rFonts w:eastAsiaTheme="minorHAnsi"/>
          <w:sz w:val="26"/>
          <w:szCs w:val="26"/>
          <w:lang w:eastAsia="en-US"/>
        </w:rPr>
      </w:pPr>
    </w:p>
    <w:p w:rsidR="00FD55CE" w:rsidRPr="00FD55CE" w:rsidRDefault="00FD55CE" w:rsidP="00FD55CE">
      <w:pPr>
        <w:widowControl w:val="0"/>
        <w:autoSpaceDE w:val="0"/>
        <w:autoSpaceDN w:val="0"/>
        <w:adjustRightInd w:val="0"/>
        <w:ind w:left="5245"/>
        <w:jc w:val="center"/>
        <w:rPr>
          <w:rFonts w:eastAsiaTheme="minorHAnsi"/>
          <w:sz w:val="26"/>
          <w:szCs w:val="26"/>
          <w:lang w:eastAsia="en-US"/>
        </w:rPr>
      </w:pPr>
    </w:p>
    <w:p w:rsidR="00FD55CE" w:rsidRPr="00FD55CE" w:rsidRDefault="00FD55CE" w:rsidP="00FD55CE">
      <w:pPr>
        <w:widowControl w:val="0"/>
        <w:autoSpaceDE w:val="0"/>
        <w:autoSpaceDN w:val="0"/>
        <w:adjustRightInd w:val="0"/>
        <w:ind w:left="5245"/>
        <w:jc w:val="center"/>
        <w:rPr>
          <w:rFonts w:eastAsiaTheme="minorHAnsi"/>
          <w:sz w:val="26"/>
          <w:szCs w:val="26"/>
          <w:lang w:eastAsia="en-US"/>
        </w:rPr>
      </w:pPr>
    </w:p>
    <w:p w:rsidR="00622019" w:rsidRPr="009F6922" w:rsidRDefault="00622019" w:rsidP="00261062">
      <w:pPr>
        <w:tabs>
          <w:tab w:val="left" w:pos="708"/>
        </w:tabs>
        <w:suppressAutoHyphens/>
        <w:ind w:left="4678"/>
        <w:jc w:val="center"/>
        <w:rPr>
          <w:b/>
          <w:sz w:val="26"/>
          <w:szCs w:val="26"/>
        </w:rPr>
      </w:pPr>
    </w:p>
    <w:sectPr w:rsidR="00622019" w:rsidRPr="009F6922" w:rsidSect="00DF7D23">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75D" w:rsidRDefault="00FD175D" w:rsidP="008F6D29">
      <w:r>
        <w:separator/>
      </w:r>
    </w:p>
  </w:endnote>
  <w:endnote w:type="continuationSeparator" w:id="0">
    <w:p w:rsidR="00FD175D" w:rsidRDefault="00FD175D" w:rsidP="008F6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75D" w:rsidRDefault="00FD175D" w:rsidP="008F6D29">
      <w:r>
        <w:separator/>
      </w:r>
    </w:p>
  </w:footnote>
  <w:footnote w:type="continuationSeparator" w:id="0">
    <w:p w:rsidR="00FD175D" w:rsidRDefault="00FD175D" w:rsidP="008F6D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center"/>
      <w:pPr>
        <w:tabs>
          <w:tab w:val="num" w:pos="1571"/>
        </w:tabs>
        <w:ind w:left="1418" w:hanging="207"/>
      </w:pPr>
      <w:rPr>
        <w:sz w:val="27"/>
        <w:szCs w:val="27"/>
      </w:rPr>
    </w:lvl>
  </w:abstractNum>
  <w:abstractNum w:abstractNumId="2">
    <w:nsid w:val="00000003"/>
    <w:multiLevelType w:val="multilevel"/>
    <w:tmpl w:val="00000003"/>
    <w:name w:val="WW8Num3"/>
    <w:lvl w:ilvl="0">
      <w:start w:val="1"/>
      <w:numFmt w:val="decimal"/>
      <w:lvlText w:val="%1."/>
      <w:lvlJc w:val="left"/>
      <w:pPr>
        <w:tabs>
          <w:tab w:val="num" w:pos="927"/>
        </w:tabs>
        <w:ind w:left="92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7"/>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8"/>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3422CDA"/>
    <w:multiLevelType w:val="hybridMultilevel"/>
    <w:tmpl w:val="0C846DEE"/>
    <w:lvl w:ilvl="0" w:tplc="8A1A718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6EE799B"/>
    <w:multiLevelType w:val="hybridMultilevel"/>
    <w:tmpl w:val="7B96C41E"/>
    <w:lvl w:ilvl="0" w:tplc="17D6B90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6">
    <w:nsid w:val="360F0EE8"/>
    <w:multiLevelType w:val="multilevel"/>
    <w:tmpl w:val="76BC6850"/>
    <w:lvl w:ilvl="0">
      <w:start w:val="1"/>
      <w:numFmt w:val="decimal"/>
      <w:lvlText w:val="%1)"/>
      <w:lvlJc w:val="left"/>
      <w:pPr>
        <w:tabs>
          <w:tab w:val="num" w:pos="908"/>
        </w:tabs>
        <w:ind w:left="1" w:firstLine="709"/>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4ED34A21"/>
    <w:multiLevelType w:val="hybridMultilevel"/>
    <w:tmpl w:val="4608F266"/>
    <w:lvl w:ilvl="0" w:tplc="C4C2CCE6">
      <w:start w:val="1"/>
      <w:numFmt w:val="decimal"/>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8">
    <w:nsid w:val="54FE5009"/>
    <w:multiLevelType w:val="multilevel"/>
    <w:tmpl w:val="47FE5A7A"/>
    <w:lvl w:ilvl="0">
      <w:start w:val="3"/>
      <w:numFmt w:val="decimal"/>
      <w:lvlText w:val="%1."/>
      <w:lvlJc w:val="left"/>
      <w:pPr>
        <w:ind w:left="450" w:hanging="450"/>
      </w:pPr>
    </w:lvl>
    <w:lvl w:ilvl="1">
      <w:start w:val="2"/>
      <w:numFmt w:val="decimal"/>
      <w:lvlText w:val="%1.%2."/>
      <w:lvlJc w:val="left"/>
      <w:pPr>
        <w:ind w:left="1429" w:hanging="720"/>
      </w:pPr>
    </w:lvl>
    <w:lvl w:ilvl="2">
      <w:start w:val="1"/>
      <w:numFmt w:val="decimal"/>
      <w:lvlText w:val="%1.%2.%3."/>
      <w:lvlJc w:val="left"/>
      <w:pPr>
        <w:ind w:left="1713"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9">
    <w:nsid w:val="55A44F10"/>
    <w:multiLevelType w:val="hybridMultilevel"/>
    <w:tmpl w:val="14B25C4C"/>
    <w:lvl w:ilvl="0" w:tplc="74DEDD94">
      <w:start w:val="3"/>
      <w:numFmt w:val="decimal"/>
      <w:lvlText w:val="%1."/>
      <w:lvlJc w:val="left"/>
      <w:pPr>
        <w:ind w:left="1035" w:hanging="360"/>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10">
    <w:nsid w:val="71342A6B"/>
    <w:multiLevelType w:val="multilevel"/>
    <w:tmpl w:val="2FF09890"/>
    <w:lvl w:ilvl="0">
      <w:start w:val="3"/>
      <w:numFmt w:val="decimal"/>
      <w:lvlText w:val="%1"/>
      <w:lvlJc w:val="left"/>
      <w:pPr>
        <w:ind w:left="375" w:hanging="375"/>
      </w:pPr>
    </w:lvl>
    <w:lvl w:ilvl="1">
      <w:start w:val="1"/>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1">
    <w:nsid w:val="71CB5A1E"/>
    <w:multiLevelType w:val="hybridMultilevel"/>
    <w:tmpl w:val="9D869164"/>
    <w:lvl w:ilvl="0" w:tplc="B7C22E90">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1F5"/>
    <w:rsid w:val="000348EA"/>
    <w:rsid w:val="000358D2"/>
    <w:rsid w:val="00064D7C"/>
    <w:rsid w:val="00067660"/>
    <w:rsid w:val="00097CA3"/>
    <w:rsid w:val="000A4542"/>
    <w:rsid w:val="000C0012"/>
    <w:rsid w:val="000C36C1"/>
    <w:rsid w:val="000C6C2E"/>
    <w:rsid w:val="000D04A3"/>
    <w:rsid w:val="000D7BF7"/>
    <w:rsid w:val="000E5D6D"/>
    <w:rsid w:val="00121C23"/>
    <w:rsid w:val="001403A5"/>
    <w:rsid w:val="001553C5"/>
    <w:rsid w:val="00163B45"/>
    <w:rsid w:val="00170FC6"/>
    <w:rsid w:val="00203B05"/>
    <w:rsid w:val="00261062"/>
    <w:rsid w:val="00263A77"/>
    <w:rsid w:val="00286655"/>
    <w:rsid w:val="002B6365"/>
    <w:rsid w:val="002B7A01"/>
    <w:rsid w:val="002C2323"/>
    <w:rsid w:val="002E21F5"/>
    <w:rsid w:val="00307A02"/>
    <w:rsid w:val="003168A2"/>
    <w:rsid w:val="0032293D"/>
    <w:rsid w:val="00363E13"/>
    <w:rsid w:val="00370A30"/>
    <w:rsid w:val="003B42A2"/>
    <w:rsid w:val="003B73C4"/>
    <w:rsid w:val="003D5DC9"/>
    <w:rsid w:val="003F1FDE"/>
    <w:rsid w:val="004105BB"/>
    <w:rsid w:val="00410AA7"/>
    <w:rsid w:val="004126D9"/>
    <w:rsid w:val="0041410F"/>
    <w:rsid w:val="00430462"/>
    <w:rsid w:val="00474DE2"/>
    <w:rsid w:val="00482F08"/>
    <w:rsid w:val="004C4B8C"/>
    <w:rsid w:val="00512E3C"/>
    <w:rsid w:val="005214CE"/>
    <w:rsid w:val="00530E57"/>
    <w:rsid w:val="00556FD3"/>
    <w:rsid w:val="00563640"/>
    <w:rsid w:val="0057436A"/>
    <w:rsid w:val="0059140F"/>
    <w:rsid w:val="005B6299"/>
    <w:rsid w:val="005B7DFA"/>
    <w:rsid w:val="005C287C"/>
    <w:rsid w:val="005D7077"/>
    <w:rsid w:val="005F36C8"/>
    <w:rsid w:val="005F5983"/>
    <w:rsid w:val="005F60DB"/>
    <w:rsid w:val="00603FA7"/>
    <w:rsid w:val="00622019"/>
    <w:rsid w:val="0063113E"/>
    <w:rsid w:val="00631636"/>
    <w:rsid w:val="00652A55"/>
    <w:rsid w:val="006927DD"/>
    <w:rsid w:val="00693A83"/>
    <w:rsid w:val="0069446F"/>
    <w:rsid w:val="006D033D"/>
    <w:rsid w:val="006D0DE4"/>
    <w:rsid w:val="006D2C75"/>
    <w:rsid w:val="00705883"/>
    <w:rsid w:val="007267C1"/>
    <w:rsid w:val="007318B2"/>
    <w:rsid w:val="00760064"/>
    <w:rsid w:val="007732DD"/>
    <w:rsid w:val="007C49B8"/>
    <w:rsid w:val="007D3EF9"/>
    <w:rsid w:val="007D74BF"/>
    <w:rsid w:val="007F532D"/>
    <w:rsid w:val="00811280"/>
    <w:rsid w:val="008265E0"/>
    <w:rsid w:val="00861979"/>
    <w:rsid w:val="0086723A"/>
    <w:rsid w:val="00894D5F"/>
    <w:rsid w:val="008B03B6"/>
    <w:rsid w:val="008B7F51"/>
    <w:rsid w:val="008F6D29"/>
    <w:rsid w:val="00944774"/>
    <w:rsid w:val="00944E3B"/>
    <w:rsid w:val="009771E0"/>
    <w:rsid w:val="0099037F"/>
    <w:rsid w:val="00991751"/>
    <w:rsid w:val="009E238E"/>
    <w:rsid w:val="009F6922"/>
    <w:rsid w:val="00A0668D"/>
    <w:rsid w:val="00A2335A"/>
    <w:rsid w:val="00A238E3"/>
    <w:rsid w:val="00A32664"/>
    <w:rsid w:val="00A6274D"/>
    <w:rsid w:val="00AA15FF"/>
    <w:rsid w:val="00AA6229"/>
    <w:rsid w:val="00AB66A5"/>
    <w:rsid w:val="00AB68F0"/>
    <w:rsid w:val="00AD3E84"/>
    <w:rsid w:val="00AD77DC"/>
    <w:rsid w:val="00AF6592"/>
    <w:rsid w:val="00B10CCB"/>
    <w:rsid w:val="00B31636"/>
    <w:rsid w:val="00B3553D"/>
    <w:rsid w:val="00B96A86"/>
    <w:rsid w:val="00BB747D"/>
    <w:rsid w:val="00C00345"/>
    <w:rsid w:val="00C21169"/>
    <w:rsid w:val="00C23213"/>
    <w:rsid w:val="00C40E9E"/>
    <w:rsid w:val="00C73F5E"/>
    <w:rsid w:val="00CC401F"/>
    <w:rsid w:val="00D014A3"/>
    <w:rsid w:val="00D05B10"/>
    <w:rsid w:val="00D336F9"/>
    <w:rsid w:val="00D4316E"/>
    <w:rsid w:val="00D63B8A"/>
    <w:rsid w:val="00D65BC6"/>
    <w:rsid w:val="00D75794"/>
    <w:rsid w:val="00D77BC8"/>
    <w:rsid w:val="00D83BC0"/>
    <w:rsid w:val="00DA1743"/>
    <w:rsid w:val="00DC207D"/>
    <w:rsid w:val="00DC4240"/>
    <w:rsid w:val="00DD39C1"/>
    <w:rsid w:val="00DF5807"/>
    <w:rsid w:val="00DF7D23"/>
    <w:rsid w:val="00E1699F"/>
    <w:rsid w:val="00E35844"/>
    <w:rsid w:val="00E376EC"/>
    <w:rsid w:val="00E51736"/>
    <w:rsid w:val="00E55D1B"/>
    <w:rsid w:val="00E626EF"/>
    <w:rsid w:val="00E714D3"/>
    <w:rsid w:val="00E876B4"/>
    <w:rsid w:val="00F54027"/>
    <w:rsid w:val="00F55EF4"/>
    <w:rsid w:val="00F86B0B"/>
    <w:rsid w:val="00F914CC"/>
    <w:rsid w:val="00F93603"/>
    <w:rsid w:val="00FD175D"/>
    <w:rsid w:val="00FD55CE"/>
    <w:rsid w:val="00FE7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4CE"/>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8B03B6"/>
    <w:pPr>
      <w:keepNext/>
      <w:jc w:val="center"/>
      <w:outlineLvl w:val="0"/>
    </w:pPr>
    <w:rPr>
      <w:sz w:val="36"/>
      <w:lang w:eastAsia="ru-RU"/>
    </w:rPr>
  </w:style>
  <w:style w:type="paragraph" w:styleId="2">
    <w:name w:val="heading 2"/>
    <w:basedOn w:val="a"/>
    <w:next w:val="a"/>
    <w:link w:val="20"/>
    <w:semiHidden/>
    <w:unhideWhenUsed/>
    <w:qFormat/>
    <w:rsid w:val="003B73C4"/>
    <w:pPr>
      <w:keepNext/>
      <w:outlineLvl w:val="1"/>
    </w:pPr>
    <w:rPr>
      <w:b/>
      <w:bCs/>
      <w:sz w:val="22"/>
      <w:lang w:eastAsia="ru-RU"/>
    </w:rPr>
  </w:style>
  <w:style w:type="paragraph" w:styleId="3">
    <w:name w:val="heading 3"/>
    <w:basedOn w:val="a"/>
    <w:next w:val="a"/>
    <w:link w:val="30"/>
    <w:semiHidden/>
    <w:unhideWhenUsed/>
    <w:qFormat/>
    <w:rsid w:val="0056364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8B03B6"/>
    <w:pPr>
      <w:keepNext/>
      <w:jc w:val="both"/>
      <w:outlineLvl w:val="3"/>
    </w:pPr>
    <w:rPr>
      <w:b/>
      <w:bCs/>
      <w:lang w:eastAsia="ru-RU"/>
    </w:rPr>
  </w:style>
  <w:style w:type="paragraph" w:styleId="5">
    <w:name w:val="heading 5"/>
    <w:basedOn w:val="a"/>
    <w:next w:val="a"/>
    <w:link w:val="50"/>
    <w:semiHidden/>
    <w:unhideWhenUsed/>
    <w:qFormat/>
    <w:rsid w:val="008B03B6"/>
    <w:pPr>
      <w:keepNext/>
      <w:outlineLvl w:val="4"/>
    </w:pPr>
    <w:rPr>
      <w:b/>
      <w:bCs/>
      <w:sz w:val="26"/>
      <w:lang w:eastAsia="ru-RU"/>
    </w:rPr>
  </w:style>
  <w:style w:type="paragraph" w:styleId="6">
    <w:name w:val="heading 6"/>
    <w:basedOn w:val="a"/>
    <w:next w:val="a"/>
    <w:link w:val="60"/>
    <w:semiHidden/>
    <w:unhideWhenUsed/>
    <w:qFormat/>
    <w:rsid w:val="008B03B6"/>
    <w:pPr>
      <w:keepNext/>
      <w:jc w:val="center"/>
      <w:outlineLvl w:val="5"/>
    </w:pPr>
    <w:rPr>
      <w:szCs w:val="20"/>
      <w:lang w:eastAsia="ru-RU"/>
    </w:rPr>
  </w:style>
  <w:style w:type="paragraph" w:styleId="7">
    <w:name w:val="heading 7"/>
    <w:basedOn w:val="a"/>
    <w:next w:val="a"/>
    <w:link w:val="70"/>
    <w:uiPriority w:val="9"/>
    <w:semiHidden/>
    <w:unhideWhenUsed/>
    <w:qFormat/>
    <w:rsid w:val="008B03B6"/>
    <w:pPr>
      <w:keepNext/>
      <w:keepLines/>
      <w:spacing w:before="200" w:line="276" w:lineRule="auto"/>
      <w:outlineLvl w:val="6"/>
    </w:pPr>
    <w:rPr>
      <w:rFonts w:ascii="Cambria" w:hAnsi="Cambria"/>
      <w:i/>
      <w:iCs/>
      <w:color w:val="404040"/>
      <w:sz w:val="22"/>
      <w:szCs w:val="22"/>
      <w:lang w:eastAsia="en-US"/>
    </w:rPr>
  </w:style>
  <w:style w:type="paragraph" w:styleId="8">
    <w:name w:val="heading 8"/>
    <w:basedOn w:val="a"/>
    <w:next w:val="a"/>
    <w:link w:val="80"/>
    <w:semiHidden/>
    <w:unhideWhenUsed/>
    <w:qFormat/>
    <w:rsid w:val="008B03B6"/>
    <w:pPr>
      <w:keepNext/>
      <w:jc w:val="center"/>
      <w:outlineLvl w:val="7"/>
    </w:pPr>
    <w:rPr>
      <w:b/>
      <w:bCs/>
      <w:sz w:val="32"/>
      <w:lang w:eastAsia="ru-RU"/>
    </w:rPr>
  </w:style>
  <w:style w:type="paragraph" w:styleId="9">
    <w:name w:val="heading 9"/>
    <w:basedOn w:val="a"/>
    <w:next w:val="a"/>
    <w:link w:val="90"/>
    <w:uiPriority w:val="9"/>
    <w:semiHidden/>
    <w:unhideWhenUsed/>
    <w:qFormat/>
    <w:rsid w:val="008B03B6"/>
    <w:pPr>
      <w:keepNext/>
      <w:keepLines/>
      <w:spacing w:before="200" w:line="276" w:lineRule="auto"/>
      <w:outlineLvl w:val="8"/>
    </w:pPr>
    <w:rPr>
      <w:rFonts w:ascii="Cambria" w:hAnsi="Cambria"/>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03B6"/>
    <w:rPr>
      <w:rFonts w:ascii="Times New Roman" w:eastAsia="Times New Roman" w:hAnsi="Times New Roman" w:cs="Times New Roman"/>
      <w:sz w:val="36"/>
      <w:szCs w:val="24"/>
      <w:lang w:eastAsia="ru-RU"/>
    </w:rPr>
  </w:style>
  <w:style w:type="character" w:customStyle="1" w:styleId="20">
    <w:name w:val="Заголовок 2 Знак"/>
    <w:basedOn w:val="a0"/>
    <w:link w:val="2"/>
    <w:semiHidden/>
    <w:rsid w:val="003B73C4"/>
    <w:rPr>
      <w:rFonts w:ascii="Times New Roman" w:eastAsia="Times New Roman" w:hAnsi="Times New Roman" w:cs="Times New Roman"/>
      <w:b/>
      <w:bCs/>
      <w:szCs w:val="24"/>
      <w:lang w:eastAsia="ru-RU"/>
    </w:rPr>
  </w:style>
  <w:style w:type="character" w:customStyle="1" w:styleId="30">
    <w:name w:val="Заголовок 3 Знак"/>
    <w:basedOn w:val="a0"/>
    <w:link w:val="3"/>
    <w:semiHidden/>
    <w:rsid w:val="00563640"/>
    <w:rPr>
      <w:rFonts w:asciiTheme="majorHAnsi" w:eastAsiaTheme="majorEastAsia" w:hAnsiTheme="majorHAnsi" w:cstheme="majorBidi"/>
      <w:b/>
      <w:bCs/>
      <w:color w:val="4F81BD" w:themeColor="accent1"/>
      <w:sz w:val="24"/>
      <w:szCs w:val="24"/>
      <w:lang w:eastAsia="zh-CN"/>
    </w:rPr>
  </w:style>
  <w:style w:type="paragraph" w:styleId="a3">
    <w:name w:val="No Spacing"/>
    <w:uiPriority w:val="1"/>
    <w:qFormat/>
    <w:rsid w:val="005214CE"/>
    <w:pPr>
      <w:spacing w:after="0" w:line="240" w:lineRule="auto"/>
    </w:pPr>
    <w:rPr>
      <w:rFonts w:ascii="Times New Roman" w:eastAsia="Times New Roman" w:hAnsi="Times New Roman" w:cs="Times New Roman"/>
      <w:sz w:val="24"/>
      <w:szCs w:val="24"/>
      <w:lang w:eastAsia="zh-CN"/>
    </w:rPr>
  </w:style>
  <w:style w:type="paragraph" w:styleId="a4">
    <w:name w:val="Balloon Text"/>
    <w:basedOn w:val="a"/>
    <w:link w:val="a5"/>
    <w:semiHidden/>
    <w:unhideWhenUsed/>
    <w:rsid w:val="005D7077"/>
    <w:rPr>
      <w:rFonts w:ascii="Tahoma" w:hAnsi="Tahoma" w:cs="Tahoma"/>
      <w:sz w:val="16"/>
      <w:szCs w:val="16"/>
    </w:rPr>
  </w:style>
  <w:style w:type="character" w:customStyle="1" w:styleId="a5">
    <w:name w:val="Текст выноски Знак"/>
    <w:basedOn w:val="a0"/>
    <w:link w:val="a4"/>
    <w:semiHidden/>
    <w:rsid w:val="005D7077"/>
    <w:rPr>
      <w:rFonts w:ascii="Tahoma" w:eastAsia="Times New Roman" w:hAnsi="Tahoma" w:cs="Tahoma"/>
      <w:sz w:val="16"/>
      <w:szCs w:val="16"/>
      <w:lang w:eastAsia="zh-CN"/>
    </w:rPr>
  </w:style>
  <w:style w:type="paragraph" w:styleId="a6">
    <w:name w:val="header"/>
    <w:basedOn w:val="a"/>
    <w:link w:val="a7"/>
    <w:unhideWhenUsed/>
    <w:rsid w:val="008F6D29"/>
    <w:pPr>
      <w:tabs>
        <w:tab w:val="center" w:pos="4677"/>
        <w:tab w:val="right" w:pos="9355"/>
      </w:tabs>
    </w:pPr>
  </w:style>
  <w:style w:type="character" w:customStyle="1" w:styleId="a7">
    <w:name w:val="Верхний колонтитул Знак"/>
    <w:basedOn w:val="a0"/>
    <w:link w:val="a6"/>
    <w:rsid w:val="008F6D29"/>
    <w:rPr>
      <w:rFonts w:ascii="Times New Roman" w:eastAsia="Times New Roman" w:hAnsi="Times New Roman" w:cs="Times New Roman"/>
      <w:sz w:val="24"/>
      <w:szCs w:val="24"/>
      <w:lang w:eastAsia="zh-CN"/>
    </w:rPr>
  </w:style>
  <w:style w:type="paragraph" w:styleId="a8">
    <w:name w:val="footer"/>
    <w:basedOn w:val="a"/>
    <w:link w:val="a9"/>
    <w:unhideWhenUsed/>
    <w:rsid w:val="008F6D29"/>
    <w:pPr>
      <w:tabs>
        <w:tab w:val="center" w:pos="4677"/>
        <w:tab w:val="right" w:pos="9355"/>
      </w:tabs>
    </w:pPr>
  </w:style>
  <w:style w:type="character" w:customStyle="1" w:styleId="a9">
    <w:name w:val="Нижний колонтитул Знак"/>
    <w:basedOn w:val="a0"/>
    <w:link w:val="a8"/>
    <w:rsid w:val="008F6D29"/>
    <w:rPr>
      <w:rFonts w:ascii="Times New Roman" w:eastAsia="Times New Roman" w:hAnsi="Times New Roman" w:cs="Times New Roman"/>
      <w:sz w:val="24"/>
      <w:szCs w:val="24"/>
      <w:lang w:eastAsia="zh-CN"/>
    </w:rPr>
  </w:style>
  <w:style w:type="paragraph" w:styleId="aa">
    <w:name w:val="Body Text"/>
    <w:aliases w:val="Основной текст Знак Знак Знак,Основной текст Знак Знак Знак Знак,Знак1,body text Знак Знак,Основной текст Знак Знак,Знак Знак1 Знак"/>
    <w:basedOn w:val="a"/>
    <w:link w:val="ab"/>
    <w:semiHidden/>
    <w:unhideWhenUsed/>
    <w:rsid w:val="002B7A01"/>
    <w:rPr>
      <w:sz w:val="28"/>
      <w:szCs w:val="20"/>
      <w:lang w:eastAsia="ru-RU"/>
    </w:rPr>
  </w:style>
  <w:style w:type="character" w:customStyle="1" w:styleId="ab">
    <w:name w:val="Основной текст Знак"/>
    <w:aliases w:val="Основной текст Знак Знак Знак Знак1,Основной текст Знак Знак Знак Знак Знак,Знак1 Знак,body text Знак Знак Знак,Основной текст Знак Знак Знак1,Знак Знак1 Знак Знак"/>
    <w:basedOn w:val="a0"/>
    <w:link w:val="aa"/>
    <w:semiHidden/>
    <w:rsid w:val="002B7A01"/>
    <w:rPr>
      <w:rFonts w:ascii="Times New Roman" w:eastAsia="Times New Roman" w:hAnsi="Times New Roman" w:cs="Times New Roman"/>
      <w:sz w:val="28"/>
      <w:szCs w:val="20"/>
      <w:lang w:eastAsia="ru-RU"/>
    </w:rPr>
  </w:style>
  <w:style w:type="character" w:styleId="ac">
    <w:name w:val="Hyperlink"/>
    <w:basedOn w:val="a0"/>
    <w:unhideWhenUsed/>
    <w:rsid w:val="009F6922"/>
    <w:rPr>
      <w:color w:val="0000FF" w:themeColor="hyperlink"/>
      <w:u w:val="single"/>
    </w:rPr>
  </w:style>
  <w:style w:type="paragraph" w:styleId="ad">
    <w:name w:val="List Paragraph"/>
    <w:basedOn w:val="a"/>
    <w:uiPriority w:val="34"/>
    <w:qFormat/>
    <w:rsid w:val="009F6922"/>
    <w:pPr>
      <w:ind w:left="708"/>
    </w:pPr>
    <w:rPr>
      <w:lang w:eastAsia="ru-RU"/>
    </w:rPr>
  </w:style>
  <w:style w:type="paragraph" w:customStyle="1" w:styleId="ConsPlusNormal">
    <w:name w:val="ConsPlusNormal"/>
    <w:link w:val="ConsPlusNormal0"/>
    <w:qFormat/>
    <w:rsid w:val="009F69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B03B6"/>
    <w:rPr>
      <w:rFonts w:ascii="Arial" w:eastAsia="Times New Roman" w:hAnsi="Arial" w:cs="Arial"/>
      <w:sz w:val="20"/>
      <w:szCs w:val="20"/>
      <w:lang w:eastAsia="ru-RU"/>
    </w:rPr>
  </w:style>
  <w:style w:type="character" w:customStyle="1" w:styleId="ConsPlusTitle">
    <w:name w:val="ConsPlusTitle Знак"/>
    <w:link w:val="ConsPlusTitle0"/>
    <w:locked/>
    <w:rsid w:val="009F6922"/>
    <w:rPr>
      <w:rFonts w:ascii="Arial" w:eastAsia="Arial" w:hAnsi="Arial" w:cs="Arial"/>
      <w:b/>
      <w:bCs/>
      <w:lang w:val="x-none" w:eastAsia="zh-CN" w:bidi="ru-RU"/>
    </w:rPr>
  </w:style>
  <w:style w:type="paragraph" w:customStyle="1" w:styleId="ConsPlusTitle0">
    <w:name w:val="ConsPlusTitle"/>
    <w:basedOn w:val="a"/>
    <w:next w:val="a"/>
    <w:link w:val="ConsPlusTitle"/>
    <w:qFormat/>
    <w:rsid w:val="009F6922"/>
    <w:pPr>
      <w:widowControl w:val="0"/>
      <w:suppressAutoHyphens/>
      <w:autoSpaceDE w:val="0"/>
    </w:pPr>
    <w:rPr>
      <w:rFonts w:ascii="Arial" w:eastAsia="Arial" w:hAnsi="Arial" w:cs="Arial"/>
      <w:b/>
      <w:bCs/>
      <w:sz w:val="22"/>
      <w:szCs w:val="22"/>
      <w:lang w:val="x-none" w:bidi="ru-RU"/>
    </w:rPr>
  </w:style>
  <w:style w:type="character" w:customStyle="1" w:styleId="40">
    <w:name w:val="Заголовок 4 Знак"/>
    <w:basedOn w:val="a0"/>
    <w:link w:val="4"/>
    <w:semiHidden/>
    <w:rsid w:val="008B03B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8B03B6"/>
    <w:rPr>
      <w:rFonts w:ascii="Times New Roman" w:eastAsia="Times New Roman" w:hAnsi="Times New Roman" w:cs="Times New Roman"/>
      <w:b/>
      <w:bCs/>
      <w:sz w:val="26"/>
      <w:szCs w:val="24"/>
      <w:lang w:eastAsia="ru-RU"/>
    </w:rPr>
  </w:style>
  <w:style w:type="character" w:customStyle="1" w:styleId="60">
    <w:name w:val="Заголовок 6 Знак"/>
    <w:basedOn w:val="a0"/>
    <w:link w:val="6"/>
    <w:semiHidden/>
    <w:rsid w:val="008B03B6"/>
    <w:rPr>
      <w:rFonts w:ascii="Times New Roman" w:eastAsia="Times New Roman" w:hAnsi="Times New Roman" w:cs="Times New Roman"/>
      <w:sz w:val="24"/>
      <w:szCs w:val="20"/>
      <w:lang w:eastAsia="ru-RU"/>
    </w:rPr>
  </w:style>
  <w:style w:type="character" w:customStyle="1" w:styleId="70">
    <w:name w:val="Заголовок 7 Знак"/>
    <w:basedOn w:val="a0"/>
    <w:link w:val="7"/>
    <w:uiPriority w:val="9"/>
    <w:semiHidden/>
    <w:rsid w:val="008B03B6"/>
    <w:rPr>
      <w:rFonts w:ascii="Cambria" w:eastAsia="Times New Roman" w:hAnsi="Cambria" w:cs="Times New Roman"/>
      <w:i/>
      <w:iCs/>
      <w:color w:val="404040"/>
    </w:rPr>
  </w:style>
  <w:style w:type="character" w:customStyle="1" w:styleId="80">
    <w:name w:val="Заголовок 8 Знак"/>
    <w:basedOn w:val="a0"/>
    <w:link w:val="8"/>
    <w:semiHidden/>
    <w:rsid w:val="008B03B6"/>
    <w:rPr>
      <w:rFonts w:ascii="Times New Roman" w:eastAsia="Times New Roman" w:hAnsi="Times New Roman" w:cs="Times New Roman"/>
      <w:b/>
      <w:bCs/>
      <w:sz w:val="32"/>
      <w:szCs w:val="24"/>
      <w:lang w:eastAsia="ru-RU"/>
    </w:rPr>
  </w:style>
  <w:style w:type="character" w:customStyle="1" w:styleId="90">
    <w:name w:val="Заголовок 9 Знак"/>
    <w:basedOn w:val="a0"/>
    <w:link w:val="9"/>
    <w:uiPriority w:val="9"/>
    <w:semiHidden/>
    <w:rsid w:val="008B03B6"/>
    <w:rPr>
      <w:rFonts w:ascii="Cambria" w:eastAsia="Times New Roman" w:hAnsi="Cambria" w:cs="Times New Roman"/>
      <w:i/>
      <w:iCs/>
      <w:color w:val="404040"/>
      <w:sz w:val="20"/>
      <w:szCs w:val="20"/>
    </w:rPr>
  </w:style>
  <w:style w:type="character" w:customStyle="1" w:styleId="HTML">
    <w:name w:val="Стандартный HTML Знак"/>
    <w:basedOn w:val="a0"/>
    <w:link w:val="HTML0"/>
    <w:uiPriority w:val="99"/>
    <w:semiHidden/>
    <w:rsid w:val="008B03B6"/>
    <w:rPr>
      <w:rFonts w:ascii="Arial Unicode MS" w:eastAsia="Arial Unicode MS" w:hAnsi="Arial Unicode MS" w:cs="Arial Unicode MS"/>
      <w:sz w:val="20"/>
      <w:szCs w:val="20"/>
      <w:lang w:eastAsia="ru-RU"/>
    </w:rPr>
  </w:style>
  <w:style w:type="paragraph" w:styleId="HTML0">
    <w:name w:val="HTML Preformatted"/>
    <w:basedOn w:val="a"/>
    <w:link w:val="HTML"/>
    <w:uiPriority w:val="99"/>
    <w:semiHidden/>
    <w:unhideWhenUsed/>
    <w:rsid w:val="008B0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eastAsia="ru-RU"/>
    </w:rPr>
  </w:style>
  <w:style w:type="paragraph" w:styleId="ae">
    <w:name w:val="footnote text"/>
    <w:basedOn w:val="a"/>
    <w:link w:val="11"/>
    <w:uiPriority w:val="99"/>
    <w:semiHidden/>
    <w:unhideWhenUsed/>
    <w:rsid w:val="008B03B6"/>
    <w:pPr>
      <w:suppressAutoHyphens/>
    </w:pPr>
    <w:rPr>
      <w:sz w:val="20"/>
      <w:szCs w:val="20"/>
    </w:rPr>
  </w:style>
  <w:style w:type="character" w:customStyle="1" w:styleId="11">
    <w:name w:val="Текст сноски Знак1"/>
    <w:basedOn w:val="a0"/>
    <w:link w:val="ae"/>
    <w:uiPriority w:val="99"/>
    <w:semiHidden/>
    <w:locked/>
    <w:rsid w:val="008B03B6"/>
    <w:rPr>
      <w:rFonts w:ascii="Times New Roman" w:eastAsia="Times New Roman" w:hAnsi="Times New Roman" w:cs="Times New Roman"/>
      <w:sz w:val="20"/>
      <w:szCs w:val="20"/>
      <w:lang w:eastAsia="zh-CN"/>
    </w:rPr>
  </w:style>
  <w:style w:type="character" w:customStyle="1" w:styleId="af">
    <w:name w:val="Текст сноски Знак"/>
    <w:basedOn w:val="a0"/>
    <w:uiPriority w:val="99"/>
    <w:semiHidden/>
    <w:rsid w:val="008B03B6"/>
    <w:rPr>
      <w:rFonts w:ascii="Times New Roman" w:eastAsia="Times New Roman" w:hAnsi="Times New Roman" w:cs="Times New Roman"/>
      <w:sz w:val="20"/>
      <w:szCs w:val="20"/>
      <w:lang w:eastAsia="zh-CN"/>
    </w:rPr>
  </w:style>
  <w:style w:type="paragraph" w:styleId="af0">
    <w:name w:val="Title"/>
    <w:basedOn w:val="a"/>
    <w:next w:val="a"/>
    <w:link w:val="af1"/>
    <w:uiPriority w:val="10"/>
    <w:qFormat/>
    <w:rsid w:val="008B03B6"/>
    <w:pPr>
      <w:spacing w:before="240" w:after="60"/>
      <w:jc w:val="center"/>
      <w:outlineLvl w:val="0"/>
    </w:pPr>
    <w:rPr>
      <w:rFonts w:ascii="Cambria" w:hAnsi="Cambria"/>
      <w:b/>
      <w:bCs/>
      <w:kern w:val="28"/>
      <w:sz w:val="32"/>
      <w:szCs w:val="32"/>
      <w:lang w:eastAsia="ar-SA"/>
    </w:rPr>
  </w:style>
  <w:style w:type="character" w:customStyle="1" w:styleId="af1">
    <w:name w:val="Название Знак"/>
    <w:basedOn w:val="a0"/>
    <w:link w:val="af0"/>
    <w:uiPriority w:val="10"/>
    <w:rsid w:val="008B03B6"/>
    <w:rPr>
      <w:rFonts w:ascii="Cambria" w:eastAsia="Times New Roman" w:hAnsi="Cambria" w:cs="Times New Roman"/>
      <w:b/>
      <w:bCs/>
      <w:kern w:val="28"/>
      <w:sz w:val="32"/>
      <w:szCs w:val="32"/>
      <w:lang w:eastAsia="ar-SA"/>
    </w:rPr>
  </w:style>
  <w:style w:type="character" w:customStyle="1" w:styleId="af2">
    <w:name w:val="Основной текст с отступом Знак"/>
    <w:basedOn w:val="a0"/>
    <w:link w:val="af3"/>
    <w:semiHidden/>
    <w:rsid w:val="008B03B6"/>
    <w:rPr>
      <w:rFonts w:ascii="Times New Roman" w:eastAsia="Times New Roman" w:hAnsi="Times New Roman" w:cs="Times New Roman"/>
      <w:sz w:val="28"/>
      <w:szCs w:val="24"/>
      <w:lang w:eastAsia="ar-SA"/>
    </w:rPr>
  </w:style>
  <w:style w:type="paragraph" w:styleId="af3">
    <w:name w:val="Body Text Indent"/>
    <w:basedOn w:val="a"/>
    <w:link w:val="af2"/>
    <w:semiHidden/>
    <w:unhideWhenUsed/>
    <w:rsid w:val="008B03B6"/>
    <w:pPr>
      <w:ind w:firstLine="720"/>
      <w:jc w:val="both"/>
    </w:pPr>
    <w:rPr>
      <w:sz w:val="28"/>
      <w:lang w:eastAsia="ar-SA"/>
    </w:rPr>
  </w:style>
  <w:style w:type="paragraph" w:styleId="af4">
    <w:name w:val="Subtitle"/>
    <w:basedOn w:val="a"/>
    <w:next w:val="a"/>
    <w:link w:val="af5"/>
    <w:uiPriority w:val="11"/>
    <w:qFormat/>
    <w:rsid w:val="008B03B6"/>
    <w:pPr>
      <w:spacing w:after="200" w:line="276" w:lineRule="auto"/>
    </w:pPr>
    <w:rPr>
      <w:rFonts w:ascii="Cambria" w:hAnsi="Cambria"/>
      <w:i/>
      <w:iCs/>
      <w:color w:val="4F81BD"/>
      <w:spacing w:val="15"/>
      <w:lang w:eastAsia="en-US"/>
    </w:rPr>
  </w:style>
  <w:style w:type="character" w:customStyle="1" w:styleId="af5">
    <w:name w:val="Подзаголовок Знак"/>
    <w:basedOn w:val="a0"/>
    <w:link w:val="af4"/>
    <w:uiPriority w:val="11"/>
    <w:rsid w:val="008B03B6"/>
    <w:rPr>
      <w:rFonts w:ascii="Cambria" w:eastAsia="Times New Roman" w:hAnsi="Cambria" w:cs="Times New Roman"/>
      <w:i/>
      <w:iCs/>
      <w:color w:val="4F81BD"/>
      <w:spacing w:val="15"/>
      <w:sz w:val="24"/>
      <w:szCs w:val="24"/>
    </w:rPr>
  </w:style>
  <w:style w:type="character" w:customStyle="1" w:styleId="21">
    <w:name w:val="Основной текст 2 Знак"/>
    <w:basedOn w:val="a0"/>
    <w:link w:val="22"/>
    <w:semiHidden/>
    <w:rsid w:val="008B03B6"/>
    <w:rPr>
      <w:rFonts w:ascii="Times New Roman" w:eastAsia="Times New Roman" w:hAnsi="Times New Roman" w:cs="Times New Roman"/>
      <w:b/>
      <w:bCs/>
      <w:sz w:val="24"/>
      <w:szCs w:val="24"/>
      <w:lang w:eastAsia="ru-RU"/>
    </w:rPr>
  </w:style>
  <w:style w:type="paragraph" w:styleId="22">
    <w:name w:val="Body Text 2"/>
    <w:basedOn w:val="a"/>
    <w:link w:val="21"/>
    <w:semiHidden/>
    <w:unhideWhenUsed/>
    <w:rsid w:val="008B03B6"/>
    <w:rPr>
      <w:b/>
      <w:bCs/>
      <w:lang w:eastAsia="ru-RU"/>
    </w:rPr>
  </w:style>
  <w:style w:type="character" w:customStyle="1" w:styleId="31">
    <w:name w:val="Основной текст 3 Знак"/>
    <w:basedOn w:val="a0"/>
    <w:link w:val="32"/>
    <w:semiHidden/>
    <w:rsid w:val="008B03B6"/>
    <w:rPr>
      <w:rFonts w:ascii="Times New Roman" w:eastAsia="Times New Roman" w:hAnsi="Times New Roman" w:cs="Times New Roman"/>
      <w:sz w:val="30"/>
      <w:szCs w:val="24"/>
      <w:lang w:eastAsia="ru-RU"/>
    </w:rPr>
  </w:style>
  <w:style w:type="paragraph" w:styleId="32">
    <w:name w:val="Body Text 3"/>
    <w:basedOn w:val="a"/>
    <w:link w:val="31"/>
    <w:semiHidden/>
    <w:unhideWhenUsed/>
    <w:rsid w:val="008B03B6"/>
    <w:pPr>
      <w:jc w:val="both"/>
    </w:pPr>
    <w:rPr>
      <w:sz w:val="30"/>
      <w:lang w:eastAsia="ru-RU"/>
    </w:rPr>
  </w:style>
  <w:style w:type="character" w:customStyle="1" w:styleId="23">
    <w:name w:val="Основной текст с отступом 2 Знак"/>
    <w:basedOn w:val="a0"/>
    <w:link w:val="24"/>
    <w:semiHidden/>
    <w:rsid w:val="008B03B6"/>
    <w:rPr>
      <w:rFonts w:ascii="Times New Roman" w:eastAsia="Times New Roman" w:hAnsi="Times New Roman" w:cs="Times New Roman"/>
      <w:sz w:val="24"/>
      <w:szCs w:val="24"/>
      <w:lang w:eastAsia="ru-RU"/>
    </w:rPr>
  </w:style>
  <w:style w:type="paragraph" w:styleId="24">
    <w:name w:val="Body Text Indent 2"/>
    <w:basedOn w:val="a"/>
    <w:link w:val="23"/>
    <w:semiHidden/>
    <w:unhideWhenUsed/>
    <w:rsid w:val="008B03B6"/>
    <w:pPr>
      <w:spacing w:after="120" w:line="480" w:lineRule="auto"/>
      <w:ind w:left="283"/>
    </w:pPr>
    <w:rPr>
      <w:lang w:eastAsia="ru-RU"/>
    </w:rPr>
  </w:style>
  <w:style w:type="character" w:customStyle="1" w:styleId="33">
    <w:name w:val="Основной текст с отступом 3 Знак"/>
    <w:basedOn w:val="a0"/>
    <w:link w:val="34"/>
    <w:uiPriority w:val="99"/>
    <w:semiHidden/>
    <w:rsid w:val="008B03B6"/>
    <w:rPr>
      <w:rFonts w:ascii="Times New Roman" w:eastAsia="Times New Roman" w:hAnsi="Times New Roman" w:cs="Times New Roman"/>
      <w:sz w:val="16"/>
      <w:szCs w:val="16"/>
      <w:lang w:eastAsia="ru-RU"/>
    </w:rPr>
  </w:style>
  <w:style w:type="paragraph" w:styleId="34">
    <w:name w:val="Body Text Indent 3"/>
    <w:basedOn w:val="a"/>
    <w:link w:val="33"/>
    <w:uiPriority w:val="99"/>
    <w:semiHidden/>
    <w:unhideWhenUsed/>
    <w:rsid w:val="008B03B6"/>
    <w:pPr>
      <w:spacing w:after="120"/>
      <w:ind w:left="283"/>
    </w:pPr>
    <w:rPr>
      <w:sz w:val="16"/>
      <w:szCs w:val="16"/>
      <w:lang w:eastAsia="ru-RU"/>
    </w:rPr>
  </w:style>
  <w:style w:type="character" w:customStyle="1" w:styleId="af6">
    <w:name w:val="Схема документа Знак"/>
    <w:basedOn w:val="a0"/>
    <w:link w:val="af7"/>
    <w:semiHidden/>
    <w:rsid w:val="008B03B6"/>
    <w:rPr>
      <w:rFonts w:ascii="Tahoma" w:eastAsia="Times New Roman" w:hAnsi="Tahoma" w:cs="Tahoma"/>
      <w:sz w:val="20"/>
      <w:szCs w:val="20"/>
      <w:shd w:val="clear" w:color="auto" w:fill="000080"/>
      <w:lang w:eastAsia="ru-RU"/>
    </w:rPr>
  </w:style>
  <w:style w:type="paragraph" w:styleId="af7">
    <w:name w:val="Document Map"/>
    <w:basedOn w:val="a"/>
    <w:link w:val="af6"/>
    <w:semiHidden/>
    <w:unhideWhenUsed/>
    <w:rsid w:val="008B03B6"/>
    <w:pPr>
      <w:shd w:val="clear" w:color="auto" w:fill="000080"/>
    </w:pPr>
    <w:rPr>
      <w:rFonts w:ascii="Tahoma" w:hAnsi="Tahoma" w:cs="Tahoma"/>
      <w:sz w:val="20"/>
      <w:szCs w:val="20"/>
      <w:lang w:eastAsia="ru-RU"/>
    </w:rPr>
  </w:style>
  <w:style w:type="paragraph" w:styleId="25">
    <w:name w:val="Quote"/>
    <w:basedOn w:val="a"/>
    <w:next w:val="a"/>
    <w:link w:val="26"/>
    <w:uiPriority w:val="29"/>
    <w:qFormat/>
    <w:rsid w:val="008B03B6"/>
    <w:pPr>
      <w:spacing w:after="200" w:line="276" w:lineRule="auto"/>
    </w:pPr>
    <w:rPr>
      <w:rFonts w:ascii="Calibri" w:hAnsi="Calibri"/>
      <w:i/>
      <w:iCs/>
      <w:color w:val="000000"/>
      <w:sz w:val="22"/>
      <w:szCs w:val="22"/>
      <w:lang w:eastAsia="en-US"/>
    </w:rPr>
  </w:style>
  <w:style w:type="character" w:customStyle="1" w:styleId="26">
    <w:name w:val="Цитата 2 Знак"/>
    <w:basedOn w:val="a0"/>
    <w:link w:val="25"/>
    <w:uiPriority w:val="29"/>
    <w:rsid w:val="008B03B6"/>
    <w:rPr>
      <w:rFonts w:ascii="Calibri" w:eastAsia="Times New Roman" w:hAnsi="Calibri" w:cs="Times New Roman"/>
      <w:i/>
      <w:iCs/>
      <w:color w:val="000000"/>
    </w:rPr>
  </w:style>
  <w:style w:type="paragraph" w:styleId="af8">
    <w:name w:val="Intense Quote"/>
    <w:basedOn w:val="a"/>
    <w:next w:val="a"/>
    <w:link w:val="af9"/>
    <w:uiPriority w:val="30"/>
    <w:qFormat/>
    <w:rsid w:val="008B03B6"/>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f9">
    <w:name w:val="Выделенная цитата Знак"/>
    <w:basedOn w:val="a0"/>
    <w:link w:val="af8"/>
    <w:uiPriority w:val="30"/>
    <w:rsid w:val="008B03B6"/>
    <w:rPr>
      <w:rFonts w:ascii="Calibri" w:eastAsia="Times New Roman" w:hAnsi="Calibri" w:cs="Times New Roman"/>
      <w:b/>
      <w:bCs/>
      <w:i/>
      <w:iCs/>
      <w:color w:val="4F81BD"/>
    </w:rPr>
  </w:style>
  <w:style w:type="character" w:customStyle="1" w:styleId="12">
    <w:name w:val="Заголовок №1_"/>
    <w:link w:val="110"/>
    <w:uiPriority w:val="99"/>
    <w:locked/>
    <w:rsid w:val="008B03B6"/>
    <w:rPr>
      <w:b/>
      <w:bCs/>
      <w:sz w:val="26"/>
      <w:szCs w:val="26"/>
      <w:shd w:val="clear" w:color="auto" w:fill="FFFFFF"/>
    </w:rPr>
  </w:style>
  <w:style w:type="paragraph" w:customStyle="1" w:styleId="110">
    <w:name w:val="Заголовок №11"/>
    <w:basedOn w:val="a"/>
    <w:link w:val="12"/>
    <w:uiPriority w:val="99"/>
    <w:rsid w:val="008B03B6"/>
    <w:pPr>
      <w:widowControl w:val="0"/>
      <w:shd w:val="clear" w:color="auto" w:fill="FFFFFF"/>
      <w:spacing w:after="240" w:line="326" w:lineRule="exact"/>
      <w:jc w:val="center"/>
      <w:outlineLvl w:val="0"/>
    </w:pPr>
    <w:rPr>
      <w:rFonts w:asciiTheme="minorHAnsi" w:eastAsiaTheme="minorHAnsi" w:hAnsiTheme="minorHAnsi" w:cstheme="minorBidi"/>
      <w:b/>
      <w:bCs/>
      <w:sz w:val="26"/>
      <w:szCs w:val="26"/>
      <w:lang w:eastAsia="en-US"/>
    </w:rPr>
  </w:style>
  <w:style w:type="paragraph" w:customStyle="1" w:styleId="Standard">
    <w:name w:val="Standard"/>
    <w:rsid w:val="008B03B6"/>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8B03B6"/>
    <w:pPr>
      <w:suppressLineNumbers/>
    </w:pPr>
  </w:style>
  <w:style w:type="character" w:customStyle="1" w:styleId="27">
    <w:name w:val="Основной текст (2)_"/>
    <w:link w:val="28"/>
    <w:uiPriority w:val="99"/>
    <w:locked/>
    <w:rsid w:val="008B03B6"/>
    <w:rPr>
      <w:b/>
      <w:bCs/>
      <w:sz w:val="28"/>
      <w:szCs w:val="28"/>
      <w:shd w:val="clear" w:color="auto" w:fill="FFFFFF"/>
    </w:rPr>
  </w:style>
  <w:style w:type="paragraph" w:customStyle="1" w:styleId="28">
    <w:name w:val="Основной текст (2)"/>
    <w:basedOn w:val="a"/>
    <w:link w:val="27"/>
    <w:uiPriority w:val="99"/>
    <w:rsid w:val="008B03B6"/>
    <w:pPr>
      <w:widowControl w:val="0"/>
      <w:shd w:val="clear" w:color="auto" w:fill="FFFFFF"/>
      <w:spacing w:after="300" w:line="317" w:lineRule="exact"/>
      <w:jc w:val="center"/>
    </w:pPr>
    <w:rPr>
      <w:rFonts w:asciiTheme="minorHAnsi" w:eastAsiaTheme="minorHAnsi" w:hAnsiTheme="minorHAnsi" w:cstheme="minorBidi"/>
      <w:b/>
      <w:bCs/>
      <w:sz w:val="28"/>
      <w:szCs w:val="28"/>
      <w:lang w:eastAsia="en-US"/>
    </w:rPr>
  </w:style>
  <w:style w:type="character" w:customStyle="1" w:styleId="afa">
    <w:name w:val="Основной текст_"/>
    <w:link w:val="29"/>
    <w:locked/>
    <w:rsid w:val="008B03B6"/>
    <w:rPr>
      <w:sz w:val="29"/>
      <w:szCs w:val="29"/>
      <w:shd w:val="clear" w:color="auto" w:fill="FFFFFF"/>
    </w:rPr>
  </w:style>
  <w:style w:type="paragraph" w:customStyle="1" w:styleId="29">
    <w:name w:val="Основной текст2"/>
    <w:basedOn w:val="a"/>
    <w:link w:val="afa"/>
    <w:rsid w:val="008B03B6"/>
    <w:pPr>
      <w:widowControl w:val="0"/>
      <w:shd w:val="clear" w:color="auto" w:fill="FFFFFF"/>
      <w:spacing w:before="300" w:after="300" w:line="322" w:lineRule="exact"/>
      <w:ind w:firstLine="720"/>
      <w:jc w:val="both"/>
    </w:pPr>
    <w:rPr>
      <w:rFonts w:asciiTheme="minorHAnsi" w:eastAsiaTheme="minorHAnsi" w:hAnsiTheme="minorHAnsi" w:cstheme="minorBidi"/>
      <w:sz w:val="29"/>
      <w:szCs w:val="29"/>
      <w:lang w:eastAsia="en-US"/>
    </w:rPr>
  </w:style>
  <w:style w:type="character" w:customStyle="1" w:styleId="35">
    <w:name w:val="Основной текст (3)_"/>
    <w:link w:val="36"/>
    <w:locked/>
    <w:rsid w:val="008B03B6"/>
    <w:rPr>
      <w:b/>
      <w:bCs/>
      <w:sz w:val="21"/>
      <w:szCs w:val="21"/>
      <w:shd w:val="clear" w:color="auto" w:fill="FFFFFF"/>
    </w:rPr>
  </w:style>
  <w:style w:type="paragraph" w:customStyle="1" w:styleId="36">
    <w:name w:val="Основной текст (3)"/>
    <w:basedOn w:val="a"/>
    <w:link w:val="35"/>
    <w:rsid w:val="008B03B6"/>
    <w:pPr>
      <w:widowControl w:val="0"/>
      <w:shd w:val="clear" w:color="auto" w:fill="FFFFFF"/>
      <w:spacing w:line="250" w:lineRule="exact"/>
      <w:jc w:val="right"/>
    </w:pPr>
    <w:rPr>
      <w:rFonts w:asciiTheme="minorHAnsi" w:eastAsiaTheme="minorHAnsi" w:hAnsiTheme="minorHAnsi" w:cstheme="minorBidi"/>
      <w:b/>
      <w:bCs/>
      <w:sz w:val="21"/>
      <w:szCs w:val="21"/>
      <w:lang w:eastAsia="en-US"/>
    </w:rPr>
  </w:style>
  <w:style w:type="character" w:customStyle="1" w:styleId="41">
    <w:name w:val="Основной текст (4)_"/>
    <w:link w:val="42"/>
    <w:locked/>
    <w:rsid w:val="008B03B6"/>
    <w:rPr>
      <w:b/>
      <w:bCs/>
      <w:sz w:val="23"/>
      <w:szCs w:val="23"/>
      <w:shd w:val="clear" w:color="auto" w:fill="FFFFFF"/>
    </w:rPr>
  </w:style>
  <w:style w:type="paragraph" w:customStyle="1" w:styleId="42">
    <w:name w:val="Основной текст (4)"/>
    <w:basedOn w:val="a"/>
    <w:link w:val="41"/>
    <w:rsid w:val="008B03B6"/>
    <w:pPr>
      <w:widowControl w:val="0"/>
      <w:shd w:val="clear" w:color="auto" w:fill="FFFFFF"/>
      <w:spacing w:before="600" w:after="300" w:line="0" w:lineRule="atLeast"/>
      <w:jc w:val="center"/>
    </w:pPr>
    <w:rPr>
      <w:rFonts w:asciiTheme="minorHAnsi" w:eastAsiaTheme="minorHAnsi" w:hAnsiTheme="minorHAnsi" w:cstheme="minorBidi"/>
      <w:b/>
      <w:bCs/>
      <w:sz w:val="23"/>
      <w:szCs w:val="23"/>
      <w:lang w:eastAsia="en-US"/>
    </w:rPr>
  </w:style>
  <w:style w:type="character" w:customStyle="1" w:styleId="51">
    <w:name w:val="Основной текст (5)_"/>
    <w:link w:val="52"/>
    <w:locked/>
    <w:rsid w:val="008B03B6"/>
    <w:rPr>
      <w:i/>
      <w:iCs/>
      <w:sz w:val="28"/>
      <w:szCs w:val="28"/>
      <w:shd w:val="clear" w:color="auto" w:fill="FFFFFF"/>
    </w:rPr>
  </w:style>
  <w:style w:type="paragraph" w:customStyle="1" w:styleId="52">
    <w:name w:val="Основной текст (5)"/>
    <w:basedOn w:val="a"/>
    <w:link w:val="51"/>
    <w:rsid w:val="008B03B6"/>
    <w:pPr>
      <w:widowControl w:val="0"/>
      <w:shd w:val="clear" w:color="auto" w:fill="FFFFFF"/>
      <w:spacing w:line="322" w:lineRule="exact"/>
      <w:jc w:val="both"/>
    </w:pPr>
    <w:rPr>
      <w:rFonts w:asciiTheme="minorHAnsi" w:eastAsiaTheme="minorHAnsi" w:hAnsiTheme="minorHAnsi" w:cstheme="minorBidi"/>
      <w:i/>
      <w:iCs/>
      <w:sz w:val="28"/>
      <w:szCs w:val="28"/>
      <w:lang w:eastAsia="en-US"/>
    </w:rPr>
  </w:style>
  <w:style w:type="paragraph" w:customStyle="1" w:styleId="ConsPlusNonformat">
    <w:name w:val="ConsPlusNonformat"/>
    <w:uiPriority w:val="99"/>
    <w:rsid w:val="008B03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B03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8B03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a">
    <w:name w:val="Подпись к картинке (2)_"/>
    <w:link w:val="2b"/>
    <w:locked/>
    <w:rsid w:val="008B03B6"/>
    <w:rPr>
      <w:b/>
      <w:bCs/>
      <w:sz w:val="27"/>
      <w:szCs w:val="27"/>
      <w:shd w:val="clear" w:color="auto" w:fill="FFFFFF"/>
    </w:rPr>
  </w:style>
  <w:style w:type="paragraph" w:customStyle="1" w:styleId="2b">
    <w:name w:val="Подпись к картинке (2)"/>
    <w:basedOn w:val="a"/>
    <w:link w:val="2a"/>
    <w:rsid w:val="008B03B6"/>
    <w:pPr>
      <w:widowControl w:val="0"/>
      <w:shd w:val="clear" w:color="auto" w:fill="FFFFFF"/>
      <w:spacing w:line="0" w:lineRule="atLeast"/>
    </w:pPr>
    <w:rPr>
      <w:rFonts w:asciiTheme="minorHAnsi" w:eastAsiaTheme="minorHAnsi" w:hAnsiTheme="minorHAnsi" w:cstheme="minorBidi"/>
      <w:b/>
      <w:bCs/>
      <w:sz w:val="27"/>
      <w:szCs w:val="27"/>
      <w:lang w:eastAsia="en-US"/>
    </w:rPr>
  </w:style>
  <w:style w:type="character" w:customStyle="1" w:styleId="afb">
    <w:name w:val="Сноска_"/>
    <w:link w:val="afc"/>
    <w:locked/>
    <w:rsid w:val="008B03B6"/>
    <w:rPr>
      <w:spacing w:val="10"/>
      <w:shd w:val="clear" w:color="auto" w:fill="FFFFFF"/>
    </w:rPr>
  </w:style>
  <w:style w:type="paragraph" w:customStyle="1" w:styleId="afc">
    <w:name w:val="Сноска"/>
    <w:basedOn w:val="a"/>
    <w:link w:val="afb"/>
    <w:rsid w:val="008B03B6"/>
    <w:pPr>
      <w:widowControl w:val="0"/>
      <w:shd w:val="clear" w:color="auto" w:fill="FFFFFF"/>
      <w:spacing w:line="326" w:lineRule="exact"/>
      <w:jc w:val="both"/>
    </w:pPr>
    <w:rPr>
      <w:rFonts w:asciiTheme="minorHAnsi" w:eastAsiaTheme="minorHAnsi" w:hAnsiTheme="minorHAnsi" w:cstheme="minorBidi"/>
      <w:spacing w:val="10"/>
      <w:sz w:val="22"/>
      <w:szCs w:val="22"/>
      <w:lang w:eastAsia="en-US"/>
    </w:rPr>
  </w:style>
  <w:style w:type="character" w:customStyle="1" w:styleId="2c">
    <w:name w:val="Заголовок №2_"/>
    <w:link w:val="2d"/>
    <w:locked/>
    <w:rsid w:val="008B03B6"/>
    <w:rPr>
      <w:b/>
      <w:bCs/>
      <w:spacing w:val="20"/>
      <w:shd w:val="clear" w:color="auto" w:fill="FFFFFF"/>
    </w:rPr>
  </w:style>
  <w:style w:type="paragraph" w:customStyle="1" w:styleId="2d">
    <w:name w:val="Заголовок №2"/>
    <w:basedOn w:val="a"/>
    <w:link w:val="2c"/>
    <w:rsid w:val="008B03B6"/>
    <w:pPr>
      <w:widowControl w:val="0"/>
      <w:shd w:val="clear" w:color="auto" w:fill="FFFFFF"/>
      <w:spacing w:after="300" w:line="322" w:lineRule="exact"/>
      <w:jc w:val="center"/>
      <w:outlineLvl w:val="1"/>
    </w:pPr>
    <w:rPr>
      <w:rFonts w:asciiTheme="minorHAnsi" w:eastAsiaTheme="minorHAnsi" w:hAnsiTheme="minorHAnsi" w:cstheme="minorBidi"/>
      <w:b/>
      <w:bCs/>
      <w:spacing w:val="20"/>
      <w:sz w:val="22"/>
      <w:szCs w:val="22"/>
      <w:lang w:eastAsia="en-US"/>
    </w:rPr>
  </w:style>
  <w:style w:type="paragraph" w:customStyle="1" w:styleId="37">
    <w:name w:val="Основной текст3"/>
    <w:basedOn w:val="a"/>
    <w:rsid w:val="008B03B6"/>
    <w:pPr>
      <w:widowControl w:val="0"/>
      <w:shd w:val="clear" w:color="auto" w:fill="FFFFFF"/>
      <w:spacing w:line="274" w:lineRule="exact"/>
      <w:ind w:firstLine="2240"/>
    </w:pPr>
    <w:rPr>
      <w:color w:val="000000"/>
      <w:spacing w:val="10"/>
      <w:sz w:val="22"/>
      <w:szCs w:val="22"/>
      <w:lang w:eastAsia="ru-RU"/>
    </w:rPr>
  </w:style>
  <w:style w:type="paragraph" w:customStyle="1" w:styleId="2e">
    <w:name w:val="Название объекта2"/>
    <w:basedOn w:val="a"/>
    <w:next w:val="a"/>
    <w:rsid w:val="008B03B6"/>
    <w:pPr>
      <w:spacing w:before="120" w:after="200" w:line="276" w:lineRule="auto"/>
      <w:jc w:val="center"/>
    </w:pPr>
    <w:rPr>
      <w:rFonts w:ascii="Calibri" w:hAnsi="Calibri"/>
      <w:sz w:val="36"/>
      <w:szCs w:val="22"/>
      <w:lang w:eastAsia="en-US"/>
    </w:rPr>
  </w:style>
  <w:style w:type="paragraph" w:customStyle="1" w:styleId="western">
    <w:name w:val="western"/>
    <w:basedOn w:val="a"/>
    <w:rsid w:val="008B03B6"/>
    <w:pPr>
      <w:spacing w:before="100" w:beforeAutospacing="1" w:after="100" w:afterAutospacing="1"/>
    </w:pPr>
    <w:rPr>
      <w:lang w:eastAsia="ru-RU"/>
    </w:rPr>
  </w:style>
  <w:style w:type="paragraph" w:customStyle="1" w:styleId="lst">
    <w:name w:val="lst"/>
    <w:basedOn w:val="a"/>
    <w:rsid w:val="008B03B6"/>
    <w:pPr>
      <w:tabs>
        <w:tab w:val="num" w:pos="908"/>
      </w:tabs>
      <w:autoSpaceDE w:val="0"/>
      <w:autoSpaceDN w:val="0"/>
      <w:adjustRightInd w:val="0"/>
      <w:spacing w:line="360" w:lineRule="auto"/>
      <w:ind w:left="1" w:firstLine="709"/>
      <w:jc w:val="both"/>
    </w:pPr>
    <w:rPr>
      <w:sz w:val="26"/>
      <w:szCs w:val="20"/>
      <w:lang w:eastAsia="ru-RU"/>
    </w:rPr>
  </w:style>
  <w:style w:type="paragraph" w:customStyle="1" w:styleId="Preformat">
    <w:name w:val="Preformat"/>
    <w:rsid w:val="008B03B6"/>
    <w:pPr>
      <w:widowControl w:val="0"/>
      <w:spacing w:after="0" w:line="240" w:lineRule="auto"/>
    </w:pPr>
    <w:rPr>
      <w:rFonts w:ascii="Courier New" w:eastAsia="Times New Roman" w:hAnsi="Courier New" w:cs="Courier New"/>
      <w:sz w:val="20"/>
      <w:szCs w:val="20"/>
      <w:lang w:eastAsia="ru-RU"/>
    </w:rPr>
  </w:style>
  <w:style w:type="paragraph" w:customStyle="1" w:styleId="Normal">
    <w:name w:val="Normal Знак Знак Знак"/>
    <w:rsid w:val="008B03B6"/>
    <w:pPr>
      <w:snapToGrid w:val="0"/>
      <w:spacing w:after="0" w:line="240" w:lineRule="auto"/>
    </w:pPr>
    <w:rPr>
      <w:rFonts w:ascii="Times New Roman" w:eastAsia="Times New Roman" w:hAnsi="Times New Roman" w:cs="Times New Roman"/>
      <w:sz w:val="24"/>
      <w:szCs w:val="24"/>
      <w:lang w:eastAsia="ru-RU"/>
    </w:rPr>
  </w:style>
  <w:style w:type="paragraph" w:customStyle="1" w:styleId="afd">
    <w:name w:val="Содержимое таблицы"/>
    <w:basedOn w:val="a"/>
    <w:rsid w:val="008B03B6"/>
    <w:pPr>
      <w:widowControl w:val="0"/>
      <w:suppressLineNumbers/>
      <w:suppressAutoHyphens/>
    </w:pPr>
    <w:rPr>
      <w:rFonts w:eastAsia="Andale Sans UI"/>
      <w:kern w:val="2"/>
      <w:lang w:eastAsia="ar-SA"/>
    </w:rPr>
  </w:style>
  <w:style w:type="paragraph" w:customStyle="1" w:styleId="a5c8b0e714da563fe90b98cef41456e9db9fe9049761426654245bb2dd862eecmsonormal">
    <w:name w:val="a5c8b0e714da563fe90b98cef41456e9db9fe9049761426654245bb2dd862eecmsonormal"/>
    <w:basedOn w:val="a"/>
    <w:rsid w:val="008B03B6"/>
    <w:pPr>
      <w:suppressAutoHyphens/>
      <w:spacing w:before="280" w:after="280"/>
    </w:pPr>
  </w:style>
  <w:style w:type="paragraph" w:customStyle="1" w:styleId="210">
    <w:name w:val="Основной текст с отступом 21"/>
    <w:basedOn w:val="a"/>
    <w:rsid w:val="008B03B6"/>
    <w:pPr>
      <w:suppressAutoHyphens/>
      <w:autoSpaceDE w:val="0"/>
      <w:ind w:firstLine="540"/>
      <w:jc w:val="both"/>
    </w:pPr>
    <w:rPr>
      <w:rFonts w:eastAsia="Calibri" w:cs="Calibri"/>
    </w:rPr>
  </w:style>
  <w:style w:type="paragraph" w:customStyle="1" w:styleId="p13">
    <w:name w:val="p13"/>
    <w:basedOn w:val="a"/>
    <w:rsid w:val="008B03B6"/>
    <w:pPr>
      <w:spacing w:before="100" w:beforeAutospacing="1" w:after="100" w:afterAutospacing="1"/>
    </w:pPr>
    <w:rPr>
      <w:lang w:eastAsia="ru-RU"/>
    </w:rPr>
  </w:style>
  <w:style w:type="paragraph" w:customStyle="1" w:styleId="Iniiaiieoaenoioaoa">
    <w:name w:val="Iniiaiie oaeno io?aoa"/>
    <w:rsid w:val="008B03B6"/>
    <w:pPr>
      <w:widowControl w:val="0"/>
      <w:spacing w:after="0" w:line="240" w:lineRule="atLeast"/>
      <w:ind w:firstLine="720"/>
      <w:jc w:val="both"/>
    </w:pPr>
    <w:rPr>
      <w:rFonts w:ascii="Times New Roman" w:eastAsia="Times New Roman" w:hAnsi="Times New Roman" w:cs="Times New Roman"/>
      <w:sz w:val="24"/>
      <w:szCs w:val="20"/>
      <w:lang w:val="en-US" w:eastAsia="ru-RU"/>
    </w:rPr>
  </w:style>
  <w:style w:type="paragraph" w:customStyle="1" w:styleId="afe">
    <w:name w:val="Заголовок"/>
    <w:basedOn w:val="a"/>
    <w:next w:val="aa"/>
    <w:rsid w:val="008B03B6"/>
    <w:pPr>
      <w:keepNext/>
      <w:suppressAutoHyphens/>
      <w:spacing w:before="240" w:after="120"/>
    </w:pPr>
    <w:rPr>
      <w:rFonts w:ascii="Liberation Sans" w:eastAsia="Microsoft YaHei" w:hAnsi="Liberation Sans" w:cs="Mangal"/>
      <w:sz w:val="28"/>
      <w:szCs w:val="28"/>
    </w:rPr>
  </w:style>
  <w:style w:type="paragraph" w:customStyle="1" w:styleId="13">
    <w:name w:val="Указатель1"/>
    <w:basedOn w:val="a"/>
    <w:rsid w:val="008B03B6"/>
    <w:pPr>
      <w:suppressLineNumbers/>
      <w:suppressAutoHyphens/>
    </w:pPr>
    <w:rPr>
      <w:rFonts w:cs="Mangal"/>
    </w:rPr>
  </w:style>
  <w:style w:type="paragraph" w:customStyle="1" w:styleId="ConsNormal">
    <w:name w:val="ConsNormal"/>
    <w:rsid w:val="008B03B6"/>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220">
    <w:name w:val="Основной текст с отступом 22"/>
    <w:basedOn w:val="a"/>
    <w:rsid w:val="008B03B6"/>
    <w:pPr>
      <w:suppressAutoHyphens/>
      <w:autoSpaceDE w:val="0"/>
      <w:ind w:firstLine="540"/>
      <w:jc w:val="both"/>
    </w:pPr>
  </w:style>
  <w:style w:type="paragraph" w:customStyle="1" w:styleId="14">
    <w:name w:val="Основной текст с отступом1"/>
    <w:basedOn w:val="a"/>
    <w:rsid w:val="008B03B6"/>
    <w:pPr>
      <w:suppressAutoHyphens/>
      <w:spacing w:after="120" w:line="480" w:lineRule="auto"/>
    </w:pPr>
  </w:style>
  <w:style w:type="paragraph" w:customStyle="1" w:styleId="211">
    <w:name w:val="Основной текст 21"/>
    <w:basedOn w:val="a"/>
    <w:rsid w:val="008B03B6"/>
    <w:pPr>
      <w:suppressAutoHyphens/>
      <w:spacing w:after="120" w:line="480" w:lineRule="auto"/>
    </w:pPr>
  </w:style>
  <w:style w:type="paragraph" w:customStyle="1" w:styleId="15">
    <w:name w:val="Текст примечания1"/>
    <w:basedOn w:val="a"/>
    <w:rsid w:val="008B03B6"/>
    <w:pPr>
      <w:suppressAutoHyphens/>
      <w:spacing w:after="200"/>
    </w:pPr>
    <w:rPr>
      <w:rFonts w:ascii="Calibri" w:hAnsi="Calibri" w:cs="Calibri"/>
      <w:sz w:val="20"/>
      <w:szCs w:val="20"/>
    </w:rPr>
  </w:style>
  <w:style w:type="paragraph" w:customStyle="1" w:styleId="310">
    <w:name w:val="Основной текст с отступом 31"/>
    <w:basedOn w:val="a"/>
    <w:rsid w:val="008B03B6"/>
    <w:pPr>
      <w:suppressAutoHyphens/>
      <w:spacing w:after="120"/>
      <w:ind w:left="283"/>
    </w:pPr>
    <w:rPr>
      <w:sz w:val="16"/>
      <w:szCs w:val="16"/>
    </w:rPr>
  </w:style>
  <w:style w:type="paragraph" w:customStyle="1" w:styleId="aff">
    <w:name w:val="Заголовок таблицы"/>
    <w:basedOn w:val="afd"/>
    <w:rsid w:val="008B03B6"/>
    <w:pPr>
      <w:widowControl/>
      <w:jc w:val="center"/>
    </w:pPr>
    <w:rPr>
      <w:rFonts w:eastAsia="Times New Roman"/>
      <w:b/>
      <w:bCs/>
      <w:kern w:val="0"/>
      <w:lang w:eastAsia="zh-CN"/>
    </w:rPr>
  </w:style>
  <w:style w:type="paragraph" w:customStyle="1" w:styleId="aff0">
    <w:name w:val="Содержимое врезки"/>
    <w:basedOn w:val="a"/>
    <w:rsid w:val="008B03B6"/>
    <w:pPr>
      <w:suppressAutoHyphens/>
    </w:pPr>
  </w:style>
  <w:style w:type="paragraph" w:customStyle="1" w:styleId="formattext">
    <w:name w:val="formattext"/>
    <w:basedOn w:val="a"/>
    <w:rsid w:val="008B03B6"/>
    <w:pPr>
      <w:spacing w:before="100" w:beforeAutospacing="1" w:after="100" w:afterAutospacing="1"/>
    </w:pPr>
    <w:rPr>
      <w:lang w:eastAsia="ru-RU"/>
    </w:rPr>
  </w:style>
  <w:style w:type="paragraph" w:customStyle="1" w:styleId="Style12">
    <w:name w:val="Style12"/>
    <w:basedOn w:val="a"/>
    <w:uiPriority w:val="99"/>
    <w:rsid w:val="008B03B6"/>
    <w:pPr>
      <w:widowControl w:val="0"/>
      <w:autoSpaceDE w:val="0"/>
      <w:autoSpaceDN w:val="0"/>
      <w:adjustRightInd w:val="0"/>
      <w:spacing w:line="278" w:lineRule="exact"/>
      <w:ind w:firstLine="720"/>
      <w:jc w:val="both"/>
    </w:pPr>
    <w:rPr>
      <w:lang w:eastAsia="ru-RU"/>
    </w:rPr>
  </w:style>
  <w:style w:type="paragraph" w:customStyle="1" w:styleId="aff1">
    <w:name w:val="Заголовок статьи"/>
    <w:basedOn w:val="a"/>
    <w:next w:val="a"/>
    <w:uiPriority w:val="99"/>
    <w:rsid w:val="008B03B6"/>
    <w:pPr>
      <w:widowControl w:val="0"/>
      <w:autoSpaceDE w:val="0"/>
      <w:autoSpaceDN w:val="0"/>
      <w:adjustRightInd w:val="0"/>
      <w:ind w:left="1612" w:hanging="892"/>
      <w:jc w:val="both"/>
    </w:pPr>
    <w:rPr>
      <w:rFonts w:ascii="Arial" w:hAnsi="Arial" w:cs="Arial"/>
      <w:lang w:eastAsia="ru-RU"/>
    </w:rPr>
  </w:style>
  <w:style w:type="paragraph" w:customStyle="1" w:styleId="14127">
    <w:name w:val="Стиль 14 пт По ширине Первая строка:  127 см Междустр.интервал:..."/>
    <w:basedOn w:val="a"/>
    <w:rsid w:val="008B03B6"/>
    <w:pPr>
      <w:spacing w:line="360" w:lineRule="auto"/>
      <w:ind w:firstLine="720"/>
      <w:jc w:val="both"/>
    </w:pPr>
    <w:rPr>
      <w:sz w:val="28"/>
      <w:szCs w:val="20"/>
      <w:lang w:eastAsia="ar-SA"/>
    </w:rPr>
  </w:style>
  <w:style w:type="paragraph" w:customStyle="1" w:styleId="pj">
    <w:name w:val="pj"/>
    <w:basedOn w:val="a"/>
    <w:rsid w:val="008B03B6"/>
    <w:pPr>
      <w:spacing w:before="100" w:beforeAutospacing="1" w:after="100" w:afterAutospacing="1"/>
    </w:pPr>
    <w:rPr>
      <w:lang w:eastAsia="ru-RU"/>
    </w:rPr>
  </w:style>
  <w:style w:type="character" w:styleId="aff2">
    <w:name w:val="Subtle Emphasis"/>
    <w:uiPriority w:val="19"/>
    <w:qFormat/>
    <w:rsid w:val="008B03B6"/>
    <w:rPr>
      <w:i/>
      <w:iCs/>
      <w:color w:val="808080"/>
    </w:rPr>
  </w:style>
  <w:style w:type="character" w:styleId="aff3">
    <w:name w:val="Intense Emphasis"/>
    <w:uiPriority w:val="21"/>
    <w:qFormat/>
    <w:rsid w:val="008B03B6"/>
    <w:rPr>
      <w:b/>
      <w:bCs/>
      <w:i/>
      <w:iCs/>
      <w:color w:val="4F81BD"/>
    </w:rPr>
  </w:style>
  <w:style w:type="character" w:styleId="aff4">
    <w:name w:val="Subtle Reference"/>
    <w:uiPriority w:val="31"/>
    <w:qFormat/>
    <w:rsid w:val="008B03B6"/>
    <w:rPr>
      <w:smallCaps/>
      <w:color w:val="C0504D"/>
      <w:u w:val="single"/>
    </w:rPr>
  </w:style>
  <w:style w:type="character" w:styleId="aff5">
    <w:name w:val="Intense Reference"/>
    <w:uiPriority w:val="32"/>
    <w:qFormat/>
    <w:rsid w:val="008B03B6"/>
    <w:rPr>
      <w:b/>
      <w:bCs/>
      <w:smallCaps/>
      <w:color w:val="C0504D"/>
      <w:spacing w:val="5"/>
      <w:u w:val="single"/>
    </w:rPr>
  </w:style>
  <w:style w:type="character" w:styleId="aff6">
    <w:name w:val="Book Title"/>
    <w:uiPriority w:val="33"/>
    <w:qFormat/>
    <w:rsid w:val="008B03B6"/>
    <w:rPr>
      <w:b/>
      <w:bCs/>
      <w:smallCaps/>
      <w:spacing w:val="5"/>
    </w:rPr>
  </w:style>
  <w:style w:type="character" w:customStyle="1" w:styleId="16">
    <w:name w:val="Заголовок №1"/>
    <w:uiPriority w:val="99"/>
    <w:rsid w:val="008B03B6"/>
  </w:style>
  <w:style w:type="character" w:customStyle="1" w:styleId="aff7">
    <w:name w:val="Основной текст + Полужирный"/>
    <w:rsid w:val="008B03B6"/>
    <w:rPr>
      <w:rFonts w:ascii="Times New Roman" w:hAnsi="Times New Roman" w:cs="Times New Roman" w:hint="default"/>
      <w:b/>
      <w:bCs/>
      <w:sz w:val="26"/>
      <w:szCs w:val="26"/>
      <w:shd w:val="clear" w:color="auto" w:fill="FFFFFF"/>
    </w:rPr>
  </w:style>
  <w:style w:type="character" w:customStyle="1" w:styleId="14pt">
    <w:name w:val="Основной текст + 14 pt"/>
    <w:aliases w:val="Полужирный,Основной текст + Candara,7 pt,Основной текст + 12 pt"/>
    <w:rsid w:val="008B03B6"/>
    <w:rPr>
      <w:rFonts w:ascii="Times New Roman" w:eastAsia="Times New Roman" w:hAnsi="Times New Roman" w:cs="Times New Roman" w:hint="default"/>
      <w:b/>
      <w:bCs/>
      <w:i w:val="0"/>
      <w:iCs w:val="0"/>
      <w:smallCaps w:val="0"/>
      <w:strike w:val="0"/>
      <w:dstrike w:val="0"/>
      <w:color w:val="000000"/>
      <w:spacing w:val="20"/>
      <w:w w:val="100"/>
      <w:position w:val="0"/>
      <w:sz w:val="24"/>
      <w:szCs w:val="24"/>
      <w:u w:val="none"/>
      <w:effect w:val="none"/>
      <w:lang w:val="ru-RU"/>
    </w:rPr>
  </w:style>
  <w:style w:type="character" w:customStyle="1" w:styleId="17">
    <w:name w:val="Основной текст1"/>
    <w:rsid w:val="008B03B6"/>
    <w:rPr>
      <w:rFonts w:ascii="Times New Roman" w:eastAsia="Times New Roman" w:hAnsi="Times New Roman" w:cs="Times New Roman" w:hint="default"/>
      <w:b w:val="0"/>
      <w:bCs w:val="0"/>
      <w:i w:val="0"/>
      <w:iCs w:val="0"/>
      <w:smallCaps w:val="0"/>
      <w:strike/>
      <w:color w:val="000000"/>
      <w:spacing w:val="0"/>
      <w:w w:val="100"/>
      <w:position w:val="0"/>
      <w:sz w:val="29"/>
      <w:szCs w:val="29"/>
      <w:lang w:val="en-US"/>
    </w:rPr>
  </w:style>
  <w:style w:type="character" w:customStyle="1" w:styleId="Exact">
    <w:name w:val="Основной текст Exact"/>
    <w:rsid w:val="008B03B6"/>
    <w:rPr>
      <w:rFonts w:ascii="Times New Roman" w:eastAsia="Times New Roman" w:hAnsi="Times New Roman" w:cs="Times New Roman" w:hint="default"/>
      <w:b w:val="0"/>
      <w:bCs w:val="0"/>
      <w:i w:val="0"/>
      <w:iCs w:val="0"/>
      <w:smallCaps w:val="0"/>
      <w:strike w:val="0"/>
      <w:dstrike w:val="0"/>
      <w:spacing w:val="-2"/>
      <w:sz w:val="26"/>
      <w:szCs w:val="26"/>
      <w:u w:val="none"/>
      <w:effect w:val="none"/>
    </w:rPr>
  </w:style>
  <w:style w:type="character" w:customStyle="1" w:styleId="aff8">
    <w:name w:val="Основной текст + Курсив"/>
    <w:aliases w:val="Интервал 0 pt Exact"/>
    <w:rsid w:val="008B03B6"/>
    <w:rPr>
      <w:rFonts w:ascii="Times New Roman" w:eastAsia="Times New Roman" w:hAnsi="Times New Roman" w:cs="Times New Roman" w:hint="default"/>
      <w:b w:val="0"/>
      <w:bCs w:val="0"/>
      <w:i/>
      <w:iCs/>
      <w:smallCaps w:val="0"/>
      <w:strike w:val="0"/>
      <w:dstrike w:val="0"/>
      <w:color w:val="000000"/>
      <w:spacing w:val="0"/>
      <w:w w:val="100"/>
      <w:position w:val="0"/>
      <w:sz w:val="25"/>
      <w:szCs w:val="25"/>
      <w:u w:val="none"/>
      <w:effect w:val="none"/>
      <w:lang w:val="ru-RU"/>
    </w:rPr>
  </w:style>
  <w:style w:type="character" w:customStyle="1" w:styleId="31pt">
    <w:name w:val="Основной текст (3) + Интервал 1 pt"/>
    <w:rsid w:val="008B03B6"/>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lang w:val="ru-RU"/>
    </w:rPr>
  </w:style>
  <w:style w:type="character" w:customStyle="1" w:styleId="23pt">
    <w:name w:val="Основной текст (2) + Интервал 3 pt"/>
    <w:rsid w:val="008B03B6"/>
    <w:rPr>
      <w:rFonts w:ascii="Times New Roman" w:eastAsia="Times New Roman" w:hAnsi="Times New Roman" w:cs="Times New Roman" w:hint="default"/>
      <w:b/>
      <w:bCs/>
      <w:i w:val="0"/>
      <w:iCs w:val="0"/>
      <w:smallCaps w:val="0"/>
      <w:strike w:val="0"/>
      <w:dstrike w:val="0"/>
      <w:color w:val="000000"/>
      <w:spacing w:val="60"/>
      <w:w w:val="100"/>
      <w:position w:val="0"/>
      <w:sz w:val="28"/>
      <w:szCs w:val="28"/>
      <w:u w:val="none"/>
      <w:effect w:val="none"/>
      <w:lang w:val="ru-RU"/>
    </w:rPr>
  </w:style>
  <w:style w:type="character" w:customStyle="1" w:styleId="120">
    <w:name w:val="Основной текст + 12"/>
    <w:aliases w:val="5 pt,Основной текст + 13,Основной текст + 6,Основной текст + Garamond,Основной текст (3) + 8,Основной текст + 11"/>
    <w:rsid w:val="008B03B6"/>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rPr>
  </w:style>
  <w:style w:type="character" w:customStyle="1" w:styleId="53">
    <w:name w:val="Основной текст (5) + Не курсив"/>
    <w:rsid w:val="008B03B6"/>
    <w:rPr>
      <w:rFonts w:ascii="Times New Roman" w:eastAsia="Times New Roman" w:hAnsi="Times New Roman" w:cs="Times New Roman" w:hint="default"/>
      <w:b w:val="0"/>
      <w:bCs w:val="0"/>
      <w:i/>
      <w:iCs/>
      <w:smallCaps w:val="0"/>
      <w:strike w:val="0"/>
      <w:dstrike w:val="0"/>
      <w:color w:val="000000"/>
      <w:spacing w:val="0"/>
      <w:w w:val="100"/>
      <w:position w:val="0"/>
      <w:sz w:val="27"/>
      <w:szCs w:val="27"/>
      <w:u w:val="none"/>
      <w:effect w:val="none"/>
      <w:lang w:val="ru-RU"/>
    </w:rPr>
  </w:style>
  <w:style w:type="character" w:customStyle="1" w:styleId="WW8Num5z1">
    <w:name w:val="WW8Num5z1"/>
    <w:rsid w:val="008B03B6"/>
    <w:rPr>
      <w:rFonts w:ascii="Courier New" w:hAnsi="Courier New" w:cs="Courier New" w:hint="default"/>
    </w:rPr>
  </w:style>
  <w:style w:type="character" w:customStyle="1" w:styleId="5Exact">
    <w:name w:val="Основной текст (5) Exact"/>
    <w:rsid w:val="008B03B6"/>
    <w:rPr>
      <w:rFonts w:ascii="Batang" w:eastAsia="Batang" w:hAnsi="Batang" w:cs="Batang" w:hint="eastAsia"/>
      <w:sz w:val="22"/>
      <w:szCs w:val="22"/>
      <w:shd w:val="clear" w:color="auto" w:fill="FFFFFF"/>
    </w:rPr>
  </w:style>
  <w:style w:type="character" w:customStyle="1" w:styleId="22pt">
    <w:name w:val="Основной текст (2) + Интервал 2 pt"/>
    <w:rsid w:val="008B03B6"/>
    <w:rPr>
      <w:rFonts w:ascii="Times New Roman" w:eastAsia="Times New Roman" w:hAnsi="Times New Roman" w:cs="Times New Roman" w:hint="default"/>
      <w:b/>
      <w:bCs/>
      <w:i w:val="0"/>
      <w:iCs w:val="0"/>
      <w:smallCaps w:val="0"/>
      <w:strike w:val="0"/>
      <w:dstrike w:val="0"/>
      <w:color w:val="000000"/>
      <w:spacing w:val="50"/>
      <w:w w:val="100"/>
      <w:position w:val="0"/>
      <w:sz w:val="26"/>
      <w:szCs w:val="26"/>
      <w:u w:val="none"/>
      <w:effect w:val="none"/>
      <w:lang w:val="ru-RU"/>
    </w:rPr>
  </w:style>
  <w:style w:type="character" w:customStyle="1" w:styleId="aff9">
    <w:name w:val="Подпись к картинке_"/>
    <w:rsid w:val="008B03B6"/>
    <w:rPr>
      <w:rFonts w:ascii="Times New Roman" w:eastAsia="Times New Roman" w:hAnsi="Times New Roman" w:cs="Times New Roman" w:hint="default"/>
      <w:b w:val="0"/>
      <w:bCs w:val="0"/>
      <w:i w:val="0"/>
      <w:iCs w:val="0"/>
      <w:smallCaps w:val="0"/>
      <w:strike w:val="0"/>
      <w:dstrike w:val="0"/>
      <w:sz w:val="27"/>
      <w:szCs w:val="27"/>
      <w:u w:val="none"/>
      <w:effect w:val="none"/>
    </w:rPr>
  </w:style>
  <w:style w:type="character" w:customStyle="1" w:styleId="affa">
    <w:name w:val="Подпись к картинке"/>
    <w:rsid w:val="008B03B6"/>
    <w:rPr>
      <w:rFonts w:ascii="Times New Roman" w:eastAsia="Times New Roman" w:hAnsi="Times New Roman" w:cs="Times New Roman" w:hint="default"/>
      <w:b w:val="0"/>
      <w:bCs w:val="0"/>
      <w:i w:val="0"/>
      <w:iCs w:val="0"/>
      <w:smallCaps w:val="0"/>
      <w:color w:val="000000"/>
      <w:spacing w:val="0"/>
      <w:w w:val="100"/>
      <w:position w:val="0"/>
      <w:sz w:val="27"/>
      <w:szCs w:val="27"/>
      <w:u w:val="single"/>
      <w:lang w:val="ru-RU"/>
    </w:rPr>
  </w:style>
  <w:style w:type="character" w:customStyle="1" w:styleId="2Exact">
    <w:name w:val="Основной текст (2) Exact"/>
    <w:rsid w:val="008B03B6"/>
    <w:rPr>
      <w:rFonts w:ascii="Times New Roman" w:eastAsia="Times New Roman" w:hAnsi="Times New Roman" w:cs="Times New Roman" w:hint="default"/>
      <w:b/>
      <w:bCs/>
      <w:i w:val="0"/>
      <w:iCs w:val="0"/>
      <w:smallCaps w:val="0"/>
      <w:strike w:val="0"/>
      <w:dstrike w:val="0"/>
      <w:spacing w:val="-5"/>
      <w:sz w:val="21"/>
      <w:szCs w:val="21"/>
      <w:u w:val="none"/>
      <w:effect w:val="none"/>
    </w:rPr>
  </w:style>
  <w:style w:type="character" w:customStyle="1" w:styleId="43pt">
    <w:name w:val="Основной текст (4) + Интервал 3 pt"/>
    <w:rsid w:val="008B03B6"/>
    <w:rPr>
      <w:rFonts w:ascii="Times New Roman" w:eastAsia="Times New Roman" w:hAnsi="Times New Roman" w:cs="Times New Roman" w:hint="default"/>
      <w:b/>
      <w:bCs/>
      <w:i w:val="0"/>
      <w:iCs w:val="0"/>
      <w:smallCaps w:val="0"/>
      <w:strike w:val="0"/>
      <w:dstrike w:val="0"/>
      <w:color w:val="000000"/>
      <w:spacing w:val="70"/>
      <w:w w:val="100"/>
      <w:position w:val="0"/>
      <w:sz w:val="27"/>
      <w:szCs w:val="27"/>
      <w:u w:val="none"/>
      <w:effect w:val="none"/>
      <w:lang w:val="ru-RU"/>
    </w:rPr>
  </w:style>
  <w:style w:type="character" w:customStyle="1" w:styleId="33pt">
    <w:name w:val="Основной текст (3) + Интервал 3 pt"/>
    <w:rsid w:val="008B03B6"/>
    <w:rPr>
      <w:rFonts w:ascii="Times New Roman" w:eastAsia="Times New Roman" w:hAnsi="Times New Roman" w:cs="Times New Roman" w:hint="default"/>
      <w:b/>
      <w:bCs/>
      <w:i w:val="0"/>
      <w:iCs w:val="0"/>
      <w:smallCaps w:val="0"/>
      <w:strike w:val="0"/>
      <w:dstrike w:val="0"/>
      <w:color w:val="000000"/>
      <w:spacing w:val="70"/>
      <w:w w:val="100"/>
      <w:position w:val="0"/>
      <w:sz w:val="27"/>
      <w:szCs w:val="27"/>
      <w:u w:val="none"/>
      <w:effect w:val="none"/>
      <w:lang w:val="ru-RU"/>
    </w:rPr>
  </w:style>
  <w:style w:type="character" w:customStyle="1" w:styleId="3pt">
    <w:name w:val="Основной текст + Интервал 3 pt"/>
    <w:rsid w:val="008B03B6"/>
    <w:rPr>
      <w:rFonts w:ascii="Times New Roman" w:eastAsia="Times New Roman" w:hAnsi="Times New Roman" w:cs="Times New Roman" w:hint="default"/>
      <w:b w:val="0"/>
      <w:bCs w:val="0"/>
      <w:i w:val="0"/>
      <w:iCs w:val="0"/>
      <w:smallCaps w:val="0"/>
      <w:strike w:val="0"/>
      <w:dstrike w:val="0"/>
      <w:color w:val="000000"/>
      <w:spacing w:val="70"/>
      <w:w w:val="100"/>
      <w:position w:val="0"/>
      <w:sz w:val="26"/>
      <w:szCs w:val="26"/>
      <w:u w:val="none"/>
      <w:effect w:val="none"/>
      <w:lang w:val="ru-RU"/>
    </w:rPr>
  </w:style>
  <w:style w:type="character" w:customStyle="1" w:styleId="11pt">
    <w:name w:val="Основной текст + 11 pt"/>
    <w:rsid w:val="008B03B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rPr>
  </w:style>
  <w:style w:type="character" w:customStyle="1" w:styleId="2pt">
    <w:name w:val="Основной текст + Интервал 2 pt"/>
    <w:rsid w:val="008B03B6"/>
    <w:rPr>
      <w:rFonts w:ascii="Times New Roman" w:eastAsia="Times New Roman" w:hAnsi="Times New Roman" w:cs="Times New Roman" w:hint="default"/>
      <w:b w:val="0"/>
      <w:bCs w:val="0"/>
      <w:i w:val="0"/>
      <w:iCs w:val="0"/>
      <w:smallCaps w:val="0"/>
      <w:strike w:val="0"/>
      <w:dstrike w:val="0"/>
      <w:color w:val="000000"/>
      <w:spacing w:val="50"/>
      <w:w w:val="100"/>
      <w:position w:val="0"/>
      <w:sz w:val="25"/>
      <w:szCs w:val="25"/>
      <w:u w:val="none"/>
      <w:effect w:val="none"/>
      <w:lang w:val="ru-RU"/>
    </w:rPr>
  </w:style>
  <w:style w:type="character" w:customStyle="1" w:styleId="10pt">
    <w:name w:val="Основной текст + 10 pt"/>
    <w:rsid w:val="008B03B6"/>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rPr>
  </w:style>
  <w:style w:type="character" w:customStyle="1" w:styleId="8pt">
    <w:name w:val="Основной текст + 8 pt"/>
    <w:aliases w:val="Интервал 1 pt"/>
    <w:rsid w:val="008B03B6"/>
    <w:rPr>
      <w:rFonts w:ascii="Times New Roman" w:eastAsia="Times New Roman" w:hAnsi="Times New Roman" w:cs="Times New Roman" w:hint="default"/>
      <w:b w:val="0"/>
      <w:bCs w:val="0"/>
      <w:i w:val="0"/>
      <w:iCs w:val="0"/>
      <w:smallCaps w:val="0"/>
      <w:strike w:val="0"/>
      <w:dstrike w:val="0"/>
      <w:color w:val="000000"/>
      <w:spacing w:val="40"/>
      <w:w w:val="100"/>
      <w:position w:val="0"/>
      <w:sz w:val="16"/>
      <w:szCs w:val="16"/>
      <w:u w:val="none"/>
      <w:effect w:val="none"/>
      <w:lang w:val="ru-RU"/>
    </w:rPr>
  </w:style>
  <w:style w:type="character" w:customStyle="1" w:styleId="4pt">
    <w:name w:val="Основной текст + 4 pt"/>
    <w:aliases w:val="Курсив,Интервал 0 pt"/>
    <w:rsid w:val="008B03B6"/>
    <w:rPr>
      <w:rFonts w:ascii="Times New Roman" w:eastAsia="Times New Roman" w:hAnsi="Times New Roman" w:cs="Times New Roman" w:hint="default"/>
      <w:b w:val="0"/>
      <w:bCs w:val="0"/>
      <w:i w:val="0"/>
      <w:iCs w:val="0"/>
      <w:smallCaps w:val="0"/>
      <w:strike w:val="0"/>
      <w:dstrike w:val="0"/>
      <w:color w:val="000000"/>
      <w:spacing w:val="50"/>
      <w:w w:val="100"/>
      <w:position w:val="0"/>
      <w:sz w:val="8"/>
      <w:szCs w:val="8"/>
      <w:u w:val="none"/>
      <w:effect w:val="none"/>
      <w:lang w:val="ru-RU"/>
    </w:rPr>
  </w:style>
  <w:style w:type="character" w:customStyle="1" w:styleId="apple-converted-space">
    <w:name w:val="apple-converted-space"/>
    <w:rsid w:val="008B03B6"/>
  </w:style>
  <w:style w:type="character" w:customStyle="1" w:styleId="affb">
    <w:name w:val="Знак"/>
    <w:rsid w:val="008B03B6"/>
    <w:rPr>
      <w:sz w:val="16"/>
      <w:lang w:val="ru-RU" w:eastAsia="ru-RU"/>
    </w:rPr>
  </w:style>
  <w:style w:type="character" w:customStyle="1" w:styleId="affc">
    <w:name w:val="Гипертекстовая ссылка"/>
    <w:rsid w:val="008B03B6"/>
    <w:rPr>
      <w:color w:val="106BBE"/>
    </w:rPr>
  </w:style>
  <w:style w:type="character" w:customStyle="1" w:styleId="blk">
    <w:name w:val="blk"/>
    <w:rsid w:val="008B03B6"/>
  </w:style>
  <w:style w:type="character" w:customStyle="1" w:styleId="18">
    <w:name w:val="Основной шрифт абзаца1"/>
    <w:rsid w:val="008B03B6"/>
  </w:style>
  <w:style w:type="character" w:customStyle="1" w:styleId="WW8Num1z0">
    <w:name w:val="WW8Num1z0"/>
    <w:rsid w:val="008B03B6"/>
  </w:style>
  <w:style w:type="character" w:customStyle="1" w:styleId="WW8Num1z1">
    <w:name w:val="WW8Num1z1"/>
    <w:rsid w:val="008B03B6"/>
  </w:style>
  <w:style w:type="character" w:customStyle="1" w:styleId="WW8Num1z2">
    <w:name w:val="WW8Num1z2"/>
    <w:rsid w:val="008B03B6"/>
  </w:style>
  <w:style w:type="character" w:customStyle="1" w:styleId="WW8Num1z3">
    <w:name w:val="WW8Num1z3"/>
    <w:rsid w:val="008B03B6"/>
  </w:style>
  <w:style w:type="character" w:customStyle="1" w:styleId="WW8Num1z4">
    <w:name w:val="WW8Num1z4"/>
    <w:rsid w:val="008B03B6"/>
  </w:style>
  <w:style w:type="character" w:customStyle="1" w:styleId="WW8Num1z5">
    <w:name w:val="WW8Num1z5"/>
    <w:rsid w:val="008B03B6"/>
  </w:style>
  <w:style w:type="character" w:customStyle="1" w:styleId="WW8Num1z6">
    <w:name w:val="WW8Num1z6"/>
    <w:rsid w:val="008B03B6"/>
  </w:style>
  <w:style w:type="character" w:customStyle="1" w:styleId="WW8Num1z7">
    <w:name w:val="WW8Num1z7"/>
    <w:rsid w:val="008B03B6"/>
  </w:style>
  <w:style w:type="character" w:customStyle="1" w:styleId="WW8Num1z8">
    <w:name w:val="WW8Num1z8"/>
    <w:rsid w:val="008B03B6"/>
  </w:style>
  <w:style w:type="character" w:customStyle="1" w:styleId="WW8Num2z0">
    <w:name w:val="WW8Num2z0"/>
    <w:rsid w:val="008B03B6"/>
  </w:style>
  <w:style w:type="character" w:customStyle="1" w:styleId="WW8Num2z1">
    <w:name w:val="WW8Num2z1"/>
    <w:rsid w:val="008B03B6"/>
  </w:style>
  <w:style w:type="character" w:customStyle="1" w:styleId="WW8Num2z2">
    <w:name w:val="WW8Num2z2"/>
    <w:rsid w:val="008B03B6"/>
  </w:style>
  <w:style w:type="character" w:customStyle="1" w:styleId="WW8Num2z3">
    <w:name w:val="WW8Num2z3"/>
    <w:rsid w:val="008B03B6"/>
  </w:style>
  <w:style w:type="character" w:customStyle="1" w:styleId="WW8Num2z4">
    <w:name w:val="WW8Num2z4"/>
    <w:rsid w:val="008B03B6"/>
  </w:style>
  <w:style w:type="character" w:customStyle="1" w:styleId="WW8Num2z5">
    <w:name w:val="WW8Num2z5"/>
    <w:rsid w:val="008B03B6"/>
  </w:style>
  <w:style w:type="character" w:customStyle="1" w:styleId="WW8Num2z6">
    <w:name w:val="WW8Num2z6"/>
    <w:rsid w:val="008B03B6"/>
  </w:style>
  <w:style w:type="character" w:customStyle="1" w:styleId="WW8Num2z7">
    <w:name w:val="WW8Num2z7"/>
    <w:rsid w:val="008B03B6"/>
  </w:style>
  <w:style w:type="character" w:customStyle="1" w:styleId="WW8Num2z8">
    <w:name w:val="WW8Num2z8"/>
    <w:rsid w:val="008B03B6"/>
  </w:style>
  <w:style w:type="character" w:customStyle="1" w:styleId="WW8Num3z0">
    <w:name w:val="WW8Num3z0"/>
    <w:rsid w:val="008B03B6"/>
  </w:style>
  <w:style w:type="character" w:customStyle="1" w:styleId="WW8Num3z1">
    <w:name w:val="WW8Num3z1"/>
    <w:rsid w:val="008B03B6"/>
  </w:style>
  <w:style w:type="character" w:customStyle="1" w:styleId="WW8Num3z2">
    <w:name w:val="WW8Num3z2"/>
    <w:rsid w:val="008B03B6"/>
  </w:style>
  <w:style w:type="character" w:customStyle="1" w:styleId="WW8Num3z3">
    <w:name w:val="WW8Num3z3"/>
    <w:rsid w:val="008B03B6"/>
  </w:style>
  <w:style w:type="character" w:customStyle="1" w:styleId="WW8Num3z4">
    <w:name w:val="WW8Num3z4"/>
    <w:rsid w:val="008B03B6"/>
  </w:style>
  <w:style w:type="character" w:customStyle="1" w:styleId="WW8Num3z5">
    <w:name w:val="WW8Num3z5"/>
    <w:rsid w:val="008B03B6"/>
  </w:style>
  <w:style w:type="character" w:customStyle="1" w:styleId="WW8Num3z6">
    <w:name w:val="WW8Num3z6"/>
    <w:rsid w:val="008B03B6"/>
  </w:style>
  <w:style w:type="character" w:customStyle="1" w:styleId="WW8Num3z7">
    <w:name w:val="WW8Num3z7"/>
    <w:rsid w:val="008B03B6"/>
  </w:style>
  <w:style w:type="character" w:customStyle="1" w:styleId="WW8Num3z8">
    <w:name w:val="WW8Num3z8"/>
    <w:rsid w:val="008B03B6"/>
  </w:style>
  <w:style w:type="character" w:customStyle="1" w:styleId="WW8Num4z0">
    <w:name w:val="WW8Num4z0"/>
    <w:rsid w:val="008B03B6"/>
  </w:style>
  <w:style w:type="character" w:customStyle="1" w:styleId="WW8Num4z1">
    <w:name w:val="WW8Num4z1"/>
    <w:rsid w:val="008B03B6"/>
  </w:style>
  <w:style w:type="character" w:customStyle="1" w:styleId="WW8Num4z2">
    <w:name w:val="WW8Num4z2"/>
    <w:rsid w:val="008B03B6"/>
  </w:style>
  <w:style w:type="character" w:customStyle="1" w:styleId="WW8Num4z3">
    <w:name w:val="WW8Num4z3"/>
    <w:rsid w:val="008B03B6"/>
  </w:style>
  <w:style w:type="character" w:customStyle="1" w:styleId="WW8Num4z4">
    <w:name w:val="WW8Num4z4"/>
    <w:rsid w:val="008B03B6"/>
  </w:style>
  <w:style w:type="character" w:customStyle="1" w:styleId="WW8Num4z5">
    <w:name w:val="WW8Num4z5"/>
    <w:rsid w:val="008B03B6"/>
  </w:style>
  <w:style w:type="character" w:customStyle="1" w:styleId="WW8Num4z6">
    <w:name w:val="WW8Num4z6"/>
    <w:rsid w:val="008B03B6"/>
  </w:style>
  <w:style w:type="character" w:customStyle="1" w:styleId="WW8Num4z7">
    <w:name w:val="WW8Num4z7"/>
    <w:rsid w:val="008B03B6"/>
  </w:style>
  <w:style w:type="character" w:customStyle="1" w:styleId="WW8Num4z8">
    <w:name w:val="WW8Num4z8"/>
    <w:rsid w:val="008B03B6"/>
  </w:style>
  <w:style w:type="character" w:customStyle="1" w:styleId="WW8Num5z0">
    <w:name w:val="WW8Num5z0"/>
    <w:rsid w:val="008B03B6"/>
  </w:style>
  <w:style w:type="character" w:customStyle="1" w:styleId="WW8Num5z2">
    <w:name w:val="WW8Num5z2"/>
    <w:rsid w:val="008B03B6"/>
  </w:style>
  <w:style w:type="character" w:customStyle="1" w:styleId="WW8Num5z3">
    <w:name w:val="WW8Num5z3"/>
    <w:rsid w:val="008B03B6"/>
  </w:style>
  <w:style w:type="character" w:customStyle="1" w:styleId="WW8Num5z4">
    <w:name w:val="WW8Num5z4"/>
    <w:rsid w:val="008B03B6"/>
  </w:style>
  <w:style w:type="character" w:customStyle="1" w:styleId="WW8Num5z5">
    <w:name w:val="WW8Num5z5"/>
    <w:rsid w:val="008B03B6"/>
  </w:style>
  <w:style w:type="character" w:customStyle="1" w:styleId="WW8Num5z6">
    <w:name w:val="WW8Num5z6"/>
    <w:rsid w:val="008B03B6"/>
  </w:style>
  <w:style w:type="character" w:customStyle="1" w:styleId="WW8Num5z7">
    <w:name w:val="WW8Num5z7"/>
    <w:rsid w:val="008B03B6"/>
  </w:style>
  <w:style w:type="character" w:customStyle="1" w:styleId="WW8Num5z8">
    <w:name w:val="WW8Num5z8"/>
    <w:rsid w:val="008B03B6"/>
  </w:style>
  <w:style w:type="character" w:customStyle="1" w:styleId="BodyTextIndentChar">
    <w:name w:val="Body Text Indent Char"/>
    <w:rsid w:val="008B03B6"/>
    <w:rPr>
      <w:sz w:val="24"/>
      <w:szCs w:val="24"/>
      <w:lang w:val="ru-RU" w:bidi="ar-SA"/>
    </w:rPr>
  </w:style>
  <w:style w:type="character" w:customStyle="1" w:styleId="410">
    <w:name w:val="Заголовок 4 Знак1"/>
    <w:rsid w:val="008B03B6"/>
    <w:rPr>
      <w:sz w:val="28"/>
      <w:szCs w:val="28"/>
    </w:rPr>
  </w:style>
  <w:style w:type="character" w:customStyle="1" w:styleId="Bodytext">
    <w:name w:val="Body text_"/>
    <w:rsid w:val="008B03B6"/>
    <w:rPr>
      <w:sz w:val="27"/>
      <w:szCs w:val="27"/>
      <w:shd w:val="clear" w:color="auto" w:fill="FFFFFF"/>
    </w:rPr>
  </w:style>
  <w:style w:type="character" w:customStyle="1" w:styleId="19">
    <w:name w:val="Знак примечания1"/>
    <w:rsid w:val="008B03B6"/>
    <w:rPr>
      <w:sz w:val="16"/>
      <w:szCs w:val="16"/>
    </w:rPr>
  </w:style>
  <w:style w:type="character" w:customStyle="1" w:styleId="affd">
    <w:name w:val="Текст примечания Знак"/>
    <w:rsid w:val="008B03B6"/>
    <w:rPr>
      <w:rFonts w:ascii="Calibri" w:eastAsia="Times New Roman" w:hAnsi="Calibri" w:cs="Times New Roman" w:hint="default"/>
    </w:rPr>
  </w:style>
  <w:style w:type="character" w:customStyle="1" w:styleId="affe">
    <w:name w:val="Обычный (веб) Знак"/>
    <w:rsid w:val="008B03B6"/>
    <w:rPr>
      <w:sz w:val="24"/>
    </w:rPr>
  </w:style>
  <w:style w:type="character" w:customStyle="1" w:styleId="afff">
    <w:name w:val="Символ сноски"/>
    <w:rsid w:val="008B03B6"/>
    <w:rPr>
      <w:vertAlign w:val="superscript"/>
    </w:rPr>
  </w:style>
  <w:style w:type="character" w:customStyle="1" w:styleId="afff0">
    <w:name w:val="Символ концевой сноски"/>
    <w:rsid w:val="008B03B6"/>
    <w:rPr>
      <w:vertAlign w:val="superscript"/>
    </w:rPr>
  </w:style>
  <w:style w:type="character" w:customStyle="1" w:styleId="WW-">
    <w:name w:val="WW-Символ концевой сноски"/>
    <w:rsid w:val="008B03B6"/>
  </w:style>
  <w:style w:type="character" w:customStyle="1" w:styleId="ListLabel1">
    <w:name w:val="ListLabel 1"/>
    <w:rsid w:val="008B03B6"/>
    <w:rPr>
      <w:color w:val="0000FF"/>
    </w:rPr>
  </w:style>
  <w:style w:type="character" w:customStyle="1" w:styleId="s3">
    <w:name w:val="s3"/>
    <w:rsid w:val="008B03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4CE"/>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8B03B6"/>
    <w:pPr>
      <w:keepNext/>
      <w:jc w:val="center"/>
      <w:outlineLvl w:val="0"/>
    </w:pPr>
    <w:rPr>
      <w:sz w:val="36"/>
      <w:lang w:eastAsia="ru-RU"/>
    </w:rPr>
  </w:style>
  <w:style w:type="paragraph" w:styleId="2">
    <w:name w:val="heading 2"/>
    <w:basedOn w:val="a"/>
    <w:next w:val="a"/>
    <w:link w:val="20"/>
    <w:semiHidden/>
    <w:unhideWhenUsed/>
    <w:qFormat/>
    <w:rsid w:val="003B73C4"/>
    <w:pPr>
      <w:keepNext/>
      <w:outlineLvl w:val="1"/>
    </w:pPr>
    <w:rPr>
      <w:b/>
      <w:bCs/>
      <w:sz w:val="22"/>
      <w:lang w:eastAsia="ru-RU"/>
    </w:rPr>
  </w:style>
  <w:style w:type="paragraph" w:styleId="3">
    <w:name w:val="heading 3"/>
    <w:basedOn w:val="a"/>
    <w:next w:val="a"/>
    <w:link w:val="30"/>
    <w:semiHidden/>
    <w:unhideWhenUsed/>
    <w:qFormat/>
    <w:rsid w:val="0056364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8B03B6"/>
    <w:pPr>
      <w:keepNext/>
      <w:jc w:val="both"/>
      <w:outlineLvl w:val="3"/>
    </w:pPr>
    <w:rPr>
      <w:b/>
      <w:bCs/>
      <w:lang w:eastAsia="ru-RU"/>
    </w:rPr>
  </w:style>
  <w:style w:type="paragraph" w:styleId="5">
    <w:name w:val="heading 5"/>
    <w:basedOn w:val="a"/>
    <w:next w:val="a"/>
    <w:link w:val="50"/>
    <w:semiHidden/>
    <w:unhideWhenUsed/>
    <w:qFormat/>
    <w:rsid w:val="008B03B6"/>
    <w:pPr>
      <w:keepNext/>
      <w:outlineLvl w:val="4"/>
    </w:pPr>
    <w:rPr>
      <w:b/>
      <w:bCs/>
      <w:sz w:val="26"/>
      <w:lang w:eastAsia="ru-RU"/>
    </w:rPr>
  </w:style>
  <w:style w:type="paragraph" w:styleId="6">
    <w:name w:val="heading 6"/>
    <w:basedOn w:val="a"/>
    <w:next w:val="a"/>
    <w:link w:val="60"/>
    <w:semiHidden/>
    <w:unhideWhenUsed/>
    <w:qFormat/>
    <w:rsid w:val="008B03B6"/>
    <w:pPr>
      <w:keepNext/>
      <w:jc w:val="center"/>
      <w:outlineLvl w:val="5"/>
    </w:pPr>
    <w:rPr>
      <w:szCs w:val="20"/>
      <w:lang w:eastAsia="ru-RU"/>
    </w:rPr>
  </w:style>
  <w:style w:type="paragraph" w:styleId="7">
    <w:name w:val="heading 7"/>
    <w:basedOn w:val="a"/>
    <w:next w:val="a"/>
    <w:link w:val="70"/>
    <w:uiPriority w:val="9"/>
    <w:semiHidden/>
    <w:unhideWhenUsed/>
    <w:qFormat/>
    <w:rsid w:val="008B03B6"/>
    <w:pPr>
      <w:keepNext/>
      <w:keepLines/>
      <w:spacing w:before="200" w:line="276" w:lineRule="auto"/>
      <w:outlineLvl w:val="6"/>
    </w:pPr>
    <w:rPr>
      <w:rFonts w:ascii="Cambria" w:hAnsi="Cambria"/>
      <w:i/>
      <w:iCs/>
      <w:color w:val="404040"/>
      <w:sz w:val="22"/>
      <w:szCs w:val="22"/>
      <w:lang w:eastAsia="en-US"/>
    </w:rPr>
  </w:style>
  <w:style w:type="paragraph" w:styleId="8">
    <w:name w:val="heading 8"/>
    <w:basedOn w:val="a"/>
    <w:next w:val="a"/>
    <w:link w:val="80"/>
    <w:semiHidden/>
    <w:unhideWhenUsed/>
    <w:qFormat/>
    <w:rsid w:val="008B03B6"/>
    <w:pPr>
      <w:keepNext/>
      <w:jc w:val="center"/>
      <w:outlineLvl w:val="7"/>
    </w:pPr>
    <w:rPr>
      <w:b/>
      <w:bCs/>
      <w:sz w:val="32"/>
      <w:lang w:eastAsia="ru-RU"/>
    </w:rPr>
  </w:style>
  <w:style w:type="paragraph" w:styleId="9">
    <w:name w:val="heading 9"/>
    <w:basedOn w:val="a"/>
    <w:next w:val="a"/>
    <w:link w:val="90"/>
    <w:uiPriority w:val="9"/>
    <w:semiHidden/>
    <w:unhideWhenUsed/>
    <w:qFormat/>
    <w:rsid w:val="008B03B6"/>
    <w:pPr>
      <w:keepNext/>
      <w:keepLines/>
      <w:spacing w:before="200" w:line="276" w:lineRule="auto"/>
      <w:outlineLvl w:val="8"/>
    </w:pPr>
    <w:rPr>
      <w:rFonts w:ascii="Cambria" w:hAnsi="Cambria"/>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03B6"/>
    <w:rPr>
      <w:rFonts w:ascii="Times New Roman" w:eastAsia="Times New Roman" w:hAnsi="Times New Roman" w:cs="Times New Roman"/>
      <w:sz w:val="36"/>
      <w:szCs w:val="24"/>
      <w:lang w:eastAsia="ru-RU"/>
    </w:rPr>
  </w:style>
  <w:style w:type="character" w:customStyle="1" w:styleId="20">
    <w:name w:val="Заголовок 2 Знак"/>
    <w:basedOn w:val="a0"/>
    <w:link w:val="2"/>
    <w:semiHidden/>
    <w:rsid w:val="003B73C4"/>
    <w:rPr>
      <w:rFonts w:ascii="Times New Roman" w:eastAsia="Times New Roman" w:hAnsi="Times New Roman" w:cs="Times New Roman"/>
      <w:b/>
      <w:bCs/>
      <w:szCs w:val="24"/>
      <w:lang w:eastAsia="ru-RU"/>
    </w:rPr>
  </w:style>
  <w:style w:type="character" w:customStyle="1" w:styleId="30">
    <w:name w:val="Заголовок 3 Знак"/>
    <w:basedOn w:val="a0"/>
    <w:link w:val="3"/>
    <w:semiHidden/>
    <w:rsid w:val="00563640"/>
    <w:rPr>
      <w:rFonts w:asciiTheme="majorHAnsi" w:eastAsiaTheme="majorEastAsia" w:hAnsiTheme="majorHAnsi" w:cstheme="majorBidi"/>
      <w:b/>
      <w:bCs/>
      <w:color w:val="4F81BD" w:themeColor="accent1"/>
      <w:sz w:val="24"/>
      <w:szCs w:val="24"/>
      <w:lang w:eastAsia="zh-CN"/>
    </w:rPr>
  </w:style>
  <w:style w:type="paragraph" w:styleId="a3">
    <w:name w:val="No Spacing"/>
    <w:uiPriority w:val="1"/>
    <w:qFormat/>
    <w:rsid w:val="005214CE"/>
    <w:pPr>
      <w:spacing w:after="0" w:line="240" w:lineRule="auto"/>
    </w:pPr>
    <w:rPr>
      <w:rFonts w:ascii="Times New Roman" w:eastAsia="Times New Roman" w:hAnsi="Times New Roman" w:cs="Times New Roman"/>
      <w:sz w:val="24"/>
      <w:szCs w:val="24"/>
      <w:lang w:eastAsia="zh-CN"/>
    </w:rPr>
  </w:style>
  <w:style w:type="paragraph" w:styleId="a4">
    <w:name w:val="Balloon Text"/>
    <w:basedOn w:val="a"/>
    <w:link w:val="a5"/>
    <w:semiHidden/>
    <w:unhideWhenUsed/>
    <w:rsid w:val="005D7077"/>
    <w:rPr>
      <w:rFonts w:ascii="Tahoma" w:hAnsi="Tahoma" w:cs="Tahoma"/>
      <w:sz w:val="16"/>
      <w:szCs w:val="16"/>
    </w:rPr>
  </w:style>
  <w:style w:type="character" w:customStyle="1" w:styleId="a5">
    <w:name w:val="Текст выноски Знак"/>
    <w:basedOn w:val="a0"/>
    <w:link w:val="a4"/>
    <w:semiHidden/>
    <w:rsid w:val="005D7077"/>
    <w:rPr>
      <w:rFonts w:ascii="Tahoma" w:eastAsia="Times New Roman" w:hAnsi="Tahoma" w:cs="Tahoma"/>
      <w:sz w:val="16"/>
      <w:szCs w:val="16"/>
      <w:lang w:eastAsia="zh-CN"/>
    </w:rPr>
  </w:style>
  <w:style w:type="paragraph" w:styleId="a6">
    <w:name w:val="header"/>
    <w:basedOn w:val="a"/>
    <w:link w:val="a7"/>
    <w:unhideWhenUsed/>
    <w:rsid w:val="008F6D29"/>
    <w:pPr>
      <w:tabs>
        <w:tab w:val="center" w:pos="4677"/>
        <w:tab w:val="right" w:pos="9355"/>
      </w:tabs>
    </w:pPr>
  </w:style>
  <w:style w:type="character" w:customStyle="1" w:styleId="a7">
    <w:name w:val="Верхний колонтитул Знак"/>
    <w:basedOn w:val="a0"/>
    <w:link w:val="a6"/>
    <w:rsid w:val="008F6D29"/>
    <w:rPr>
      <w:rFonts w:ascii="Times New Roman" w:eastAsia="Times New Roman" w:hAnsi="Times New Roman" w:cs="Times New Roman"/>
      <w:sz w:val="24"/>
      <w:szCs w:val="24"/>
      <w:lang w:eastAsia="zh-CN"/>
    </w:rPr>
  </w:style>
  <w:style w:type="paragraph" w:styleId="a8">
    <w:name w:val="footer"/>
    <w:basedOn w:val="a"/>
    <w:link w:val="a9"/>
    <w:unhideWhenUsed/>
    <w:rsid w:val="008F6D29"/>
    <w:pPr>
      <w:tabs>
        <w:tab w:val="center" w:pos="4677"/>
        <w:tab w:val="right" w:pos="9355"/>
      </w:tabs>
    </w:pPr>
  </w:style>
  <w:style w:type="character" w:customStyle="1" w:styleId="a9">
    <w:name w:val="Нижний колонтитул Знак"/>
    <w:basedOn w:val="a0"/>
    <w:link w:val="a8"/>
    <w:rsid w:val="008F6D29"/>
    <w:rPr>
      <w:rFonts w:ascii="Times New Roman" w:eastAsia="Times New Roman" w:hAnsi="Times New Roman" w:cs="Times New Roman"/>
      <w:sz w:val="24"/>
      <w:szCs w:val="24"/>
      <w:lang w:eastAsia="zh-CN"/>
    </w:rPr>
  </w:style>
  <w:style w:type="paragraph" w:styleId="aa">
    <w:name w:val="Body Text"/>
    <w:aliases w:val="Основной текст Знак Знак Знак,Основной текст Знак Знак Знак Знак,Знак1,body text Знак Знак,Основной текст Знак Знак,Знак Знак1 Знак"/>
    <w:basedOn w:val="a"/>
    <w:link w:val="ab"/>
    <w:semiHidden/>
    <w:unhideWhenUsed/>
    <w:rsid w:val="002B7A01"/>
    <w:rPr>
      <w:sz w:val="28"/>
      <w:szCs w:val="20"/>
      <w:lang w:eastAsia="ru-RU"/>
    </w:rPr>
  </w:style>
  <w:style w:type="character" w:customStyle="1" w:styleId="ab">
    <w:name w:val="Основной текст Знак"/>
    <w:aliases w:val="Основной текст Знак Знак Знак Знак1,Основной текст Знак Знак Знак Знак Знак,Знак1 Знак,body text Знак Знак Знак,Основной текст Знак Знак Знак1,Знак Знак1 Знак Знак"/>
    <w:basedOn w:val="a0"/>
    <w:link w:val="aa"/>
    <w:semiHidden/>
    <w:rsid w:val="002B7A01"/>
    <w:rPr>
      <w:rFonts w:ascii="Times New Roman" w:eastAsia="Times New Roman" w:hAnsi="Times New Roman" w:cs="Times New Roman"/>
      <w:sz w:val="28"/>
      <w:szCs w:val="20"/>
      <w:lang w:eastAsia="ru-RU"/>
    </w:rPr>
  </w:style>
  <w:style w:type="character" w:styleId="ac">
    <w:name w:val="Hyperlink"/>
    <w:basedOn w:val="a0"/>
    <w:unhideWhenUsed/>
    <w:rsid w:val="009F6922"/>
    <w:rPr>
      <w:color w:val="0000FF" w:themeColor="hyperlink"/>
      <w:u w:val="single"/>
    </w:rPr>
  </w:style>
  <w:style w:type="paragraph" w:styleId="ad">
    <w:name w:val="List Paragraph"/>
    <w:basedOn w:val="a"/>
    <w:uiPriority w:val="34"/>
    <w:qFormat/>
    <w:rsid w:val="009F6922"/>
    <w:pPr>
      <w:ind w:left="708"/>
    </w:pPr>
    <w:rPr>
      <w:lang w:eastAsia="ru-RU"/>
    </w:rPr>
  </w:style>
  <w:style w:type="paragraph" w:customStyle="1" w:styleId="ConsPlusNormal">
    <w:name w:val="ConsPlusNormal"/>
    <w:link w:val="ConsPlusNormal0"/>
    <w:qFormat/>
    <w:rsid w:val="009F69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B03B6"/>
    <w:rPr>
      <w:rFonts w:ascii="Arial" w:eastAsia="Times New Roman" w:hAnsi="Arial" w:cs="Arial"/>
      <w:sz w:val="20"/>
      <w:szCs w:val="20"/>
      <w:lang w:eastAsia="ru-RU"/>
    </w:rPr>
  </w:style>
  <w:style w:type="character" w:customStyle="1" w:styleId="ConsPlusTitle">
    <w:name w:val="ConsPlusTitle Знак"/>
    <w:link w:val="ConsPlusTitle0"/>
    <w:locked/>
    <w:rsid w:val="009F6922"/>
    <w:rPr>
      <w:rFonts w:ascii="Arial" w:eastAsia="Arial" w:hAnsi="Arial" w:cs="Arial"/>
      <w:b/>
      <w:bCs/>
      <w:lang w:val="x-none" w:eastAsia="zh-CN" w:bidi="ru-RU"/>
    </w:rPr>
  </w:style>
  <w:style w:type="paragraph" w:customStyle="1" w:styleId="ConsPlusTitle0">
    <w:name w:val="ConsPlusTitle"/>
    <w:basedOn w:val="a"/>
    <w:next w:val="a"/>
    <w:link w:val="ConsPlusTitle"/>
    <w:qFormat/>
    <w:rsid w:val="009F6922"/>
    <w:pPr>
      <w:widowControl w:val="0"/>
      <w:suppressAutoHyphens/>
      <w:autoSpaceDE w:val="0"/>
    </w:pPr>
    <w:rPr>
      <w:rFonts w:ascii="Arial" w:eastAsia="Arial" w:hAnsi="Arial" w:cs="Arial"/>
      <w:b/>
      <w:bCs/>
      <w:sz w:val="22"/>
      <w:szCs w:val="22"/>
      <w:lang w:val="x-none" w:bidi="ru-RU"/>
    </w:rPr>
  </w:style>
  <w:style w:type="character" w:customStyle="1" w:styleId="40">
    <w:name w:val="Заголовок 4 Знак"/>
    <w:basedOn w:val="a0"/>
    <w:link w:val="4"/>
    <w:semiHidden/>
    <w:rsid w:val="008B03B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8B03B6"/>
    <w:rPr>
      <w:rFonts w:ascii="Times New Roman" w:eastAsia="Times New Roman" w:hAnsi="Times New Roman" w:cs="Times New Roman"/>
      <w:b/>
      <w:bCs/>
      <w:sz w:val="26"/>
      <w:szCs w:val="24"/>
      <w:lang w:eastAsia="ru-RU"/>
    </w:rPr>
  </w:style>
  <w:style w:type="character" w:customStyle="1" w:styleId="60">
    <w:name w:val="Заголовок 6 Знак"/>
    <w:basedOn w:val="a0"/>
    <w:link w:val="6"/>
    <w:semiHidden/>
    <w:rsid w:val="008B03B6"/>
    <w:rPr>
      <w:rFonts w:ascii="Times New Roman" w:eastAsia="Times New Roman" w:hAnsi="Times New Roman" w:cs="Times New Roman"/>
      <w:sz w:val="24"/>
      <w:szCs w:val="20"/>
      <w:lang w:eastAsia="ru-RU"/>
    </w:rPr>
  </w:style>
  <w:style w:type="character" w:customStyle="1" w:styleId="70">
    <w:name w:val="Заголовок 7 Знак"/>
    <w:basedOn w:val="a0"/>
    <w:link w:val="7"/>
    <w:uiPriority w:val="9"/>
    <w:semiHidden/>
    <w:rsid w:val="008B03B6"/>
    <w:rPr>
      <w:rFonts w:ascii="Cambria" w:eastAsia="Times New Roman" w:hAnsi="Cambria" w:cs="Times New Roman"/>
      <w:i/>
      <w:iCs/>
      <w:color w:val="404040"/>
    </w:rPr>
  </w:style>
  <w:style w:type="character" w:customStyle="1" w:styleId="80">
    <w:name w:val="Заголовок 8 Знак"/>
    <w:basedOn w:val="a0"/>
    <w:link w:val="8"/>
    <w:semiHidden/>
    <w:rsid w:val="008B03B6"/>
    <w:rPr>
      <w:rFonts w:ascii="Times New Roman" w:eastAsia="Times New Roman" w:hAnsi="Times New Roman" w:cs="Times New Roman"/>
      <w:b/>
      <w:bCs/>
      <w:sz w:val="32"/>
      <w:szCs w:val="24"/>
      <w:lang w:eastAsia="ru-RU"/>
    </w:rPr>
  </w:style>
  <w:style w:type="character" w:customStyle="1" w:styleId="90">
    <w:name w:val="Заголовок 9 Знак"/>
    <w:basedOn w:val="a0"/>
    <w:link w:val="9"/>
    <w:uiPriority w:val="9"/>
    <w:semiHidden/>
    <w:rsid w:val="008B03B6"/>
    <w:rPr>
      <w:rFonts w:ascii="Cambria" w:eastAsia="Times New Roman" w:hAnsi="Cambria" w:cs="Times New Roman"/>
      <w:i/>
      <w:iCs/>
      <w:color w:val="404040"/>
      <w:sz w:val="20"/>
      <w:szCs w:val="20"/>
    </w:rPr>
  </w:style>
  <w:style w:type="character" w:customStyle="1" w:styleId="HTML">
    <w:name w:val="Стандартный HTML Знак"/>
    <w:basedOn w:val="a0"/>
    <w:link w:val="HTML0"/>
    <w:uiPriority w:val="99"/>
    <w:semiHidden/>
    <w:rsid w:val="008B03B6"/>
    <w:rPr>
      <w:rFonts w:ascii="Arial Unicode MS" w:eastAsia="Arial Unicode MS" w:hAnsi="Arial Unicode MS" w:cs="Arial Unicode MS"/>
      <w:sz w:val="20"/>
      <w:szCs w:val="20"/>
      <w:lang w:eastAsia="ru-RU"/>
    </w:rPr>
  </w:style>
  <w:style w:type="paragraph" w:styleId="HTML0">
    <w:name w:val="HTML Preformatted"/>
    <w:basedOn w:val="a"/>
    <w:link w:val="HTML"/>
    <w:uiPriority w:val="99"/>
    <w:semiHidden/>
    <w:unhideWhenUsed/>
    <w:rsid w:val="008B0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eastAsia="ru-RU"/>
    </w:rPr>
  </w:style>
  <w:style w:type="paragraph" w:styleId="ae">
    <w:name w:val="footnote text"/>
    <w:basedOn w:val="a"/>
    <w:link w:val="11"/>
    <w:uiPriority w:val="99"/>
    <w:semiHidden/>
    <w:unhideWhenUsed/>
    <w:rsid w:val="008B03B6"/>
    <w:pPr>
      <w:suppressAutoHyphens/>
    </w:pPr>
    <w:rPr>
      <w:sz w:val="20"/>
      <w:szCs w:val="20"/>
    </w:rPr>
  </w:style>
  <w:style w:type="character" w:customStyle="1" w:styleId="11">
    <w:name w:val="Текст сноски Знак1"/>
    <w:basedOn w:val="a0"/>
    <w:link w:val="ae"/>
    <w:uiPriority w:val="99"/>
    <w:semiHidden/>
    <w:locked/>
    <w:rsid w:val="008B03B6"/>
    <w:rPr>
      <w:rFonts w:ascii="Times New Roman" w:eastAsia="Times New Roman" w:hAnsi="Times New Roman" w:cs="Times New Roman"/>
      <w:sz w:val="20"/>
      <w:szCs w:val="20"/>
      <w:lang w:eastAsia="zh-CN"/>
    </w:rPr>
  </w:style>
  <w:style w:type="character" w:customStyle="1" w:styleId="af">
    <w:name w:val="Текст сноски Знак"/>
    <w:basedOn w:val="a0"/>
    <w:uiPriority w:val="99"/>
    <w:semiHidden/>
    <w:rsid w:val="008B03B6"/>
    <w:rPr>
      <w:rFonts w:ascii="Times New Roman" w:eastAsia="Times New Roman" w:hAnsi="Times New Roman" w:cs="Times New Roman"/>
      <w:sz w:val="20"/>
      <w:szCs w:val="20"/>
      <w:lang w:eastAsia="zh-CN"/>
    </w:rPr>
  </w:style>
  <w:style w:type="paragraph" w:styleId="af0">
    <w:name w:val="Title"/>
    <w:basedOn w:val="a"/>
    <w:next w:val="a"/>
    <w:link w:val="af1"/>
    <w:uiPriority w:val="10"/>
    <w:qFormat/>
    <w:rsid w:val="008B03B6"/>
    <w:pPr>
      <w:spacing w:before="240" w:after="60"/>
      <w:jc w:val="center"/>
      <w:outlineLvl w:val="0"/>
    </w:pPr>
    <w:rPr>
      <w:rFonts w:ascii="Cambria" w:hAnsi="Cambria"/>
      <w:b/>
      <w:bCs/>
      <w:kern w:val="28"/>
      <w:sz w:val="32"/>
      <w:szCs w:val="32"/>
      <w:lang w:eastAsia="ar-SA"/>
    </w:rPr>
  </w:style>
  <w:style w:type="character" w:customStyle="1" w:styleId="af1">
    <w:name w:val="Название Знак"/>
    <w:basedOn w:val="a0"/>
    <w:link w:val="af0"/>
    <w:uiPriority w:val="10"/>
    <w:rsid w:val="008B03B6"/>
    <w:rPr>
      <w:rFonts w:ascii="Cambria" w:eastAsia="Times New Roman" w:hAnsi="Cambria" w:cs="Times New Roman"/>
      <w:b/>
      <w:bCs/>
      <w:kern w:val="28"/>
      <w:sz w:val="32"/>
      <w:szCs w:val="32"/>
      <w:lang w:eastAsia="ar-SA"/>
    </w:rPr>
  </w:style>
  <w:style w:type="character" w:customStyle="1" w:styleId="af2">
    <w:name w:val="Основной текст с отступом Знак"/>
    <w:basedOn w:val="a0"/>
    <w:link w:val="af3"/>
    <w:semiHidden/>
    <w:rsid w:val="008B03B6"/>
    <w:rPr>
      <w:rFonts w:ascii="Times New Roman" w:eastAsia="Times New Roman" w:hAnsi="Times New Roman" w:cs="Times New Roman"/>
      <w:sz w:val="28"/>
      <w:szCs w:val="24"/>
      <w:lang w:eastAsia="ar-SA"/>
    </w:rPr>
  </w:style>
  <w:style w:type="paragraph" w:styleId="af3">
    <w:name w:val="Body Text Indent"/>
    <w:basedOn w:val="a"/>
    <w:link w:val="af2"/>
    <w:semiHidden/>
    <w:unhideWhenUsed/>
    <w:rsid w:val="008B03B6"/>
    <w:pPr>
      <w:ind w:firstLine="720"/>
      <w:jc w:val="both"/>
    </w:pPr>
    <w:rPr>
      <w:sz w:val="28"/>
      <w:lang w:eastAsia="ar-SA"/>
    </w:rPr>
  </w:style>
  <w:style w:type="paragraph" w:styleId="af4">
    <w:name w:val="Subtitle"/>
    <w:basedOn w:val="a"/>
    <w:next w:val="a"/>
    <w:link w:val="af5"/>
    <w:uiPriority w:val="11"/>
    <w:qFormat/>
    <w:rsid w:val="008B03B6"/>
    <w:pPr>
      <w:spacing w:after="200" w:line="276" w:lineRule="auto"/>
    </w:pPr>
    <w:rPr>
      <w:rFonts w:ascii="Cambria" w:hAnsi="Cambria"/>
      <w:i/>
      <w:iCs/>
      <w:color w:val="4F81BD"/>
      <w:spacing w:val="15"/>
      <w:lang w:eastAsia="en-US"/>
    </w:rPr>
  </w:style>
  <w:style w:type="character" w:customStyle="1" w:styleId="af5">
    <w:name w:val="Подзаголовок Знак"/>
    <w:basedOn w:val="a0"/>
    <w:link w:val="af4"/>
    <w:uiPriority w:val="11"/>
    <w:rsid w:val="008B03B6"/>
    <w:rPr>
      <w:rFonts w:ascii="Cambria" w:eastAsia="Times New Roman" w:hAnsi="Cambria" w:cs="Times New Roman"/>
      <w:i/>
      <w:iCs/>
      <w:color w:val="4F81BD"/>
      <w:spacing w:val="15"/>
      <w:sz w:val="24"/>
      <w:szCs w:val="24"/>
    </w:rPr>
  </w:style>
  <w:style w:type="character" w:customStyle="1" w:styleId="21">
    <w:name w:val="Основной текст 2 Знак"/>
    <w:basedOn w:val="a0"/>
    <w:link w:val="22"/>
    <w:semiHidden/>
    <w:rsid w:val="008B03B6"/>
    <w:rPr>
      <w:rFonts w:ascii="Times New Roman" w:eastAsia="Times New Roman" w:hAnsi="Times New Roman" w:cs="Times New Roman"/>
      <w:b/>
      <w:bCs/>
      <w:sz w:val="24"/>
      <w:szCs w:val="24"/>
      <w:lang w:eastAsia="ru-RU"/>
    </w:rPr>
  </w:style>
  <w:style w:type="paragraph" w:styleId="22">
    <w:name w:val="Body Text 2"/>
    <w:basedOn w:val="a"/>
    <w:link w:val="21"/>
    <w:semiHidden/>
    <w:unhideWhenUsed/>
    <w:rsid w:val="008B03B6"/>
    <w:rPr>
      <w:b/>
      <w:bCs/>
      <w:lang w:eastAsia="ru-RU"/>
    </w:rPr>
  </w:style>
  <w:style w:type="character" w:customStyle="1" w:styleId="31">
    <w:name w:val="Основной текст 3 Знак"/>
    <w:basedOn w:val="a0"/>
    <w:link w:val="32"/>
    <w:semiHidden/>
    <w:rsid w:val="008B03B6"/>
    <w:rPr>
      <w:rFonts w:ascii="Times New Roman" w:eastAsia="Times New Roman" w:hAnsi="Times New Roman" w:cs="Times New Roman"/>
      <w:sz w:val="30"/>
      <w:szCs w:val="24"/>
      <w:lang w:eastAsia="ru-RU"/>
    </w:rPr>
  </w:style>
  <w:style w:type="paragraph" w:styleId="32">
    <w:name w:val="Body Text 3"/>
    <w:basedOn w:val="a"/>
    <w:link w:val="31"/>
    <w:semiHidden/>
    <w:unhideWhenUsed/>
    <w:rsid w:val="008B03B6"/>
    <w:pPr>
      <w:jc w:val="both"/>
    </w:pPr>
    <w:rPr>
      <w:sz w:val="30"/>
      <w:lang w:eastAsia="ru-RU"/>
    </w:rPr>
  </w:style>
  <w:style w:type="character" w:customStyle="1" w:styleId="23">
    <w:name w:val="Основной текст с отступом 2 Знак"/>
    <w:basedOn w:val="a0"/>
    <w:link w:val="24"/>
    <w:semiHidden/>
    <w:rsid w:val="008B03B6"/>
    <w:rPr>
      <w:rFonts w:ascii="Times New Roman" w:eastAsia="Times New Roman" w:hAnsi="Times New Roman" w:cs="Times New Roman"/>
      <w:sz w:val="24"/>
      <w:szCs w:val="24"/>
      <w:lang w:eastAsia="ru-RU"/>
    </w:rPr>
  </w:style>
  <w:style w:type="paragraph" w:styleId="24">
    <w:name w:val="Body Text Indent 2"/>
    <w:basedOn w:val="a"/>
    <w:link w:val="23"/>
    <w:semiHidden/>
    <w:unhideWhenUsed/>
    <w:rsid w:val="008B03B6"/>
    <w:pPr>
      <w:spacing w:after="120" w:line="480" w:lineRule="auto"/>
      <w:ind w:left="283"/>
    </w:pPr>
    <w:rPr>
      <w:lang w:eastAsia="ru-RU"/>
    </w:rPr>
  </w:style>
  <w:style w:type="character" w:customStyle="1" w:styleId="33">
    <w:name w:val="Основной текст с отступом 3 Знак"/>
    <w:basedOn w:val="a0"/>
    <w:link w:val="34"/>
    <w:uiPriority w:val="99"/>
    <w:semiHidden/>
    <w:rsid w:val="008B03B6"/>
    <w:rPr>
      <w:rFonts w:ascii="Times New Roman" w:eastAsia="Times New Roman" w:hAnsi="Times New Roman" w:cs="Times New Roman"/>
      <w:sz w:val="16"/>
      <w:szCs w:val="16"/>
      <w:lang w:eastAsia="ru-RU"/>
    </w:rPr>
  </w:style>
  <w:style w:type="paragraph" w:styleId="34">
    <w:name w:val="Body Text Indent 3"/>
    <w:basedOn w:val="a"/>
    <w:link w:val="33"/>
    <w:uiPriority w:val="99"/>
    <w:semiHidden/>
    <w:unhideWhenUsed/>
    <w:rsid w:val="008B03B6"/>
    <w:pPr>
      <w:spacing w:after="120"/>
      <w:ind w:left="283"/>
    </w:pPr>
    <w:rPr>
      <w:sz w:val="16"/>
      <w:szCs w:val="16"/>
      <w:lang w:eastAsia="ru-RU"/>
    </w:rPr>
  </w:style>
  <w:style w:type="character" w:customStyle="1" w:styleId="af6">
    <w:name w:val="Схема документа Знак"/>
    <w:basedOn w:val="a0"/>
    <w:link w:val="af7"/>
    <w:semiHidden/>
    <w:rsid w:val="008B03B6"/>
    <w:rPr>
      <w:rFonts w:ascii="Tahoma" w:eastAsia="Times New Roman" w:hAnsi="Tahoma" w:cs="Tahoma"/>
      <w:sz w:val="20"/>
      <w:szCs w:val="20"/>
      <w:shd w:val="clear" w:color="auto" w:fill="000080"/>
      <w:lang w:eastAsia="ru-RU"/>
    </w:rPr>
  </w:style>
  <w:style w:type="paragraph" w:styleId="af7">
    <w:name w:val="Document Map"/>
    <w:basedOn w:val="a"/>
    <w:link w:val="af6"/>
    <w:semiHidden/>
    <w:unhideWhenUsed/>
    <w:rsid w:val="008B03B6"/>
    <w:pPr>
      <w:shd w:val="clear" w:color="auto" w:fill="000080"/>
    </w:pPr>
    <w:rPr>
      <w:rFonts w:ascii="Tahoma" w:hAnsi="Tahoma" w:cs="Tahoma"/>
      <w:sz w:val="20"/>
      <w:szCs w:val="20"/>
      <w:lang w:eastAsia="ru-RU"/>
    </w:rPr>
  </w:style>
  <w:style w:type="paragraph" w:styleId="25">
    <w:name w:val="Quote"/>
    <w:basedOn w:val="a"/>
    <w:next w:val="a"/>
    <w:link w:val="26"/>
    <w:uiPriority w:val="29"/>
    <w:qFormat/>
    <w:rsid w:val="008B03B6"/>
    <w:pPr>
      <w:spacing w:after="200" w:line="276" w:lineRule="auto"/>
    </w:pPr>
    <w:rPr>
      <w:rFonts w:ascii="Calibri" w:hAnsi="Calibri"/>
      <w:i/>
      <w:iCs/>
      <w:color w:val="000000"/>
      <w:sz w:val="22"/>
      <w:szCs w:val="22"/>
      <w:lang w:eastAsia="en-US"/>
    </w:rPr>
  </w:style>
  <w:style w:type="character" w:customStyle="1" w:styleId="26">
    <w:name w:val="Цитата 2 Знак"/>
    <w:basedOn w:val="a0"/>
    <w:link w:val="25"/>
    <w:uiPriority w:val="29"/>
    <w:rsid w:val="008B03B6"/>
    <w:rPr>
      <w:rFonts w:ascii="Calibri" w:eastAsia="Times New Roman" w:hAnsi="Calibri" w:cs="Times New Roman"/>
      <w:i/>
      <w:iCs/>
      <w:color w:val="000000"/>
    </w:rPr>
  </w:style>
  <w:style w:type="paragraph" w:styleId="af8">
    <w:name w:val="Intense Quote"/>
    <w:basedOn w:val="a"/>
    <w:next w:val="a"/>
    <w:link w:val="af9"/>
    <w:uiPriority w:val="30"/>
    <w:qFormat/>
    <w:rsid w:val="008B03B6"/>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f9">
    <w:name w:val="Выделенная цитата Знак"/>
    <w:basedOn w:val="a0"/>
    <w:link w:val="af8"/>
    <w:uiPriority w:val="30"/>
    <w:rsid w:val="008B03B6"/>
    <w:rPr>
      <w:rFonts w:ascii="Calibri" w:eastAsia="Times New Roman" w:hAnsi="Calibri" w:cs="Times New Roman"/>
      <w:b/>
      <w:bCs/>
      <w:i/>
      <w:iCs/>
      <w:color w:val="4F81BD"/>
    </w:rPr>
  </w:style>
  <w:style w:type="character" w:customStyle="1" w:styleId="12">
    <w:name w:val="Заголовок №1_"/>
    <w:link w:val="110"/>
    <w:uiPriority w:val="99"/>
    <w:locked/>
    <w:rsid w:val="008B03B6"/>
    <w:rPr>
      <w:b/>
      <w:bCs/>
      <w:sz w:val="26"/>
      <w:szCs w:val="26"/>
      <w:shd w:val="clear" w:color="auto" w:fill="FFFFFF"/>
    </w:rPr>
  </w:style>
  <w:style w:type="paragraph" w:customStyle="1" w:styleId="110">
    <w:name w:val="Заголовок №11"/>
    <w:basedOn w:val="a"/>
    <w:link w:val="12"/>
    <w:uiPriority w:val="99"/>
    <w:rsid w:val="008B03B6"/>
    <w:pPr>
      <w:widowControl w:val="0"/>
      <w:shd w:val="clear" w:color="auto" w:fill="FFFFFF"/>
      <w:spacing w:after="240" w:line="326" w:lineRule="exact"/>
      <w:jc w:val="center"/>
      <w:outlineLvl w:val="0"/>
    </w:pPr>
    <w:rPr>
      <w:rFonts w:asciiTheme="minorHAnsi" w:eastAsiaTheme="minorHAnsi" w:hAnsiTheme="minorHAnsi" w:cstheme="minorBidi"/>
      <w:b/>
      <w:bCs/>
      <w:sz w:val="26"/>
      <w:szCs w:val="26"/>
      <w:lang w:eastAsia="en-US"/>
    </w:rPr>
  </w:style>
  <w:style w:type="paragraph" w:customStyle="1" w:styleId="Standard">
    <w:name w:val="Standard"/>
    <w:rsid w:val="008B03B6"/>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8B03B6"/>
    <w:pPr>
      <w:suppressLineNumbers/>
    </w:pPr>
  </w:style>
  <w:style w:type="character" w:customStyle="1" w:styleId="27">
    <w:name w:val="Основной текст (2)_"/>
    <w:link w:val="28"/>
    <w:uiPriority w:val="99"/>
    <w:locked/>
    <w:rsid w:val="008B03B6"/>
    <w:rPr>
      <w:b/>
      <w:bCs/>
      <w:sz w:val="28"/>
      <w:szCs w:val="28"/>
      <w:shd w:val="clear" w:color="auto" w:fill="FFFFFF"/>
    </w:rPr>
  </w:style>
  <w:style w:type="paragraph" w:customStyle="1" w:styleId="28">
    <w:name w:val="Основной текст (2)"/>
    <w:basedOn w:val="a"/>
    <w:link w:val="27"/>
    <w:uiPriority w:val="99"/>
    <w:rsid w:val="008B03B6"/>
    <w:pPr>
      <w:widowControl w:val="0"/>
      <w:shd w:val="clear" w:color="auto" w:fill="FFFFFF"/>
      <w:spacing w:after="300" w:line="317" w:lineRule="exact"/>
      <w:jc w:val="center"/>
    </w:pPr>
    <w:rPr>
      <w:rFonts w:asciiTheme="minorHAnsi" w:eastAsiaTheme="minorHAnsi" w:hAnsiTheme="minorHAnsi" w:cstheme="minorBidi"/>
      <w:b/>
      <w:bCs/>
      <w:sz w:val="28"/>
      <w:szCs w:val="28"/>
      <w:lang w:eastAsia="en-US"/>
    </w:rPr>
  </w:style>
  <w:style w:type="character" w:customStyle="1" w:styleId="afa">
    <w:name w:val="Основной текст_"/>
    <w:link w:val="29"/>
    <w:locked/>
    <w:rsid w:val="008B03B6"/>
    <w:rPr>
      <w:sz w:val="29"/>
      <w:szCs w:val="29"/>
      <w:shd w:val="clear" w:color="auto" w:fill="FFFFFF"/>
    </w:rPr>
  </w:style>
  <w:style w:type="paragraph" w:customStyle="1" w:styleId="29">
    <w:name w:val="Основной текст2"/>
    <w:basedOn w:val="a"/>
    <w:link w:val="afa"/>
    <w:rsid w:val="008B03B6"/>
    <w:pPr>
      <w:widowControl w:val="0"/>
      <w:shd w:val="clear" w:color="auto" w:fill="FFFFFF"/>
      <w:spacing w:before="300" w:after="300" w:line="322" w:lineRule="exact"/>
      <w:ind w:firstLine="720"/>
      <w:jc w:val="both"/>
    </w:pPr>
    <w:rPr>
      <w:rFonts w:asciiTheme="minorHAnsi" w:eastAsiaTheme="minorHAnsi" w:hAnsiTheme="minorHAnsi" w:cstheme="minorBidi"/>
      <w:sz w:val="29"/>
      <w:szCs w:val="29"/>
      <w:lang w:eastAsia="en-US"/>
    </w:rPr>
  </w:style>
  <w:style w:type="character" w:customStyle="1" w:styleId="35">
    <w:name w:val="Основной текст (3)_"/>
    <w:link w:val="36"/>
    <w:locked/>
    <w:rsid w:val="008B03B6"/>
    <w:rPr>
      <w:b/>
      <w:bCs/>
      <w:sz w:val="21"/>
      <w:szCs w:val="21"/>
      <w:shd w:val="clear" w:color="auto" w:fill="FFFFFF"/>
    </w:rPr>
  </w:style>
  <w:style w:type="paragraph" w:customStyle="1" w:styleId="36">
    <w:name w:val="Основной текст (3)"/>
    <w:basedOn w:val="a"/>
    <w:link w:val="35"/>
    <w:rsid w:val="008B03B6"/>
    <w:pPr>
      <w:widowControl w:val="0"/>
      <w:shd w:val="clear" w:color="auto" w:fill="FFFFFF"/>
      <w:spacing w:line="250" w:lineRule="exact"/>
      <w:jc w:val="right"/>
    </w:pPr>
    <w:rPr>
      <w:rFonts w:asciiTheme="minorHAnsi" w:eastAsiaTheme="minorHAnsi" w:hAnsiTheme="minorHAnsi" w:cstheme="minorBidi"/>
      <w:b/>
      <w:bCs/>
      <w:sz w:val="21"/>
      <w:szCs w:val="21"/>
      <w:lang w:eastAsia="en-US"/>
    </w:rPr>
  </w:style>
  <w:style w:type="character" w:customStyle="1" w:styleId="41">
    <w:name w:val="Основной текст (4)_"/>
    <w:link w:val="42"/>
    <w:locked/>
    <w:rsid w:val="008B03B6"/>
    <w:rPr>
      <w:b/>
      <w:bCs/>
      <w:sz w:val="23"/>
      <w:szCs w:val="23"/>
      <w:shd w:val="clear" w:color="auto" w:fill="FFFFFF"/>
    </w:rPr>
  </w:style>
  <w:style w:type="paragraph" w:customStyle="1" w:styleId="42">
    <w:name w:val="Основной текст (4)"/>
    <w:basedOn w:val="a"/>
    <w:link w:val="41"/>
    <w:rsid w:val="008B03B6"/>
    <w:pPr>
      <w:widowControl w:val="0"/>
      <w:shd w:val="clear" w:color="auto" w:fill="FFFFFF"/>
      <w:spacing w:before="600" w:after="300" w:line="0" w:lineRule="atLeast"/>
      <w:jc w:val="center"/>
    </w:pPr>
    <w:rPr>
      <w:rFonts w:asciiTheme="minorHAnsi" w:eastAsiaTheme="minorHAnsi" w:hAnsiTheme="minorHAnsi" w:cstheme="minorBidi"/>
      <w:b/>
      <w:bCs/>
      <w:sz w:val="23"/>
      <w:szCs w:val="23"/>
      <w:lang w:eastAsia="en-US"/>
    </w:rPr>
  </w:style>
  <w:style w:type="character" w:customStyle="1" w:styleId="51">
    <w:name w:val="Основной текст (5)_"/>
    <w:link w:val="52"/>
    <w:locked/>
    <w:rsid w:val="008B03B6"/>
    <w:rPr>
      <w:i/>
      <w:iCs/>
      <w:sz w:val="28"/>
      <w:szCs w:val="28"/>
      <w:shd w:val="clear" w:color="auto" w:fill="FFFFFF"/>
    </w:rPr>
  </w:style>
  <w:style w:type="paragraph" w:customStyle="1" w:styleId="52">
    <w:name w:val="Основной текст (5)"/>
    <w:basedOn w:val="a"/>
    <w:link w:val="51"/>
    <w:rsid w:val="008B03B6"/>
    <w:pPr>
      <w:widowControl w:val="0"/>
      <w:shd w:val="clear" w:color="auto" w:fill="FFFFFF"/>
      <w:spacing w:line="322" w:lineRule="exact"/>
      <w:jc w:val="both"/>
    </w:pPr>
    <w:rPr>
      <w:rFonts w:asciiTheme="minorHAnsi" w:eastAsiaTheme="minorHAnsi" w:hAnsiTheme="minorHAnsi" w:cstheme="minorBidi"/>
      <w:i/>
      <w:iCs/>
      <w:sz w:val="28"/>
      <w:szCs w:val="28"/>
      <w:lang w:eastAsia="en-US"/>
    </w:rPr>
  </w:style>
  <w:style w:type="paragraph" w:customStyle="1" w:styleId="ConsPlusNonformat">
    <w:name w:val="ConsPlusNonformat"/>
    <w:uiPriority w:val="99"/>
    <w:rsid w:val="008B03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B03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8B03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a">
    <w:name w:val="Подпись к картинке (2)_"/>
    <w:link w:val="2b"/>
    <w:locked/>
    <w:rsid w:val="008B03B6"/>
    <w:rPr>
      <w:b/>
      <w:bCs/>
      <w:sz w:val="27"/>
      <w:szCs w:val="27"/>
      <w:shd w:val="clear" w:color="auto" w:fill="FFFFFF"/>
    </w:rPr>
  </w:style>
  <w:style w:type="paragraph" w:customStyle="1" w:styleId="2b">
    <w:name w:val="Подпись к картинке (2)"/>
    <w:basedOn w:val="a"/>
    <w:link w:val="2a"/>
    <w:rsid w:val="008B03B6"/>
    <w:pPr>
      <w:widowControl w:val="0"/>
      <w:shd w:val="clear" w:color="auto" w:fill="FFFFFF"/>
      <w:spacing w:line="0" w:lineRule="atLeast"/>
    </w:pPr>
    <w:rPr>
      <w:rFonts w:asciiTheme="minorHAnsi" w:eastAsiaTheme="minorHAnsi" w:hAnsiTheme="minorHAnsi" w:cstheme="minorBidi"/>
      <w:b/>
      <w:bCs/>
      <w:sz w:val="27"/>
      <w:szCs w:val="27"/>
      <w:lang w:eastAsia="en-US"/>
    </w:rPr>
  </w:style>
  <w:style w:type="character" w:customStyle="1" w:styleId="afb">
    <w:name w:val="Сноска_"/>
    <w:link w:val="afc"/>
    <w:locked/>
    <w:rsid w:val="008B03B6"/>
    <w:rPr>
      <w:spacing w:val="10"/>
      <w:shd w:val="clear" w:color="auto" w:fill="FFFFFF"/>
    </w:rPr>
  </w:style>
  <w:style w:type="paragraph" w:customStyle="1" w:styleId="afc">
    <w:name w:val="Сноска"/>
    <w:basedOn w:val="a"/>
    <w:link w:val="afb"/>
    <w:rsid w:val="008B03B6"/>
    <w:pPr>
      <w:widowControl w:val="0"/>
      <w:shd w:val="clear" w:color="auto" w:fill="FFFFFF"/>
      <w:spacing w:line="326" w:lineRule="exact"/>
      <w:jc w:val="both"/>
    </w:pPr>
    <w:rPr>
      <w:rFonts w:asciiTheme="minorHAnsi" w:eastAsiaTheme="minorHAnsi" w:hAnsiTheme="minorHAnsi" w:cstheme="minorBidi"/>
      <w:spacing w:val="10"/>
      <w:sz w:val="22"/>
      <w:szCs w:val="22"/>
      <w:lang w:eastAsia="en-US"/>
    </w:rPr>
  </w:style>
  <w:style w:type="character" w:customStyle="1" w:styleId="2c">
    <w:name w:val="Заголовок №2_"/>
    <w:link w:val="2d"/>
    <w:locked/>
    <w:rsid w:val="008B03B6"/>
    <w:rPr>
      <w:b/>
      <w:bCs/>
      <w:spacing w:val="20"/>
      <w:shd w:val="clear" w:color="auto" w:fill="FFFFFF"/>
    </w:rPr>
  </w:style>
  <w:style w:type="paragraph" w:customStyle="1" w:styleId="2d">
    <w:name w:val="Заголовок №2"/>
    <w:basedOn w:val="a"/>
    <w:link w:val="2c"/>
    <w:rsid w:val="008B03B6"/>
    <w:pPr>
      <w:widowControl w:val="0"/>
      <w:shd w:val="clear" w:color="auto" w:fill="FFFFFF"/>
      <w:spacing w:after="300" w:line="322" w:lineRule="exact"/>
      <w:jc w:val="center"/>
      <w:outlineLvl w:val="1"/>
    </w:pPr>
    <w:rPr>
      <w:rFonts w:asciiTheme="minorHAnsi" w:eastAsiaTheme="minorHAnsi" w:hAnsiTheme="minorHAnsi" w:cstheme="minorBidi"/>
      <w:b/>
      <w:bCs/>
      <w:spacing w:val="20"/>
      <w:sz w:val="22"/>
      <w:szCs w:val="22"/>
      <w:lang w:eastAsia="en-US"/>
    </w:rPr>
  </w:style>
  <w:style w:type="paragraph" w:customStyle="1" w:styleId="37">
    <w:name w:val="Основной текст3"/>
    <w:basedOn w:val="a"/>
    <w:rsid w:val="008B03B6"/>
    <w:pPr>
      <w:widowControl w:val="0"/>
      <w:shd w:val="clear" w:color="auto" w:fill="FFFFFF"/>
      <w:spacing w:line="274" w:lineRule="exact"/>
      <w:ind w:firstLine="2240"/>
    </w:pPr>
    <w:rPr>
      <w:color w:val="000000"/>
      <w:spacing w:val="10"/>
      <w:sz w:val="22"/>
      <w:szCs w:val="22"/>
      <w:lang w:eastAsia="ru-RU"/>
    </w:rPr>
  </w:style>
  <w:style w:type="paragraph" w:customStyle="1" w:styleId="2e">
    <w:name w:val="Название объекта2"/>
    <w:basedOn w:val="a"/>
    <w:next w:val="a"/>
    <w:rsid w:val="008B03B6"/>
    <w:pPr>
      <w:spacing w:before="120" w:after="200" w:line="276" w:lineRule="auto"/>
      <w:jc w:val="center"/>
    </w:pPr>
    <w:rPr>
      <w:rFonts w:ascii="Calibri" w:hAnsi="Calibri"/>
      <w:sz w:val="36"/>
      <w:szCs w:val="22"/>
      <w:lang w:eastAsia="en-US"/>
    </w:rPr>
  </w:style>
  <w:style w:type="paragraph" w:customStyle="1" w:styleId="western">
    <w:name w:val="western"/>
    <w:basedOn w:val="a"/>
    <w:rsid w:val="008B03B6"/>
    <w:pPr>
      <w:spacing w:before="100" w:beforeAutospacing="1" w:after="100" w:afterAutospacing="1"/>
    </w:pPr>
    <w:rPr>
      <w:lang w:eastAsia="ru-RU"/>
    </w:rPr>
  </w:style>
  <w:style w:type="paragraph" w:customStyle="1" w:styleId="lst">
    <w:name w:val="lst"/>
    <w:basedOn w:val="a"/>
    <w:rsid w:val="008B03B6"/>
    <w:pPr>
      <w:tabs>
        <w:tab w:val="num" w:pos="908"/>
      </w:tabs>
      <w:autoSpaceDE w:val="0"/>
      <w:autoSpaceDN w:val="0"/>
      <w:adjustRightInd w:val="0"/>
      <w:spacing w:line="360" w:lineRule="auto"/>
      <w:ind w:left="1" w:firstLine="709"/>
      <w:jc w:val="both"/>
    </w:pPr>
    <w:rPr>
      <w:sz w:val="26"/>
      <w:szCs w:val="20"/>
      <w:lang w:eastAsia="ru-RU"/>
    </w:rPr>
  </w:style>
  <w:style w:type="paragraph" w:customStyle="1" w:styleId="Preformat">
    <w:name w:val="Preformat"/>
    <w:rsid w:val="008B03B6"/>
    <w:pPr>
      <w:widowControl w:val="0"/>
      <w:spacing w:after="0" w:line="240" w:lineRule="auto"/>
    </w:pPr>
    <w:rPr>
      <w:rFonts w:ascii="Courier New" w:eastAsia="Times New Roman" w:hAnsi="Courier New" w:cs="Courier New"/>
      <w:sz w:val="20"/>
      <w:szCs w:val="20"/>
      <w:lang w:eastAsia="ru-RU"/>
    </w:rPr>
  </w:style>
  <w:style w:type="paragraph" w:customStyle="1" w:styleId="Normal">
    <w:name w:val="Normal Знак Знак Знак"/>
    <w:rsid w:val="008B03B6"/>
    <w:pPr>
      <w:snapToGrid w:val="0"/>
      <w:spacing w:after="0" w:line="240" w:lineRule="auto"/>
    </w:pPr>
    <w:rPr>
      <w:rFonts w:ascii="Times New Roman" w:eastAsia="Times New Roman" w:hAnsi="Times New Roman" w:cs="Times New Roman"/>
      <w:sz w:val="24"/>
      <w:szCs w:val="24"/>
      <w:lang w:eastAsia="ru-RU"/>
    </w:rPr>
  </w:style>
  <w:style w:type="paragraph" w:customStyle="1" w:styleId="afd">
    <w:name w:val="Содержимое таблицы"/>
    <w:basedOn w:val="a"/>
    <w:rsid w:val="008B03B6"/>
    <w:pPr>
      <w:widowControl w:val="0"/>
      <w:suppressLineNumbers/>
      <w:suppressAutoHyphens/>
    </w:pPr>
    <w:rPr>
      <w:rFonts w:eastAsia="Andale Sans UI"/>
      <w:kern w:val="2"/>
      <w:lang w:eastAsia="ar-SA"/>
    </w:rPr>
  </w:style>
  <w:style w:type="paragraph" w:customStyle="1" w:styleId="a5c8b0e714da563fe90b98cef41456e9db9fe9049761426654245bb2dd862eecmsonormal">
    <w:name w:val="a5c8b0e714da563fe90b98cef41456e9db9fe9049761426654245bb2dd862eecmsonormal"/>
    <w:basedOn w:val="a"/>
    <w:rsid w:val="008B03B6"/>
    <w:pPr>
      <w:suppressAutoHyphens/>
      <w:spacing w:before="280" w:after="280"/>
    </w:pPr>
  </w:style>
  <w:style w:type="paragraph" w:customStyle="1" w:styleId="210">
    <w:name w:val="Основной текст с отступом 21"/>
    <w:basedOn w:val="a"/>
    <w:rsid w:val="008B03B6"/>
    <w:pPr>
      <w:suppressAutoHyphens/>
      <w:autoSpaceDE w:val="0"/>
      <w:ind w:firstLine="540"/>
      <w:jc w:val="both"/>
    </w:pPr>
    <w:rPr>
      <w:rFonts w:eastAsia="Calibri" w:cs="Calibri"/>
    </w:rPr>
  </w:style>
  <w:style w:type="paragraph" w:customStyle="1" w:styleId="p13">
    <w:name w:val="p13"/>
    <w:basedOn w:val="a"/>
    <w:rsid w:val="008B03B6"/>
    <w:pPr>
      <w:spacing w:before="100" w:beforeAutospacing="1" w:after="100" w:afterAutospacing="1"/>
    </w:pPr>
    <w:rPr>
      <w:lang w:eastAsia="ru-RU"/>
    </w:rPr>
  </w:style>
  <w:style w:type="paragraph" w:customStyle="1" w:styleId="Iniiaiieoaenoioaoa">
    <w:name w:val="Iniiaiie oaeno io?aoa"/>
    <w:rsid w:val="008B03B6"/>
    <w:pPr>
      <w:widowControl w:val="0"/>
      <w:spacing w:after="0" w:line="240" w:lineRule="atLeast"/>
      <w:ind w:firstLine="720"/>
      <w:jc w:val="both"/>
    </w:pPr>
    <w:rPr>
      <w:rFonts w:ascii="Times New Roman" w:eastAsia="Times New Roman" w:hAnsi="Times New Roman" w:cs="Times New Roman"/>
      <w:sz w:val="24"/>
      <w:szCs w:val="20"/>
      <w:lang w:val="en-US" w:eastAsia="ru-RU"/>
    </w:rPr>
  </w:style>
  <w:style w:type="paragraph" w:customStyle="1" w:styleId="afe">
    <w:name w:val="Заголовок"/>
    <w:basedOn w:val="a"/>
    <w:next w:val="aa"/>
    <w:rsid w:val="008B03B6"/>
    <w:pPr>
      <w:keepNext/>
      <w:suppressAutoHyphens/>
      <w:spacing w:before="240" w:after="120"/>
    </w:pPr>
    <w:rPr>
      <w:rFonts w:ascii="Liberation Sans" w:eastAsia="Microsoft YaHei" w:hAnsi="Liberation Sans" w:cs="Mangal"/>
      <w:sz w:val="28"/>
      <w:szCs w:val="28"/>
    </w:rPr>
  </w:style>
  <w:style w:type="paragraph" w:customStyle="1" w:styleId="13">
    <w:name w:val="Указатель1"/>
    <w:basedOn w:val="a"/>
    <w:rsid w:val="008B03B6"/>
    <w:pPr>
      <w:suppressLineNumbers/>
      <w:suppressAutoHyphens/>
    </w:pPr>
    <w:rPr>
      <w:rFonts w:cs="Mangal"/>
    </w:rPr>
  </w:style>
  <w:style w:type="paragraph" w:customStyle="1" w:styleId="ConsNormal">
    <w:name w:val="ConsNormal"/>
    <w:rsid w:val="008B03B6"/>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220">
    <w:name w:val="Основной текст с отступом 22"/>
    <w:basedOn w:val="a"/>
    <w:rsid w:val="008B03B6"/>
    <w:pPr>
      <w:suppressAutoHyphens/>
      <w:autoSpaceDE w:val="0"/>
      <w:ind w:firstLine="540"/>
      <w:jc w:val="both"/>
    </w:pPr>
  </w:style>
  <w:style w:type="paragraph" w:customStyle="1" w:styleId="14">
    <w:name w:val="Основной текст с отступом1"/>
    <w:basedOn w:val="a"/>
    <w:rsid w:val="008B03B6"/>
    <w:pPr>
      <w:suppressAutoHyphens/>
      <w:spacing w:after="120" w:line="480" w:lineRule="auto"/>
    </w:pPr>
  </w:style>
  <w:style w:type="paragraph" w:customStyle="1" w:styleId="211">
    <w:name w:val="Основной текст 21"/>
    <w:basedOn w:val="a"/>
    <w:rsid w:val="008B03B6"/>
    <w:pPr>
      <w:suppressAutoHyphens/>
      <w:spacing w:after="120" w:line="480" w:lineRule="auto"/>
    </w:pPr>
  </w:style>
  <w:style w:type="paragraph" w:customStyle="1" w:styleId="15">
    <w:name w:val="Текст примечания1"/>
    <w:basedOn w:val="a"/>
    <w:rsid w:val="008B03B6"/>
    <w:pPr>
      <w:suppressAutoHyphens/>
      <w:spacing w:after="200"/>
    </w:pPr>
    <w:rPr>
      <w:rFonts w:ascii="Calibri" w:hAnsi="Calibri" w:cs="Calibri"/>
      <w:sz w:val="20"/>
      <w:szCs w:val="20"/>
    </w:rPr>
  </w:style>
  <w:style w:type="paragraph" w:customStyle="1" w:styleId="310">
    <w:name w:val="Основной текст с отступом 31"/>
    <w:basedOn w:val="a"/>
    <w:rsid w:val="008B03B6"/>
    <w:pPr>
      <w:suppressAutoHyphens/>
      <w:spacing w:after="120"/>
      <w:ind w:left="283"/>
    </w:pPr>
    <w:rPr>
      <w:sz w:val="16"/>
      <w:szCs w:val="16"/>
    </w:rPr>
  </w:style>
  <w:style w:type="paragraph" w:customStyle="1" w:styleId="aff">
    <w:name w:val="Заголовок таблицы"/>
    <w:basedOn w:val="afd"/>
    <w:rsid w:val="008B03B6"/>
    <w:pPr>
      <w:widowControl/>
      <w:jc w:val="center"/>
    </w:pPr>
    <w:rPr>
      <w:rFonts w:eastAsia="Times New Roman"/>
      <w:b/>
      <w:bCs/>
      <w:kern w:val="0"/>
      <w:lang w:eastAsia="zh-CN"/>
    </w:rPr>
  </w:style>
  <w:style w:type="paragraph" w:customStyle="1" w:styleId="aff0">
    <w:name w:val="Содержимое врезки"/>
    <w:basedOn w:val="a"/>
    <w:rsid w:val="008B03B6"/>
    <w:pPr>
      <w:suppressAutoHyphens/>
    </w:pPr>
  </w:style>
  <w:style w:type="paragraph" w:customStyle="1" w:styleId="formattext">
    <w:name w:val="formattext"/>
    <w:basedOn w:val="a"/>
    <w:rsid w:val="008B03B6"/>
    <w:pPr>
      <w:spacing w:before="100" w:beforeAutospacing="1" w:after="100" w:afterAutospacing="1"/>
    </w:pPr>
    <w:rPr>
      <w:lang w:eastAsia="ru-RU"/>
    </w:rPr>
  </w:style>
  <w:style w:type="paragraph" w:customStyle="1" w:styleId="Style12">
    <w:name w:val="Style12"/>
    <w:basedOn w:val="a"/>
    <w:uiPriority w:val="99"/>
    <w:rsid w:val="008B03B6"/>
    <w:pPr>
      <w:widowControl w:val="0"/>
      <w:autoSpaceDE w:val="0"/>
      <w:autoSpaceDN w:val="0"/>
      <w:adjustRightInd w:val="0"/>
      <w:spacing w:line="278" w:lineRule="exact"/>
      <w:ind w:firstLine="720"/>
      <w:jc w:val="both"/>
    </w:pPr>
    <w:rPr>
      <w:lang w:eastAsia="ru-RU"/>
    </w:rPr>
  </w:style>
  <w:style w:type="paragraph" w:customStyle="1" w:styleId="aff1">
    <w:name w:val="Заголовок статьи"/>
    <w:basedOn w:val="a"/>
    <w:next w:val="a"/>
    <w:uiPriority w:val="99"/>
    <w:rsid w:val="008B03B6"/>
    <w:pPr>
      <w:widowControl w:val="0"/>
      <w:autoSpaceDE w:val="0"/>
      <w:autoSpaceDN w:val="0"/>
      <w:adjustRightInd w:val="0"/>
      <w:ind w:left="1612" w:hanging="892"/>
      <w:jc w:val="both"/>
    </w:pPr>
    <w:rPr>
      <w:rFonts w:ascii="Arial" w:hAnsi="Arial" w:cs="Arial"/>
      <w:lang w:eastAsia="ru-RU"/>
    </w:rPr>
  </w:style>
  <w:style w:type="paragraph" w:customStyle="1" w:styleId="14127">
    <w:name w:val="Стиль 14 пт По ширине Первая строка:  127 см Междустр.интервал:..."/>
    <w:basedOn w:val="a"/>
    <w:rsid w:val="008B03B6"/>
    <w:pPr>
      <w:spacing w:line="360" w:lineRule="auto"/>
      <w:ind w:firstLine="720"/>
      <w:jc w:val="both"/>
    </w:pPr>
    <w:rPr>
      <w:sz w:val="28"/>
      <w:szCs w:val="20"/>
      <w:lang w:eastAsia="ar-SA"/>
    </w:rPr>
  </w:style>
  <w:style w:type="paragraph" w:customStyle="1" w:styleId="pj">
    <w:name w:val="pj"/>
    <w:basedOn w:val="a"/>
    <w:rsid w:val="008B03B6"/>
    <w:pPr>
      <w:spacing w:before="100" w:beforeAutospacing="1" w:after="100" w:afterAutospacing="1"/>
    </w:pPr>
    <w:rPr>
      <w:lang w:eastAsia="ru-RU"/>
    </w:rPr>
  </w:style>
  <w:style w:type="character" w:styleId="aff2">
    <w:name w:val="Subtle Emphasis"/>
    <w:uiPriority w:val="19"/>
    <w:qFormat/>
    <w:rsid w:val="008B03B6"/>
    <w:rPr>
      <w:i/>
      <w:iCs/>
      <w:color w:val="808080"/>
    </w:rPr>
  </w:style>
  <w:style w:type="character" w:styleId="aff3">
    <w:name w:val="Intense Emphasis"/>
    <w:uiPriority w:val="21"/>
    <w:qFormat/>
    <w:rsid w:val="008B03B6"/>
    <w:rPr>
      <w:b/>
      <w:bCs/>
      <w:i/>
      <w:iCs/>
      <w:color w:val="4F81BD"/>
    </w:rPr>
  </w:style>
  <w:style w:type="character" w:styleId="aff4">
    <w:name w:val="Subtle Reference"/>
    <w:uiPriority w:val="31"/>
    <w:qFormat/>
    <w:rsid w:val="008B03B6"/>
    <w:rPr>
      <w:smallCaps/>
      <w:color w:val="C0504D"/>
      <w:u w:val="single"/>
    </w:rPr>
  </w:style>
  <w:style w:type="character" w:styleId="aff5">
    <w:name w:val="Intense Reference"/>
    <w:uiPriority w:val="32"/>
    <w:qFormat/>
    <w:rsid w:val="008B03B6"/>
    <w:rPr>
      <w:b/>
      <w:bCs/>
      <w:smallCaps/>
      <w:color w:val="C0504D"/>
      <w:spacing w:val="5"/>
      <w:u w:val="single"/>
    </w:rPr>
  </w:style>
  <w:style w:type="character" w:styleId="aff6">
    <w:name w:val="Book Title"/>
    <w:uiPriority w:val="33"/>
    <w:qFormat/>
    <w:rsid w:val="008B03B6"/>
    <w:rPr>
      <w:b/>
      <w:bCs/>
      <w:smallCaps/>
      <w:spacing w:val="5"/>
    </w:rPr>
  </w:style>
  <w:style w:type="character" w:customStyle="1" w:styleId="16">
    <w:name w:val="Заголовок №1"/>
    <w:uiPriority w:val="99"/>
    <w:rsid w:val="008B03B6"/>
  </w:style>
  <w:style w:type="character" w:customStyle="1" w:styleId="aff7">
    <w:name w:val="Основной текст + Полужирный"/>
    <w:rsid w:val="008B03B6"/>
    <w:rPr>
      <w:rFonts w:ascii="Times New Roman" w:hAnsi="Times New Roman" w:cs="Times New Roman" w:hint="default"/>
      <w:b/>
      <w:bCs/>
      <w:sz w:val="26"/>
      <w:szCs w:val="26"/>
      <w:shd w:val="clear" w:color="auto" w:fill="FFFFFF"/>
    </w:rPr>
  </w:style>
  <w:style w:type="character" w:customStyle="1" w:styleId="14pt">
    <w:name w:val="Основной текст + 14 pt"/>
    <w:aliases w:val="Полужирный,Основной текст + Candara,7 pt,Основной текст + 12 pt"/>
    <w:rsid w:val="008B03B6"/>
    <w:rPr>
      <w:rFonts w:ascii="Times New Roman" w:eastAsia="Times New Roman" w:hAnsi="Times New Roman" w:cs="Times New Roman" w:hint="default"/>
      <w:b/>
      <w:bCs/>
      <w:i w:val="0"/>
      <w:iCs w:val="0"/>
      <w:smallCaps w:val="0"/>
      <w:strike w:val="0"/>
      <w:dstrike w:val="0"/>
      <w:color w:val="000000"/>
      <w:spacing w:val="20"/>
      <w:w w:val="100"/>
      <w:position w:val="0"/>
      <w:sz w:val="24"/>
      <w:szCs w:val="24"/>
      <w:u w:val="none"/>
      <w:effect w:val="none"/>
      <w:lang w:val="ru-RU"/>
    </w:rPr>
  </w:style>
  <w:style w:type="character" w:customStyle="1" w:styleId="17">
    <w:name w:val="Основной текст1"/>
    <w:rsid w:val="008B03B6"/>
    <w:rPr>
      <w:rFonts w:ascii="Times New Roman" w:eastAsia="Times New Roman" w:hAnsi="Times New Roman" w:cs="Times New Roman" w:hint="default"/>
      <w:b w:val="0"/>
      <w:bCs w:val="0"/>
      <w:i w:val="0"/>
      <w:iCs w:val="0"/>
      <w:smallCaps w:val="0"/>
      <w:strike/>
      <w:color w:val="000000"/>
      <w:spacing w:val="0"/>
      <w:w w:val="100"/>
      <w:position w:val="0"/>
      <w:sz w:val="29"/>
      <w:szCs w:val="29"/>
      <w:lang w:val="en-US"/>
    </w:rPr>
  </w:style>
  <w:style w:type="character" w:customStyle="1" w:styleId="Exact">
    <w:name w:val="Основной текст Exact"/>
    <w:rsid w:val="008B03B6"/>
    <w:rPr>
      <w:rFonts w:ascii="Times New Roman" w:eastAsia="Times New Roman" w:hAnsi="Times New Roman" w:cs="Times New Roman" w:hint="default"/>
      <w:b w:val="0"/>
      <w:bCs w:val="0"/>
      <w:i w:val="0"/>
      <w:iCs w:val="0"/>
      <w:smallCaps w:val="0"/>
      <w:strike w:val="0"/>
      <w:dstrike w:val="0"/>
      <w:spacing w:val="-2"/>
      <w:sz w:val="26"/>
      <w:szCs w:val="26"/>
      <w:u w:val="none"/>
      <w:effect w:val="none"/>
    </w:rPr>
  </w:style>
  <w:style w:type="character" w:customStyle="1" w:styleId="aff8">
    <w:name w:val="Основной текст + Курсив"/>
    <w:aliases w:val="Интервал 0 pt Exact"/>
    <w:rsid w:val="008B03B6"/>
    <w:rPr>
      <w:rFonts w:ascii="Times New Roman" w:eastAsia="Times New Roman" w:hAnsi="Times New Roman" w:cs="Times New Roman" w:hint="default"/>
      <w:b w:val="0"/>
      <w:bCs w:val="0"/>
      <w:i/>
      <w:iCs/>
      <w:smallCaps w:val="0"/>
      <w:strike w:val="0"/>
      <w:dstrike w:val="0"/>
      <w:color w:val="000000"/>
      <w:spacing w:val="0"/>
      <w:w w:val="100"/>
      <w:position w:val="0"/>
      <w:sz w:val="25"/>
      <w:szCs w:val="25"/>
      <w:u w:val="none"/>
      <w:effect w:val="none"/>
      <w:lang w:val="ru-RU"/>
    </w:rPr>
  </w:style>
  <w:style w:type="character" w:customStyle="1" w:styleId="31pt">
    <w:name w:val="Основной текст (3) + Интервал 1 pt"/>
    <w:rsid w:val="008B03B6"/>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lang w:val="ru-RU"/>
    </w:rPr>
  </w:style>
  <w:style w:type="character" w:customStyle="1" w:styleId="23pt">
    <w:name w:val="Основной текст (2) + Интервал 3 pt"/>
    <w:rsid w:val="008B03B6"/>
    <w:rPr>
      <w:rFonts w:ascii="Times New Roman" w:eastAsia="Times New Roman" w:hAnsi="Times New Roman" w:cs="Times New Roman" w:hint="default"/>
      <w:b/>
      <w:bCs/>
      <w:i w:val="0"/>
      <w:iCs w:val="0"/>
      <w:smallCaps w:val="0"/>
      <w:strike w:val="0"/>
      <w:dstrike w:val="0"/>
      <w:color w:val="000000"/>
      <w:spacing w:val="60"/>
      <w:w w:val="100"/>
      <w:position w:val="0"/>
      <w:sz w:val="28"/>
      <w:szCs w:val="28"/>
      <w:u w:val="none"/>
      <w:effect w:val="none"/>
      <w:lang w:val="ru-RU"/>
    </w:rPr>
  </w:style>
  <w:style w:type="character" w:customStyle="1" w:styleId="120">
    <w:name w:val="Основной текст + 12"/>
    <w:aliases w:val="5 pt,Основной текст + 13,Основной текст + 6,Основной текст + Garamond,Основной текст (3) + 8,Основной текст + 11"/>
    <w:rsid w:val="008B03B6"/>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rPr>
  </w:style>
  <w:style w:type="character" w:customStyle="1" w:styleId="53">
    <w:name w:val="Основной текст (5) + Не курсив"/>
    <w:rsid w:val="008B03B6"/>
    <w:rPr>
      <w:rFonts w:ascii="Times New Roman" w:eastAsia="Times New Roman" w:hAnsi="Times New Roman" w:cs="Times New Roman" w:hint="default"/>
      <w:b w:val="0"/>
      <w:bCs w:val="0"/>
      <w:i/>
      <w:iCs/>
      <w:smallCaps w:val="0"/>
      <w:strike w:val="0"/>
      <w:dstrike w:val="0"/>
      <w:color w:val="000000"/>
      <w:spacing w:val="0"/>
      <w:w w:val="100"/>
      <w:position w:val="0"/>
      <w:sz w:val="27"/>
      <w:szCs w:val="27"/>
      <w:u w:val="none"/>
      <w:effect w:val="none"/>
      <w:lang w:val="ru-RU"/>
    </w:rPr>
  </w:style>
  <w:style w:type="character" w:customStyle="1" w:styleId="WW8Num5z1">
    <w:name w:val="WW8Num5z1"/>
    <w:rsid w:val="008B03B6"/>
    <w:rPr>
      <w:rFonts w:ascii="Courier New" w:hAnsi="Courier New" w:cs="Courier New" w:hint="default"/>
    </w:rPr>
  </w:style>
  <w:style w:type="character" w:customStyle="1" w:styleId="5Exact">
    <w:name w:val="Основной текст (5) Exact"/>
    <w:rsid w:val="008B03B6"/>
    <w:rPr>
      <w:rFonts w:ascii="Batang" w:eastAsia="Batang" w:hAnsi="Batang" w:cs="Batang" w:hint="eastAsia"/>
      <w:sz w:val="22"/>
      <w:szCs w:val="22"/>
      <w:shd w:val="clear" w:color="auto" w:fill="FFFFFF"/>
    </w:rPr>
  </w:style>
  <w:style w:type="character" w:customStyle="1" w:styleId="22pt">
    <w:name w:val="Основной текст (2) + Интервал 2 pt"/>
    <w:rsid w:val="008B03B6"/>
    <w:rPr>
      <w:rFonts w:ascii="Times New Roman" w:eastAsia="Times New Roman" w:hAnsi="Times New Roman" w:cs="Times New Roman" w:hint="default"/>
      <w:b/>
      <w:bCs/>
      <w:i w:val="0"/>
      <w:iCs w:val="0"/>
      <w:smallCaps w:val="0"/>
      <w:strike w:val="0"/>
      <w:dstrike w:val="0"/>
      <w:color w:val="000000"/>
      <w:spacing w:val="50"/>
      <w:w w:val="100"/>
      <w:position w:val="0"/>
      <w:sz w:val="26"/>
      <w:szCs w:val="26"/>
      <w:u w:val="none"/>
      <w:effect w:val="none"/>
      <w:lang w:val="ru-RU"/>
    </w:rPr>
  </w:style>
  <w:style w:type="character" w:customStyle="1" w:styleId="aff9">
    <w:name w:val="Подпись к картинке_"/>
    <w:rsid w:val="008B03B6"/>
    <w:rPr>
      <w:rFonts w:ascii="Times New Roman" w:eastAsia="Times New Roman" w:hAnsi="Times New Roman" w:cs="Times New Roman" w:hint="default"/>
      <w:b w:val="0"/>
      <w:bCs w:val="0"/>
      <w:i w:val="0"/>
      <w:iCs w:val="0"/>
      <w:smallCaps w:val="0"/>
      <w:strike w:val="0"/>
      <w:dstrike w:val="0"/>
      <w:sz w:val="27"/>
      <w:szCs w:val="27"/>
      <w:u w:val="none"/>
      <w:effect w:val="none"/>
    </w:rPr>
  </w:style>
  <w:style w:type="character" w:customStyle="1" w:styleId="affa">
    <w:name w:val="Подпись к картинке"/>
    <w:rsid w:val="008B03B6"/>
    <w:rPr>
      <w:rFonts w:ascii="Times New Roman" w:eastAsia="Times New Roman" w:hAnsi="Times New Roman" w:cs="Times New Roman" w:hint="default"/>
      <w:b w:val="0"/>
      <w:bCs w:val="0"/>
      <w:i w:val="0"/>
      <w:iCs w:val="0"/>
      <w:smallCaps w:val="0"/>
      <w:color w:val="000000"/>
      <w:spacing w:val="0"/>
      <w:w w:val="100"/>
      <w:position w:val="0"/>
      <w:sz w:val="27"/>
      <w:szCs w:val="27"/>
      <w:u w:val="single"/>
      <w:lang w:val="ru-RU"/>
    </w:rPr>
  </w:style>
  <w:style w:type="character" w:customStyle="1" w:styleId="2Exact">
    <w:name w:val="Основной текст (2) Exact"/>
    <w:rsid w:val="008B03B6"/>
    <w:rPr>
      <w:rFonts w:ascii="Times New Roman" w:eastAsia="Times New Roman" w:hAnsi="Times New Roman" w:cs="Times New Roman" w:hint="default"/>
      <w:b/>
      <w:bCs/>
      <w:i w:val="0"/>
      <w:iCs w:val="0"/>
      <w:smallCaps w:val="0"/>
      <w:strike w:val="0"/>
      <w:dstrike w:val="0"/>
      <w:spacing w:val="-5"/>
      <w:sz w:val="21"/>
      <w:szCs w:val="21"/>
      <w:u w:val="none"/>
      <w:effect w:val="none"/>
    </w:rPr>
  </w:style>
  <w:style w:type="character" w:customStyle="1" w:styleId="43pt">
    <w:name w:val="Основной текст (4) + Интервал 3 pt"/>
    <w:rsid w:val="008B03B6"/>
    <w:rPr>
      <w:rFonts w:ascii="Times New Roman" w:eastAsia="Times New Roman" w:hAnsi="Times New Roman" w:cs="Times New Roman" w:hint="default"/>
      <w:b/>
      <w:bCs/>
      <w:i w:val="0"/>
      <w:iCs w:val="0"/>
      <w:smallCaps w:val="0"/>
      <w:strike w:val="0"/>
      <w:dstrike w:val="0"/>
      <w:color w:val="000000"/>
      <w:spacing w:val="70"/>
      <w:w w:val="100"/>
      <w:position w:val="0"/>
      <w:sz w:val="27"/>
      <w:szCs w:val="27"/>
      <w:u w:val="none"/>
      <w:effect w:val="none"/>
      <w:lang w:val="ru-RU"/>
    </w:rPr>
  </w:style>
  <w:style w:type="character" w:customStyle="1" w:styleId="33pt">
    <w:name w:val="Основной текст (3) + Интервал 3 pt"/>
    <w:rsid w:val="008B03B6"/>
    <w:rPr>
      <w:rFonts w:ascii="Times New Roman" w:eastAsia="Times New Roman" w:hAnsi="Times New Roman" w:cs="Times New Roman" w:hint="default"/>
      <w:b/>
      <w:bCs/>
      <w:i w:val="0"/>
      <w:iCs w:val="0"/>
      <w:smallCaps w:val="0"/>
      <w:strike w:val="0"/>
      <w:dstrike w:val="0"/>
      <w:color w:val="000000"/>
      <w:spacing w:val="70"/>
      <w:w w:val="100"/>
      <w:position w:val="0"/>
      <w:sz w:val="27"/>
      <w:szCs w:val="27"/>
      <w:u w:val="none"/>
      <w:effect w:val="none"/>
      <w:lang w:val="ru-RU"/>
    </w:rPr>
  </w:style>
  <w:style w:type="character" w:customStyle="1" w:styleId="3pt">
    <w:name w:val="Основной текст + Интервал 3 pt"/>
    <w:rsid w:val="008B03B6"/>
    <w:rPr>
      <w:rFonts w:ascii="Times New Roman" w:eastAsia="Times New Roman" w:hAnsi="Times New Roman" w:cs="Times New Roman" w:hint="default"/>
      <w:b w:val="0"/>
      <w:bCs w:val="0"/>
      <w:i w:val="0"/>
      <w:iCs w:val="0"/>
      <w:smallCaps w:val="0"/>
      <w:strike w:val="0"/>
      <w:dstrike w:val="0"/>
      <w:color w:val="000000"/>
      <w:spacing w:val="70"/>
      <w:w w:val="100"/>
      <w:position w:val="0"/>
      <w:sz w:val="26"/>
      <w:szCs w:val="26"/>
      <w:u w:val="none"/>
      <w:effect w:val="none"/>
      <w:lang w:val="ru-RU"/>
    </w:rPr>
  </w:style>
  <w:style w:type="character" w:customStyle="1" w:styleId="11pt">
    <w:name w:val="Основной текст + 11 pt"/>
    <w:rsid w:val="008B03B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rPr>
  </w:style>
  <w:style w:type="character" w:customStyle="1" w:styleId="2pt">
    <w:name w:val="Основной текст + Интервал 2 pt"/>
    <w:rsid w:val="008B03B6"/>
    <w:rPr>
      <w:rFonts w:ascii="Times New Roman" w:eastAsia="Times New Roman" w:hAnsi="Times New Roman" w:cs="Times New Roman" w:hint="default"/>
      <w:b w:val="0"/>
      <w:bCs w:val="0"/>
      <w:i w:val="0"/>
      <w:iCs w:val="0"/>
      <w:smallCaps w:val="0"/>
      <w:strike w:val="0"/>
      <w:dstrike w:val="0"/>
      <w:color w:val="000000"/>
      <w:spacing w:val="50"/>
      <w:w w:val="100"/>
      <w:position w:val="0"/>
      <w:sz w:val="25"/>
      <w:szCs w:val="25"/>
      <w:u w:val="none"/>
      <w:effect w:val="none"/>
      <w:lang w:val="ru-RU"/>
    </w:rPr>
  </w:style>
  <w:style w:type="character" w:customStyle="1" w:styleId="10pt">
    <w:name w:val="Основной текст + 10 pt"/>
    <w:rsid w:val="008B03B6"/>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rPr>
  </w:style>
  <w:style w:type="character" w:customStyle="1" w:styleId="8pt">
    <w:name w:val="Основной текст + 8 pt"/>
    <w:aliases w:val="Интервал 1 pt"/>
    <w:rsid w:val="008B03B6"/>
    <w:rPr>
      <w:rFonts w:ascii="Times New Roman" w:eastAsia="Times New Roman" w:hAnsi="Times New Roman" w:cs="Times New Roman" w:hint="default"/>
      <w:b w:val="0"/>
      <w:bCs w:val="0"/>
      <w:i w:val="0"/>
      <w:iCs w:val="0"/>
      <w:smallCaps w:val="0"/>
      <w:strike w:val="0"/>
      <w:dstrike w:val="0"/>
      <w:color w:val="000000"/>
      <w:spacing w:val="40"/>
      <w:w w:val="100"/>
      <w:position w:val="0"/>
      <w:sz w:val="16"/>
      <w:szCs w:val="16"/>
      <w:u w:val="none"/>
      <w:effect w:val="none"/>
      <w:lang w:val="ru-RU"/>
    </w:rPr>
  </w:style>
  <w:style w:type="character" w:customStyle="1" w:styleId="4pt">
    <w:name w:val="Основной текст + 4 pt"/>
    <w:aliases w:val="Курсив,Интервал 0 pt"/>
    <w:rsid w:val="008B03B6"/>
    <w:rPr>
      <w:rFonts w:ascii="Times New Roman" w:eastAsia="Times New Roman" w:hAnsi="Times New Roman" w:cs="Times New Roman" w:hint="default"/>
      <w:b w:val="0"/>
      <w:bCs w:val="0"/>
      <w:i w:val="0"/>
      <w:iCs w:val="0"/>
      <w:smallCaps w:val="0"/>
      <w:strike w:val="0"/>
      <w:dstrike w:val="0"/>
      <w:color w:val="000000"/>
      <w:spacing w:val="50"/>
      <w:w w:val="100"/>
      <w:position w:val="0"/>
      <w:sz w:val="8"/>
      <w:szCs w:val="8"/>
      <w:u w:val="none"/>
      <w:effect w:val="none"/>
      <w:lang w:val="ru-RU"/>
    </w:rPr>
  </w:style>
  <w:style w:type="character" w:customStyle="1" w:styleId="apple-converted-space">
    <w:name w:val="apple-converted-space"/>
    <w:rsid w:val="008B03B6"/>
  </w:style>
  <w:style w:type="character" w:customStyle="1" w:styleId="affb">
    <w:name w:val="Знак"/>
    <w:rsid w:val="008B03B6"/>
    <w:rPr>
      <w:sz w:val="16"/>
      <w:lang w:val="ru-RU" w:eastAsia="ru-RU"/>
    </w:rPr>
  </w:style>
  <w:style w:type="character" w:customStyle="1" w:styleId="affc">
    <w:name w:val="Гипертекстовая ссылка"/>
    <w:rsid w:val="008B03B6"/>
    <w:rPr>
      <w:color w:val="106BBE"/>
    </w:rPr>
  </w:style>
  <w:style w:type="character" w:customStyle="1" w:styleId="blk">
    <w:name w:val="blk"/>
    <w:rsid w:val="008B03B6"/>
  </w:style>
  <w:style w:type="character" w:customStyle="1" w:styleId="18">
    <w:name w:val="Основной шрифт абзаца1"/>
    <w:rsid w:val="008B03B6"/>
  </w:style>
  <w:style w:type="character" w:customStyle="1" w:styleId="WW8Num1z0">
    <w:name w:val="WW8Num1z0"/>
    <w:rsid w:val="008B03B6"/>
  </w:style>
  <w:style w:type="character" w:customStyle="1" w:styleId="WW8Num1z1">
    <w:name w:val="WW8Num1z1"/>
    <w:rsid w:val="008B03B6"/>
  </w:style>
  <w:style w:type="character" w:customStyle="1" w:styleId="WW8Num1z2">
    <w:name w:val="WW8Num1z2"/>
    <w:rsid w:val="008B03B6"/>
  </w:style>
  <w:style w:type="character" w:customStyle="1" w:styleId="WW8Num1z3">
    <w:name w:val="WW8Num1z3"/>
    <w:rsid w:val="008B03B6"/>
  </w:style>
  <w:style w:type="character" w:customStyle="1" w:styleId="WW8Num1z4">
    <w:name w:val="WW8Num1z4"/>
    <w:rsid w:val="008B03B6"/>
  </w:style>
  <w:style w:type="character" w:customStyle="1" w:styleId="WW8Num1z5">
    <w:name w:val="WW8Num1z5"/>
    <w:rsid w:val="008B03B6"/>
  </w:style>
  <w:style w:type="character" w:customStyle="1" w:styleId="WW8Num1z6">
    <w:name w:val="WW8Num1z6"/>
    <w:rsid w:val="008B03B6"/>
  </w:style>
  <w:style w:type="character" w:customStyle="1" w:styleId="WW8Num1z7">
    <w:name w:val="WW8Num1z7"/>
    <w:rsid w:val="008B03B6"/>
  </w:style>
  <w:style w:type="character" w:customStyle="1" w:styleId="WW8Num1z8">
    <w:name w:val="WW8Num1z8"/>
    <w:rsid w:val="008B03B6"/>
  </w:style>
  <w:style w:type="character" w:customStyle="1" w:styleId="WW8Num2z0">
    <w:name w:val="WW8Num2z0"/>
    <w:rsid w:val="008B03B6"/>
  </w:style>
  <w:style w:type="character" w:customStyle="1" w:styleId="WW8Num2z1">
    <w:name w:val="WW8Num2z1"/>
    <w:rsid w:val="008B03B6"/>
  </w:style>
  <w:style w:type="character" w:customStyle="1" w:styleId="WW8Num2z2">
    <w:name w:val="WW8Num2z2"/>
    <w:rsid w:val="008B03B6"/>
  </w:style>
  <w:style w:type="character" w:customStyle="1" w:styleId="WW8Num2z3">
    <w:name w:val="WW8Num2z3"/>
    <w:rsid w:val="008B03B6"/>
  </w:style>
  <w:style w:type="character" w:customStyle="1" w:styleId="WW8Num2z4">
    <w:name w:val="WW8Num2z4"/>
    <w:rsid w:val="008B03B6"/>
  </w:style>
  <w:style w:type="character" w:customStyle="1" w:styleId="WW8Num2z5">
    <w:name w:val="WW8Num2z5"/>
    <w:rsid w:val="008B03B6"/>
  </w:style>
  <w:style w:type="character" w:customStyle="1" w:styleId="WW8Num2z6">
    <w:name w:val="WW8Num2z6"/>
    <w:rsid w:val="008B03B6"/>
  </w:style>
  <w:style w:type="character" w:customStyle="1" w:styleId="WW8Num2z7">
    <w:name w:val="WW8Num2z7"/>
    <w:rsid w:val="008B03B6"/>
  </w:style>
  <w:style w:type="character" w:customStyle="1" w:styleId="WW8Num2z8">
    <w:name w:val="WW8Num2z8"/>
    <w:rsid w:val="008B03B6"/>
  </w:style>
  <w:style w:type="character" w:customStyle="1" w:styleId="WW8Num3z0">
    <w:name w:val="WW8Num3z0"/>
    <w:rsid w:val="008B03B6"/>
  </w:style>
  <w:style w:type="character" w:customStyle="1" w:styleId="WW8Num3z1">
    <w:name w:val="WW8Num3z1"/>
    <w:rsid w:val="008B03B6"/>
  </w:style>
  <w:style w:type="character" w:customStyle="1" w:styleId="WW8Num3z2">
    <w:name w:val="WW8Num3z2"/>
    <w:rsid w:val="008B03B6"/>
  </w:style>
  <w:style w:type="character" w:customStyle="1" w:styleId="WW8Num3z3">
    <w:name w:val="WW8Num3z3"/>
    <w:rsid w:val="008B03B6"/>
  </w:style>
  <w:style w:type="character" w:customStyle="1" w:styleId="WW8Num3z4">
    <w:name w:val="WW8Num3z4"/>
    <w:rsid w:val="008B03B6"/>
  </w:style>
  <w:style w:type="character" w:customStyle="1" w:styleId="WW8Num3z5">
    <w:name w:val="WW8Num3z5"/>
    <w:rsid w:val="008B03B6"/>
  </w:style>
  <w:style w:type="character" w:customStyle="1" w:styleId="WW8Num3z6">
    <w:name w:val="WW8Num3z6"/>
    <w:rsid w:val="008B03B6"/>
  </w:style>
  <w:style w:type="character" w:customStyle="1" w:styleId="WW8Num3z7">
    <w:name w:val="WW8Num3z7"/>
    <w:rsid w:val="008B03B6"/>
  </w:style>
  <w:style w:type="character" w:customStyle="1" w:styleId="WW8Num3z8">
    <w:name w:val="WW8Num3z8"/>
    <w:rsid w:val="008B03B6"/>
  </w:style>
  <w:style w:type="character" w:customStyle="1" w:styleId="WW8Num4z0">
    <w:name w:val="WW8Num4z0"/>
    <w:rsid w:val="008B03B6"/>
  </w:style>
  <w:style w:type="character" w:customStyle="1" w:styleId="WW8Num4z1">
    <w:name w:val="WW8Num4z1"/>
    <w:rsid w:val="008B03B6"/>
  </w:style>
  <w:style w:type="character" w:customStyle="1" w:styleId="WW8Num4z2">
    <w:name w:val="WW8Num4z2"/>
    <w:rsid w:val="008B03B6"/>
  </w:style>
  <w:style w:type="character" w:customStyle="1" w:styleId="WW8Num4z3">
    <w:name w:val="WW8Num4z3"/>
    <w:rsid w:val="008B03B6"/>
  </w:style>
  <w:style w:type="character" w:customStyle="1" w:styleId="WW8Num4z4">
    <w:name w:val="WW8Num4z4"/>
    <w:rsid w:val="008B03B6"/>
  </w:style>
  <w:style w:type="character" w:customStyle="1" w:styleId="WW8Num4z5">
    <w:name w:val="WW8Num4z5"/>
    <w:rsid w:val="008B03B6"/>
  </w:style>
  <w:style w:type="character" w:customStyle="1" w:styleId="WW8Num4z6">
    <w:name w:val="WW8Num4z6"/>
    <w:rsid w:val="008B03B6"/>
  </w:style>
  <w:style w:type="character" w:customStyle="1" w:styleId="WW8Num4z7">
    <w:name w:val="WW8Num4z7"/>
    <w:rsid w:val="008B03B6"/>
  </w:style>
  <w:style w:type="character" w:customStyle="1" w:styleId="WW8Num4z8">
    <w:name w:val="WW8Num4z8"/>
    <w:rsid w:val="008B03B6"/>
  </w:style>
  <w:style w:type="character" w:customStyle="1" w:styleId="WW8Num5z0">
    <w:name w:val="WW8Num5z0"/>
    <w:rsid w:val="008B03B6"/>
  </w:style>
  <w:style w:type="character" w:customStyle="1" w:styleId="WW8Num5z2">
    <w:name w:val="WW8Num5z2"/>
    <w:rsid w:val="008B03B6"/>
  </w:style>
  <w:style w:type="character" w:customStyle="1" w:styleId="WW8Num5z3">
    <w:name w:val="WW8Num5z3"/>
    <w:rsid w:val="008B03B6"/>
  </w:style>
  <w:style w:type="character" w:customStyle="1" w:styleId="WW8Num5z4">
    <w:name w:val="WW8Num5z4"/>
    <w:rsid w:val="008B03B6"/>
  </w:style>
  <w:style w:type="character" w:customStyle="1" w:styleId="WW8Num5z5">
    <w:name w:val="WW8Num5z5"/>
    <w:rsid w:val="008B03B6"/>
  </w:style>
  <w:style w:type="character" w:customStyle="1" w:styleId="WW8Num5z6">
    <w:name w:val="WW8Num5z6"/>
    <w:rsid w:val="008B03B6"/>
  </w:style>
  <w:style w:type="character" w:customStyle="1" w:styleId="WW8Num5z7">
    <w:name w:val="WW8Num5z7"/>
    <w:rsid w:val="008B03B6"/>
  </w:style>
  <w:style w:type="character" w:customStyle="1" w:styleId="WW8Num5z8">
    <w:name w:val="WW8Num5z8"/>
    <w:rsid w:val="008B03B6"/>
  </w:style>
  <w:style w:type="character" w:customStyle="1" w:styleId="BodyTextIndentChar">
    <w:name w:val="Body Text Indent Char"/>
    <w:rsid w:val="008B03B6"/>
    <w:rPr>
      <w:sz w:val="24"/>
      <w:szCs w:val="24"/>
      <w:lang w:val="ru-RU" w:bidi="ar-SA"/>
    </w:rPr>
  </w:style>
  <w:style w:type="character" w:customStyle="1" w:styleId="410">
    <w:name w:val="Заголовок 4 Знак1"/>
    <w:rsid w:val="008B03B6"/>
    <w:rPr>
      <w:sz w:val="28"/>
      <w:szCs w:val="28"/>
    </w:rPr>
  </w:style>
  <w:style w:type="character" w:customStyle="1" w:styleId="Bodytext">
    <w:name w:val="Body text_"/>
    <w:rsid w:val="008B03B6"/>
    <w:rPr>
      <w:sz w:val="27"/>
      <w:szCs w:val="27"/>
      <w:shd w:val="clear" w:color="auto" w:fill="FFFFFF"/>
    </w:rPr>
  </w:style>
  <w:style w:type="character" w:customStyle="1" w:styleId="19">
    <w:name w:val="Знак примечания1"/>
    <w:rsid w:val="008B03B6"/>
    <w:rPr>
      <w:sz w:val="16"/>
      <w:szCs w:val="16"/>
    </w:rPr>
  </w:style>
  <w:style w:type="character" w:customStyle="1" w:styleId="affd">
    <w:name w:val="Текст примечания Знак"/>
    <w:rsid w:val="008B03B6"/>
    <w:rPr>
      <w:rFonts w:ascii="Calibri" w:eastAsia="Times New Roman" w:hAnsi="Calibri" w:cs="Times New Roman" w:hint="default"/>
    </w:rPr>
  </w:style>
  <w:style w:type="character" w:customStyle="1" w:styleId="affe">
    <w:name w:val="Обычный (веб) Знак"/>
    <w:rsid w:val="008B03B6"/>
    <w:rPr>
      <w:sz w:val="24"/>
    </w:rPr>
  </w:style>
  <w:style w:type="character" w:customStyle="1" w:styleId="afff">
    <w:name w:val="Символ сноски"/>
    <w:rsid w:val="008B03B6"/>
    <w:rPr>
      <w:vertAlign w:val="superscript"/>
    </w:rPr>
  </w:style>
  <w:style w:type="character" w:customStyle="1" w:styleId="afff0">
    <w:name w:val="Символ концевой сноски"/>
    <w:rsid w:val="008B03B6"/>
    <w:rPr>
      <w:vertAlign w:val="superscript"/>
    </w:rPr>
  </w:style>
  <w:style w:type="character" w:customStyle="1" w:styleId="WW-">
    <w:name w:val="WW-Символ концевой сноски"/>
    <w:rsid w:val="008B03B6"/>
  </w:style>
  <w:style w:type="character" w:customStyle="1" w:styleId="ListLabel1">
    <w:name w:val="ListLabel 1"/>
    <w:rsid w:val="008B03B6"/>
    <w:rPr>
      <w:color w:val="0000FF"/>
    </w:rPr>
  </w:style>
  <w:style w:type="character" w:customStyle="1" w:styleId="s3">
    <w:name w:val="s3"/>
    <w:rsid w:val="008B0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4507">
      <w:bodyDiv w:val="1"/>
      <w:marLeft w:val="0"/>
      <w:marRight w:val="0"/>
      <w:marTop w:val="0"/>
      <w:marBottom w:val="0"/>
      <w:divBdr>
        <w:top w:val="none" w:sz="0" w:space="0" w:color="auto"/>
        <w:left w:val="none" w:sz="0" w:space="0" w:color="auto"/>
        <w:bottom w:val="none" w:sz="0" w:space="0" w:color="auto"/>
        <w:right w:val="none" w:sz="0" w:space="0" w:color="auto"/>
      </w:divBdr>
    </w:div>
    <w:div w:id="176191374">
      <w:bodyDiv w:val="1"/>
      <w:marLeft w:val="0"/>
      <w:marRight w:val="0"/>
      <w:marTop w:val="0"/>
      <w:marBottom w:val="0"/>
      <w:divBdr>
        <w:top w:val="none" w:sz="0" w:space="0" w:color="auto"/>
        <w:left w:val="none" w:sz="0" w:space="0" w:color="auto"/>
        <w:bottom w:val="none" w:sz="0" w:space="0" w:color="auto"/>
        <w:right w:val="none" w:sz="0" w:space="0" w:color="auto"/>
      </w:divBdr>
    </w:div>
    <w:div w:id="179974135">
      <w:bodyDiv w:val="1"/>
      <w:marLeft w:val="0"/>
      <w:marRight w:val="0"/>
      <w:marTop w:val="0"/>
      <w:marBottom w:val="0"/>
      <w:divBdr>
        <w:top w:val="none" w:sz="0" w:space="0" w:color="auto"/>
        <w:left w:val="none" w:sz="0" w:space="0" w:color="auto"/>
        <w:bottom w:val="none" w:sz="0" w:space="0" w:color="auto"/>
        <w:right w:val="none" w:sz="0" w:space="0" w:color="auto"/>
      </w:divBdr>
    </w:div>
    <w:div w:id="210118205">
      <w:bodyDiv w:val="1"/>
      <w:marLeft w:val="0"/>
      <w:marRight w:val="0"/>
      <w:marTop w:val="0"/>
      <w:marBottom w:val="0"/>
      <w:divBdr>
        <w:top w:val="none" w:sz="0" w:space="0" w:color="auto"/>
        <w:left w:val="none" w:sz="0" w:space="0" w:color="auto"/>
        <w:bottom w:val="none" w:sz="0" w:space="0" w:color="auto"/>
        <w:right w:val="none" w:sz="0" w:space="0" w:color="auto"/>
      </w:divBdr>
    </w:div>
    <w:div w:id="226428045">
      <w:bodyDiv w:val="1"/>
      <w:marLeft w:val="0"/>
      <w:marRight w:val="0"/>
      <w:marTop w:val="0"/>
      <w:marBottom w:val="0"/>
      <w:divBdr>
        <w:top w:val="none" w:sz="0" w:space="0" w:color="auto"/>
        <w:left w:val="none" w:sz="0" w:space="0" w:color="auto"/>
        <w:bottom w:val="none" w:sz="0" w:space="0" w:color="auto"/>
        <w:right w:val="none" w:sz="0" w:space="0" w:color="auto"/>
      </w:divBdr>
    </w:div>
    <w:div w:id="232741132">
      <w:bodyDiv w:val="1"/>
      <w:marLeft w:val="0"/>
      <w:marRight w:val="0"/>
      <w:marTop w:val="0"/>
      <w:marBottom w:val="0"/>
      <w:divBdr>
        <w:top w:val="none" w:sz="0" w:space="0" w:color="auto"/>
        <w:left w:val="none" w:sz="0" w:space="0" w:color="auto"/>
        <w:bottom w:val="none" w:sz="0" w:space="0" w:color="auto"/>
        <w:right w:val="none" w:sz="0" w:space="0" w:color="auto"/>
      </w:divBdr>
    </w:div>
    <w:div w:id="239141986">
      <w:bodyDiv w:val="1"/>
      <w:marLeft w:val="0"/>
      <w:marRight w:val="0"/>
      <w:marTop w:val="0"/>
      <w:marBottom w:val="0"/>
      <w:divBdr>
        <w:top w:val="none" w:sz="0" w:space="0" w:color="auto"/>
        <w:left w:val="none" w:sz="0" w:space="0" w:color="auto"/>
        <w:bottom w:val="none" w:sz="0" w:space="0" w:color="auto"/>
        <w:right w:val="none" w:sz="0" w:space="0" w:color="auto"/>
      </w:divBdr>
    </w:div>
    <w:div w:id="241911030">
      <w:bodyDiv w:val="1"/>
      <w:marLeft w:val="0"/>
      <w:marRight w:val="0"/>
      <w:marTop w:val="0"/>
      <w:marBottom w:val="0"/>
      <w:divBdr>
        <w:top w:val="none" w:sz="0" w:space="0" w:color="auto"/>
        <w:left w:val="none" w:sz="0" w:space="0" w:color="auto"/>
        <w:bottom w:val="none" w:sz="0" w:space="0" w:color="auto"/>
        <w:right w:val="none" w:sz="0" w:space="0" w:color="auto"/>
      </w:divBdr>
    </w:div>
    <w:div w:id="252789938">
      <w:bodyDiv w:val="1"/>
      <w:marLeft w:val="0"/>
      <w:marRight w:val="0"/>
      <w:marTop w:val="0"/>
      <w:marBottom w:val="0"/>
      <w:divBdr>
        <w:top w:val="none" w:sz="0" w:space="0" w:color="auto"/>
        <w:left w:val="none" w:sz="0" w:space="0" w:color="auto"/>
        <w:bottom w:val="none" w:sz="0" w:space="0" w:color="auto"/>
        <w:right w:val="none" w:sz="0" w:space="0" w:color="auto"/>
      </w:divBdr>
    </w:div>
    <w:div w:id="288367072">
      <w:bodyDiv w:val="1"/>
      <w:marLeft w:val="0"/>
      <w:marRight w:val="0"/>
      <w:marTop w:val="0"/>
      <w:marBottom w:val="0"/>
      <w:divBdr>
        <w:top w:val="none" w:sz="0" w:space="0" w:color="auto"/>
        <w:left w:val="none" w:sz="0" w:space="0" w:color="auto"/>
        <w:bottom w:val="none" w:sz="0" w:space="0" w:color="auto"/>
        <w:right w:val="none" w:sz="0" w:space="0" w:color="auto"/>
      </w:divBdr>
    </w:div>
    <w:div w:id="291595819">
      <w:bodyDiv w:val="1"/>
      <w:marLeft w:val="0"/>
      <w:marRight w:val="0"/>
      <w:marTop w:val="0"/>
      <w:marBottom w:val="0"/>
      <w:divBdr>
        <w:top w:val="none" w:sz="0" w:space="0" w:color="auto"/>
        <w:left w:val="none" w:sz="0" w:space="0" w:color="auto"/>
        <w:bottom w:val="none" w:sz="0" w:space="0" w:color="auto"/>
        <w:right w:val="none" w:sz="0" w:space="0" w:color="auto"/>
      </w:divBdr>
    </w:div>
    <w:div w:id="306591214">
      <w:bodyDiv w:val="1"/>
      <w:marLeft w:val="0"/>
      <w:marRight w:val="0"/>
      <w:marTop w:val="0"/>
      <w:marBottom w:val="0"/>
      <w:divBdr>
        <w:top w:val="none" w:sz="0" w:space="0" w:color="auto"/>
        <w:left w:val="none" w:sz="0" w:space="0" w:color="auto"/>
        <w:bottom w:val="none" w:sz="0" w:space="0" w:color="auto"/>
        <w:right w:val="none" w:sz="0" w:space="0" w:color="auto"/>
      </w:divBdr>
    </w:div>
    <w:div w:id="377707966">
      <w:bodyDiv w:val="1"/>
      <w:marLeft w:val="0"/>
      <w:marRight w:val="0"/>
      <w:marTop w:val="0"/>
      <w:marBottom w:val="0"/>
      <w:divBdr>
        <w:top w:val="none" w:sz="0" w:space="0" w:color="auto"/>
        <w:left w:val="none" w:sz="0" w:space="0" w:color="auto"/>
        <w:bottom w:val="none" w:sz="0" w:space="0" w:color="auto"/>
        <w:right w:val="none" w:sz="0" w:space="0" w:color="auto"/>
      </w:divBdr>
    </w:div>
    <w:div w:id="410859699">
      <w:bodyDiv w:val="1"/>
      <w:marLeft w:val="0"/>
      <w:marRight w:val="0"/>
      <w:marTop w:val="0"/>
      <w:marBottom w:val="0"/>
      <w:divBdr>
        <w:top w:val="none" w:sz="0" w:space="0" w:color="auto"/>
        <w:left w:val="none" w:sz="0" w:space="0" w:color="auto"/>
        <w:bottom w:val="none" w:sz="0" w:space="0" w:color="auto"/>
        <w:right w:val="none" w:sz="0" w:space="0" w:color="auto"/>
      </w:divBdr>
    </w:div>
    <w:div w:id="444036381">
      <w:bodyDiv w:val="1"/>
      <w:marLeft w:val="0"/>
      <w:marRight w:val="0"/>
      <w:marTop w:val="0"/>
      <w:marBottom w:val="0"/>
      <w:divBdr>
        <w:top w:val="none" w:sz="0" w:space="0" w:color="auto"/>
        <w:left w:val="none" w:sz="0" w:space="0" w:color="auto"/>
        <w:bottom w:val="none" w:sz="0" w:space="0" w:color="auto"/>
        <w:right w:val="none" w:sz="0" w:space="0" w:color="auto"/>
      </w:divBdr>
    </w:div>
    <w:div w:id="469787277">
      <w:bodyDiv w:val="1"/>
      <w:marLeft w:val="0"/>
      <w:marRight w:val="0"/>
      <w:marTop w:val="0"/>
      <w:marBottom w:val="0"/>
      <w:divBdr>
        <w:top w:val="none" w:sz="0" w:space="0" w:color="auto"/>
        <w:left w:val="none" w:sz="0" w:space="0" w:color="auto"/>
        <w:bottom w:val="none" w:sz="0" w:space="0" w:color="auto"/>
        <w:right w:val="none" w:sz="0" w:space="0" w:color="auto"/>
      </w:divBdr>
    </w:div>
    <w:div w:id="476454340">
      <w:bodyDiv w:val="1"/>
      <w:marLeft w:val="0"/>
      <w:marRight w:val="0"/>
      <w:marTop w:val="0"/>
      <w:marBottom w:val="0"/>
      <w:divBdr>
        <w:top w:val="none" w:sz="0" w:space="0" w:color="auto"/>
        <w:left w:val="none" w:sz="0" w:space="0" w:color="auto"/>
        <w:bottom w:val="none" w:sz="0" w:space="0" w:color="auto"/>
        <w:right w:val="none" w:sz="0" w:space="0" w:color="auto"/>
      </w:divBdr>
    </w:div>
    <w:div w:id="594245122">
      <w:bodyDiv w:val="1"/>
      <w:marLeft w:val="0"/>
      <w:marRight w:val="0"/>
      <w:marTop w:val="0"/>
      <w:marBottom w:val="0"/>
      <w:divBdr>
        <w:top w:val="none" w:sz="0" w:space="0" w:color="auto"/>
        <w:left w:val="none" w:sz="0" w:space="0" w:color="auto"/>
        <w:bottom w:val="none" w:sz="0" w:space="0" w:color="auto"/>
        <w:right w:val="none" w:sz="0" w:space="0" w:color="auto"/>
      </w:divBdr>
    </w:div>
    <w:div w:id="686061966">
      <w:bodyDiv w:val="1"/>
      <w:marLeft w:val="0"/>
      <w:marRight w:val="0"/>
      <w:marTop w:val="0"/>
      <w:marBottom w:val="0"/>
      <w:divBdr>
        <w:top w:val="none" w:sz="0" w:space="0" w:color="auto"/>
        <w:left w:val="none" w:sz="0" w:space="0" w:color="auto"/>
        <w:bottom w:val="none" w:sz="0" w:space="0" w:color="auto"/>
        <w:right w:val="none" w:sz="0" w:space="0" w:color="auto"/>
      </w:divBdr>
    </w:div>
    <w:div w:id="690957473">
      <w:bodyDiv w:val="1"/>
      <w:marLeft w:val="0"/>
      <w:marRight w:val="0"/>
      <w:marTop w:val="0"/>
      <w:marBottom w:val="0"/>
      <w:divBdr>
        <w:top w:val="none" w:sz="0" w:space="0" w:color="auto"/>
        <w:left w:val="none" w:sz="0" w:space="0" w:color="auto"/>
        <w:bottom w:val="none" w:sz="0" w:space="0" w:color="auto"/>
        <w:right w:val="none" w:sz="0" w:space="0" w:color="auto"/>
      </w:divBdr>
    </w:div>
    <w:div w:id="716852257">
      <w:bodyDiv w:val="1"/>
      <w:marLeft w:val="0"/>
      <w:marRight w:val="0"/>
      <w:marTop w:val="0"/>
      <w:marBottom w:val="0"/>
      <w:divBdr>
        <w:top w:val="none" w:sz="0" w:space="0" w:color="auto"/>
        <w:left w:val="none" w:sz="0" w:space="0" w:color="auto"/>
        <w:bottom w:val="none" w:sz="0" w:space="0" w:color="auto"/>
        <w:right w:val="none" w:sz="0" w:space="0" w:color="auto"/>
      </w:divBdr>
    </w:div>
    <w:div w:id="778527094">
      <w:bodyDiv w:val="1"/>
      <w:marLeft w:val="0"/>
      <w:marRight w:val="0"/>
      <w:marTop w:val="0"/>
      <w:marBottom w:val="0"/>
      <w:divBdr>
        <w:top w:val="none" w:sz="0" w:space="0" w:color="auto"/>
        <w:left w:val="none" w:sz="0" w:space="0" w:color="auto"/>
        <w:bottom w:val="none" w:sz="0" w:space="0" w:color="auto"/>
        <w:right w:val="none" w:sz="0" w:space="0" w:color="auto"/>
      </w:divBdr>
    </w:div>
    <w:div w:id="802968066">
      <w:bodyDiv w:val="1"/>
      <w:marLeft w:val="0"/>
      <w:marRight w:val="0"/>
      <w:marTop w:val="0"/>
      <w:marBottom w:val="0"/>
      <w:divBdr>
        <w:top w:val="none" w:sz="0" w:space="0" w:color="auto"/>
        <w:left w:val="none" w:sz="0" w:space="0" w:color="auto"/>
        <w:bottom w:val="none" w:sz="0" w:space="0" w:color="auto"/>
        <w:right w:val="none" w:sz="0" w:space="0" w:color="auto"/>
      </w:divBdr>
    </w:div>
    <w:div w:id="821969012">
      <w:bodyDiv w:val="1"/>
      <w:marLeft w:val="0"/>
      <w:marRight w:val="0"/>
      <w:marTop w:val="0"/>
      <w:marBottom w:val="0"/>
      <w:divBdr>
        <w:top w:val="none" w:sz="0" w:space="0" w:color="auto"/>
        <w:left w:val="none" w:sz="0" w:space="0" w:color="auto"/>
        <w:bottom w:val="none" w:sz="0" w:space="0" w:color="auto"/>
        <w:right w:val="none" w:sz="0" w:space="0" w:color="auto"/>
      </w:divBdr>
    </w:div>
    <w:div w:id="828011745">
      <w:bodyDiv w:val="1"/>
      <w:marLeft w:val="0"/>
      <w:marRight w:val="0"/>
      <w:marTop w:val="0"/>
      <w:marBottom w:val="0"/>
      <w:divBdr>
        <w:top w:val="none" w:sz="0" w:space="0" w:color="auto"/>
        <w:left w:val="none" w:sz="0" w:space="0" w:color="auto"/>
        <w:bottom w:val="none" w:sz="0" w:space="0" w:color="auto"/>
        <w:right w:val="none" w:sz="0" w:space="0" w:color="auto"/>
      </w:divBdr>
    </w:div>
    <w:div w:id="934095218">
      <w:bodyDiv w:val="1"/>
      <w:marLeft w:val="0"/>
      <w:marRight w:val="0"/>
      <w:marTop w:val="0"/>
      <w:marBottom w:val="0"/>
      <w:divBdr>
        <w:top w:val="none" w:sz="0" w:space="0" w:color="auto"/>
        <w:left w:val="none" w:sz="0" w:space="0" w:color="auto"/>
        <w:bottom w:val="none" w:sz="0" w:space="0" w:color="auto"/>
        <w:right w:val="none" w:sz="0" w:space="0" w:color="auto"/>
      </w:divBdr>
    </w:div>
    <w:div w:id="1003165710">
      <w:bodyDiv w:val="1"/>
      <w:marLeft w:val="0"/>
      <w:marRight w:val="0"/>
      <w:marTop w:val="0"/>
      <w:marBottom w:val="0"/>
      <w:divBdr>
        <w:top w:val="none" w:sz="0" w:space="0" w:color="auto"/>
        <w:left w:val="none" w:sz="0" w:space="0" w:color="auto"/>
        <w:bottom w:val="none" w:sz="0" w:space="0" w:color="auto"/>
        <w:right w:val="none" w:sz="0" w:space="0" w:color="auto"/>
      </w:divBdr>
    </w:div>
    <w:div w:id="1005787296">
      <w:bodyDiv w:val="1"/>
      <w:marLeft w:val="0"/>
      <w:marRight w:val="0"/>
      <w:marTop w:val="0"/>
      <w:marBottom w:val="0"/>
      <w:divBdr>
        <w:top w:val="none" w:sz="0" w:space="0" w:color="auto"/>
        <w:left w:val="none" w:sz="0" w:space="0" w:color="auto"/>
        <w:bottom w:val="none" w:sz="0" w:space="0" w:color="auto"/>
        <w:right w:val="none" w:sz="0" w:space="0" w:color="auto"/>
      </w:divBdr>
    </w:div>
    <w:div w:id="1043213873">
      <w:bodyDiv w:val="1"/>
      <w:marLeft w:val="0"/>
      <w:marRight w:val="0"/>
      <w:marTop w:val="0"/>
      <w:marBottom w:val="0"/>
      <w:divBdr>
        <w:top w:val="none" w:sz="0" w:space="0" w:color="auto"/>
        <w:left w:val="none" w:sz="0" w:space="0" w:color="auto"/>
        <w:bottom w:val="none" w:sz="0" w:space="0" w:color="auto"/>
        <w:right w:val="none" w:sz="0" w:space="0" w:color="auto"/>
      </w:divBdr>
    </w:div>
    <w:div w:id="1044527158">
      <w:bodyDiv w:val="1"/>
      <w:marLeft w:val="0"/>
      <w:marRight w:val="0"/>
      <w:marTop w:val="0"/>
      <w:marBottom w:val="0"/>
      <w:divBdr>
        <w:top w:val="none" w:sz="0" w:space="0" w:color="auto"/>
        <w:left w:val="none" w:sz="0" w:space="0" w:color="auto"/>
        <w:bottom w:val="none" w:sz="0" w:space="0" w:color="auto"/>
        <w:right w:val="none" w:sz="0" w:space="0" w:color="auto"/>
      </w:divBdr>
    </w:div>
    <w:div w:id="1069889468">
      <w:bodyDiv w:val="1"/>
      <w:marLeft w:val="0"/>
      <w:marRight w:val="0"/>
      <w:marTop w:val="0"/>
      <w:marBottom w:val="0"/>
      <w:divBdr>
        <w:top w:val="none" w:sz="0" w:space="0" w:color="auto"/>
        <w:left w:val="none" w:sz="0" w:space="0" w:color="auto"/>
        <w:bottom w:val="none" w:sz="0" w:space="0" w:color="auto"/>
        <w:right w:val="none" w:sz="0" w:space="0" w:color="auto"/>
      </w:divBdr>
    </w:div>
    <w:div w:id="1103188749">
      <w:bodyDiv w:val="1"/>
      <w:marLeft w:val="0"/>
      <w:marRight w:val="0"/>
      <w:marTop w:val="0"/>
      <w:marBottom w:val="0"/>
      <w:divBdr>
        <w:top w:val="none" w:sz="0" w:space="0" w:color="auto"/>
        <w:left w:val="none" w:sz="0" w:space="0" w:color="auto"/>
        <w:bottom w:val="none" w:sz="0" w:space="0" w:color="auto"/>
        <w:right w:val="none" w:sz="0" w:space="0" w:color="auto"/>
      </w:divBdr>
    </w:div>
    <w:div w:id="1129317961">
      <w:bodyDiv w:val="1"/>
      <w:marLeft w:val="0"/>
      <w:marRight w:val="0"/>
      <w:marTop w:val="0"/>
      <w:marBottom w:val="0"/>
      <w:divBdr>
        <w:top w:val="none" w:sz="0" w:space="0" w:color="auto"/>
        <w:left w:val="none" w:sz="0" w:space="0" w:color="auto"/>
        <w:bottom w:val="none" w:sz="0" w:space="0" w:color="auto"/>
        <w:right w:val="none" w:sz="0" w:space="0" w:color="auto"/>
      </w:divBdr>
    </w:div>
    <w:div w:id="1130131665">
      <w:bodyDiv w:val="1"/>
      <w:marLeft w:val="0"/>
      <w:marRight w:val="0"/>
      <w:marTop w:val="0"/>
      <w:marBottom w:val="0"/>
      <w:divBdr>
        <w:top w:val="none" w:sz="0" w:space="0" w:color="auto"/>
        <w:left w:val="none" w:sz="0" w:space="0" w:color="auto"/>
        <w:bottom w:val="none" w:sz="0" w:space="0" w:color="auto"/>
        <w:right w:val="none" w:sz="0" w:space="0" w:color="auto"/>
      </w:divBdr>
    </w:div>
    <w:div w:id="1151942280">
      <w:bodyDiv w:val="1"/>
      <w:marLeft w:val="0"/>
      <w:marRight w:val="0"/>
      <w:marTop w:val="0"/>
      <w:marBottom w:val="0"/>
      <w:divBdr>
        <w:top w:val="none" w:sz="0" w:space="0" w:color="auto"/>
        <w:left w:val="none" w:sz="0" w:space="0" w:color="auto"/>
        <w:bottom w:val="none" w:sz="0" w:space="0" w:color="auto"/>
        <w:right w:val="none" w:sz="0" w:space="0" w:color="auto"/>
      </w:divBdr>
    </w:div>
    <w:div w:id="1189027356">
      <w:bodyDiv w:val="1"/>
      <w:marLeft w:val="0"/>
      <w:marRight w:val="0"/>
      <w:marTop w:val="0"/>
      <w:marBottom w:val="0"/>
      <w:divBdr>
        <w:top w:val="none" w:sz="0" w:space="0" w:color="auto"/>
        <w:left w:val="none" w:sz="0" w:space="0" w:color="auto"/>
        <w:bottom w:val="none" w:sz="0" w:space="0" w:color="auto"/>
        <w:right w:val="none" w:sz="0" w:space="0" w:color="auto"/>
      </w:divBdr>
    </w:div>
    <w:div w:id="1291858307">
      <w:bodyDiv w:val="1"/>
      <w:marLeft w:val="0"/>
      <w:marRight w:val="0"/>
      <w:marTop w:val="0"/>
      <w:marBottom w:val="0"/>
      <w:divBdr>
        <w:top w:val="none" w:sz="0" w:space="0" w:color="auto"/>
        <w:left w:val="none" w:sz="0" w:space="0" w:color="auto"/>
        <w:bottom w:val="none" w:sz="0" w:space="0" w:color="auto"/>
        <w:right w:val="none" w:sz="0" w:space="0" w:color="auto"/>
      </w:divBdr>
    </w:div>
    <w:div w:id="1300039853">
      <w:bodyDiv w:val="1"/>
      <w:marLeft w:val="0"/>
      <w:marRight w:val="0"/>
      <w:marTop w:val="0"/>
      <w:marBottom w:val="0"/>
      <w:divBdr>
        <w:top w:val="none" w:sz="0" w:space="0" w:color="auto"/>
        <w:left w:val="none" w:sz="0" w:space="0" w:color="auto"/>
        <w:bottom w:val="none" w:sz="0" w:space="0" w:color="auto"/>
        <w:right w:val="none" w:sz="0" w:space="0" w:color="auto"/>
      </w:divBdr>
    </w:div>
    <w:div w:id="1302808739">
      <w:bodyDiv w:val="1"/>
      <w:marLeft w:val="0"/>
      <w:marRight w:val="0"/>
      <w:marTop w:val="0"/>
      <w:marBottom w:val="0"/>
      <w:divBdr>
        <w:top w:val="none" w:sz="0" w:space="0" w:color="auto"/>
        <w:left w:val="none" w:sz="0" w:space="0" w:color="auto"/>
        <w:bottom w:val="none" w:sz="0" w:space="0" w:color="auto"/>
        <w:right w:val="none" w:sz="0" w:space="0" w:color="auto"/>
      </w:divBdr>
    </w:div>
    <w:div w:id="1425609546">
      <w:bodyDiv w:val="1"/>
      <w:marLeft w:val="0"/>
      <w:marRight w:val="0"/>
      <w:marTop w:val="0"/>
      <w:marBottom w:val="0"/>
      <w:divBdr>
        <w:top w:val="none" w:sz="0" w:space="0" w:color="auto"/>
        <w:left w:val="none" w:sz="0" w:space="0" w:color="auto"/>
        <w:bottom w:val="none" w:sz="0" w:space="0" w:color="auto"/>
        <w:right w:val="none" w:sz="0" w:space="0" w:color="auto"/>
      </w:divBdr>
    </w:div>
    <w:div w:id="1464426805">
      <w:bodyDiv w:val="1"/>
      <w:marLeft w:val="0"/>
      <w:marRight w:val="0"/>
      <w:marTop w:val="0"/>
      <w:marBottom w:val="0"/>
      <w:divBdr>
        <w:top w:val="none" w:sz="0" w:space="0" w:color="auto"/>
        <w:left w:val="none" w:sz="0" w:space="0" w:color="auto"/>
        <w:bottom w:val="none" w:sz="0" w:space="0" w:color="auto"/>
        <w:right w:val="none" w:sz="0" w:space="0" w:color="auto"/>
      </w:divBdr>
    </w:div>
    <w:div w:id="1532036712">
      <w:bodyDiv w:val="1"/>
      <w:marLeft w:val="0"/>
      <w:marRight w:val="0"/>
      <w:marTop w:val="0"/>
      <w:marBottom w:val="0"/>
      <w:divBdr>
        <w:top w:val="none" w:sz="0" w:space="0" w:color="auto"/>
        <w:left w:val="none" w:sz="0" w:space="0" w:color="auto"/>
        <w:bottom w:val="none" w:sz="0" w:space="0" w:color="auto"/>
        <w:right w:val="none" w:sz="0" w:space="0" w:color="auto"/>
      </w:divBdr>
    </w:div>
    <w:div w:id="1550651887">
      <w:bodyDiv w:val="1"/>
      <w:marLeft w:val="0"/>
      <w:marRight w:val="0"/>
      <w:marTop w:val="0"/>
      <w:marBottom w:val="0"/>
      <w:divBdr>
        <w:top w:val="none" w:sz="0" w:space="0" w:color="auto"/>
        <w:left w:val="none" w:sz="0" w:space="0" w:color="auto"/>
        <w:bottom w:val="none" w:sz="0" w:space="0" w:color="auto"/>
        <w:right w:val="none" w:sz="0" w:space="0" w:color="auto"/>
      </w:divBdr>
    </w:div>
    <w:div w:id="1574855956">
      <w:bodyDiv w:val="1"/>
      <w:marLeft w:val="0"/>
      <w:marRight w:val="0"/>
      <w:marTop w:val="0"/>
      <w:marBottom w:val="0"/>
      <w:divBdr>
        <w:top w:val="none" w:sz="0" w:space="0" w:color="auto"/>
        <w:left w:val="none" w:sz="0" w:space="0" w:color="auto"/>
        <w:bottom w:val="none" w:sz="0" w:space="0" w:color="auto"/>
        <w:right w:val="none" w:sz="0" w:space="0" w:color="auto"/>
      </w:divBdr>
    </w:div>
    <w:div w:id="1610620367">
      <w:bodyDiv w:val="1"/>
      <w:marLeft w:val="0"/>
      <w:marRight w:val="0"/>
      <w:marTop w:val="0"/>
      <w:marBottom w:val="0"/>
      <w:divBdr>
        <w:top w:val="none" w:sz="0" w:space="0" w:color="auto"/>
        <w:left w:val="none" w:sz="0" w:space="0" w:color="auto"/>
        <w:bottom w:val="none" w:sz="0" w:space="0" w:color="auto"/>
        <w:right w:val="none" w:sz="0" w:space="0" w:color="auto"/>
      </w:divBdr>
    </w:div>
    <w:div w:id="1634217653">
      <w:bodyDiv w:val="1"/>
      <w:marLeft w:val="0"/>
      <w:marRight w:val="0"/>
      <w:marTop w:val="0"/>
      <w:marBottom w:val="0"/>
      <w:divBdr>
        <w:top w:val="none" w:sz="0" w:space="0" w:color="auto"/>
        <w:left w:val="none" w:sz="0" w:space="0" w:color="auto"/>
        <w:bottom w:val="none" w:sz="0" w:space="0" w:color="auto"/>
        <w:right w:val="none" w:sz="0" w:space="0" w:color="auto"/>
      </w:divBdr>
    </w:div>
    <w:div w:id="1774738929">
      <w:bodyDiv w:val="1"/>
      <w:marLeft w:val="0"/>
      <w:marRight w:val="0"/>
      <w:marTop w:val="0"/>
      <w:marBottom w:val="0"/>
      <w:divBdr>
        <w:top w:val="none" w:sz="0" w:space="0" w:color="auto"/>
        <w:left w:val="none" w:sz="0" w:space="0" w:color="auto"/>
        <w:bottom w:val="none" w:sz="0" w:space="0" w:color="auto"/>
        <w:right w:val="none" w:sz="0" w:space="0" w:color="auto"/>
      </w:divBdr>
    </w:div>
    <w:div w:id="1810708806">
      <w:bodyDiv w:val="1"/>
      <w:marLeft w:val="0"/>
      <w:marRight w:val="0"/>
      <w:marTop w:val="0"/>
      <w:marBottom w:val="0"/>
      <w:divBdr>
        <w:top w:val="none" w:sz="0" w:space="0" w:color="auto"/>
        <w:left w:val="none" w:sz="0" w:space="0" w:color="auto"/>
        <w:bottom w:val="none" w:sz="0" w:space="0" w:color="auto"/>
        <w:right w:val="none" w:sz="0" w:space="0" w:color="auto"/>
      </w:divBdr>
    </w:div>
    <w:div w:id="1846626365">
      <w:bodyDiv w:val="1"/>
      <w:marLeft w:val="0"/>
      <w:marRight w:val="0"/>
      <w:marTop w:val="0"/>
      <w:marBottom w:val="0"/>
      <w:divBdr>
        <w:top w:val="none" w:sz="0" w:space="0" w:color="auto"/>
        <w:left w:val="none" w:sz="0" w:space="0" w:color="auto"/>
        <w:bottom w:val="none" w:sz="0" w:space="0" w:color="auto"/>
        <w:right w:val="none" w:sz="0" w:space="0" w:color="auto"/>
      </w:divBdr>
    </w:div>
    <w:div w:id="1898004071">
      <w:bodyDiv w:val="1"/>
      <w:marLeft w:val="0"/>
      <w:marRight w:val="0"/>
      <w:marTop w:val="0"/>
      <w:marBottom w:val="0"/>
      <w:divBdr>
        <w:top w:val="none" w:sz="0" w:space="0" w:color="auto"/>
        <w:left w:val="none" w:sz="0" w:space="0" w:color="auto"/>
        <w:bottom w:val="none" w:sz="0" w:space="0" w:color="auto"/>
        <w:right w:val="none" w:sz="0" w:space="0" w:color="auto"/>
      </w:divBdr>
    </w:div>
    <w:div w:id="1917200623">
      <w:bodyDiv w:val="1"/>
      <w:marLeft w:val="0"/>
      <w:marRight w:val="0"/>
      <w:marTop w:val="0"/>
      <w:marBottom w:val="0"/>
      <w:divBdr>
        <w:top w:val="none" w:sz="0" w:space="0" w:color="auto"/>
        <w:left w:val="none" w:sz="0" w:space="0" w:color="auto"/>
        <w:bottom w:val="none" w:sz="0" w:space="0" w:color="auto"/>
        <w:right w:val="none" w:sz="0" w:space="0" w:color="auto"/>
      </w:divBdr>
    </w:div>
    <w:div w:id="1964995078">
      <w:bodyDiv w:val="1"/>
      <w:marLeft w:val="0"/>
      <w:marRight w:val="0"/>
      <w:marTop w:val="0"/>
      <w:marBottom w:val="0"/>
      <w:divBdr>
        <w:top w:val="none" w:sz="0" w:space="0" w:color="auto"/>
        <w:left w:val="none" w:sz="0" w:space="0" w:color="auto"/>
        <w:bottom w:val="none" w:sz="0" w:space="0" w:color="auto"/>
        <w:right w:val="none" w:sz="0" w:space="0" w:color="auto"/>
      </w:divBdr>
    </w:div>
    <w:div w:id="2064787285">
      <w:bodyDiv w:val="1"/>
      <w:marLeft w:val="0"/>
      <w:marRight w:val="0"/>
      <w:marTop w:val="0"/>
      <w:marBottom w:val="0"/>
      <w:divBdr>
        <w:top w:val="none" w:sz="0" w:space="0" w:color="auto"/>
        <w:left w:val="none" w:sz="0" w:space="0" w:color="auto"/>
        <w:bottom w:val="none" w:sz="0" w:space="0" w:color="auto"/>
        <w:right w:val="none" w:sz="0" w:space="0" w:color="auto"/>
      </w:divBdr>
    </w:div>
    <w:div w:id="21074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osuslugi35.ru./" TargetMode="External"/><Relationship Id="rId18" Type="http://schemas.openxmlformats.org/officeDocument/2006/relationships/hyperlink" Target="https://login.consultant.ru/link/?rnd=9083CD400C588EB41694BA827D5E85FE&amp;req=doc&amp;base=LAW&amp;n=303658&amp;dst=290&amp;fld=134&amp;date=17.03.20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nd=10336DA60F86D63DCDFA8D98ED087F9A&amp;req=doc&amp;base=LAW&amp;n=183496&amp;date=27.03.2019"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E028EA4C9DF2ABB893A1C583F07F9ECD0738B2591CCDAC44AC80D1BCAE753A737A4442E651748340F0dFL" TargetMode="External"/><Relationship Id="rId25" Type="http://schemas.openxmlformats.org/officeDocument/2006/relationships/hyperlink" Target="mailto:mfc@vumr.ru" TargetMode="External"/><Relationship Id="rId2" Type="http://schemas.openxmlformats.org/officeDocument/2006/relationships/numbering" Target="numbering.xml"/><Relationship Id="rId16" Type="http://schemas.openxmlformats.org/officeDocument/2006/relationships/hyperlink" Target="consultantplus://offline/ref=5FD8D101CF46E7F21DE1773FBA108D5AFDCABFE509B3D58C3841780BE00FE79FE5B62C763204A8BC019971X2u8F" TargetMode="External"/><Relationship Id="rId20" Type="http://schemas.openxmlformats.org/officeDocument/2006/relationships/hyperlink" Target="consultantplus://offline/ref=1460F08528B62F4BA0D52A7E2256B4C5B4A8DAF0F9A94445BC748F1CE19E8069A76B8AC0805Ca9k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AFFD2097C980BC3929A4CA369BFB61E2DF030DE37B85698E92B2AB8489F92048F685B1CD1470F12x8I" TargetMode="External"/><Relationship Id="rId24" Type="http://schemas.openxmlformats.org/officeDocument/2006/relationships/hyperlink" Target="file:///C:\Users\mburo2\Downloads\&#1040;&#1056;%20&#1087;&#1088;&#1080;&#1085;&#1103;&#1090;&#1080;&#1077;%20&#1085;&#1072;%20&#1091;&#1095;&#1077;&#1090;%20&#1085;&#1091;&#1078;&#1076;&#1072;&#1102;&#1097;&#1080;&#1093;&#1089;&#1103;%20(1).doc" TargetMode="External"/><Relationship Id="rId5" Type="http://schemas.openxmlformats.org/officeDocument/2006/relationships/settings" Target="settings.xml"/><Relationship Id="rId15" Type="http://schemas.openxmlformats.org/officeDocument/2006/relationships/hyperlink" Target="https://login.consultant.ru/link/?req=doc&amp;base=RLAW095&amp;n=129262&amp;date=10.11.2021" TargetMode="External"/><Relationship Id="rId23" Type="http://schemas.openxmlformats.org/officeDocument/2006/relationships/hyperlink" Target="file:///C:\Users\mburo2\Downloads\&#1040;&#1056;%20&#1087;&#1088;&#1080;&#1085;&#1103;&#1090;&#1080;&#1077;%20&#1085;&#1072;%20&#1091;&#1095;&#1077;&#1090;%20&#1085;&#1091;&#1078;&#1076;&#1072;&#1102;&#1097;&#1080;&#1093;&#1089;&#1103;%20(1).doc" TargetMode="External"/><Relationship Id="rId10" Type="http://schemas.openxmlformats.org/officeDocument/2006/relationships/hyperlink" Target="consultantplus://offline/ref=77D0045DBBD86BFB810C5788485EE20F171E0D7CF34C867825837E293838458DJ1A9F" TargetMode="External"/><Relationship Id="rId19" Type="http://schemas.openxmlformats.org/officeDocument/2006/relationships/hyperlink" Target="consultantplus://offline/ref=6516297AE893B6B7391D086B5E884F35F1831BBEB36328ED641890D3839C58CDA48DB4BE9CEA3D0Fn4e0Q"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mburo2\Downloads\&#1040;&#1056;%20&#1087;&#1088;&#1080;&#1085;&#1103;&#1090;&#1080;&#1077;%20&#1085;&#1072;%20&#1091;&#1095;&#1077;&#1090;%20&#1085;&#1091;&#1078;&#1076;&#1072;&#1102;&#1097;&#1080;&#1093;&#1089;&#1103;%20(1).doc" TargetMode="External"/><Relationship Id="rId22" Type="http://schemas.openxmlformats.org/officeDocument/2006/relationships/hyperlink" Target="consultantplus://offline/ref=9DFCD0BC58F1901188C452263C0976EC7682B8277B42784B22C3A2DEC2AABDAEC9F86746227977ABeCmEQ"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EAE3D-7169-4A15-A87F-B0CDCFCDA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10550</Words>
  <Characters>60139</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mburo2</dc:creator>
  <cp:lastModifiedBy>User</cp:lastModifiedBy>
  <cp:revision>2</cp:revision>
  <cp:lastPrinted>2023-01-31T10:45:00Z</cp:lastPrinted>
  <dcterms:created xsi:type="dcterms:W3CDTF">2023-11-03T04:58:00Z</dcterms:created>
  <dcterms:modified xsi:type="dcterms:W3CDTF">2023-11-03T04:58:00Z</dcterms:modified>
</cp:coreProperties>
</file>