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03" w:rsidRDefault="00CE04DC" w:rsidP="00675EB9">
      <w:pPr>
        <w:jc w:val="center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4B4" w:rsidRDefault="00DA54B4" w:rsidP="00B01386">
      <w:pPr>
        <w:jc w:val="center"/>
      </w:pPr>
    </w:p>
    <w:p w:rsidR="00DA54B4" w:rsidRDefault="00DA54B4" w:rsidP="00B01386">
      <w:pPr>
        <w:jc w:val="center"/>
      </w:pPr>
    </w:p>
    <w:p w:rsidR="00DA54B4" w:rsidRPr="00DA54B4" w:rsidRDefault="00DA54B4" w:rsidP="00B01386">
      <w:pPr>
        <w:jc w:val="center"/>
        <w:rPr>
          <w:sz w:val="16"/>
        </w:rPr>
      </w:pPr>
    </w:p>
    <w:p w:rsidR="008B024A" w:rsidRPr="00654E22" w:rsidRDefault="006A58FD" w:rsidP="00B01386">
      <w:pPr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 w:rsidR="00D245A5">
        <w:rPr>
          <w:sz w:val="26"/>
          <w:szCs w:val="26"/>
        </w:rPr>
        <w:t xml:space="preserve">ДМИНИСТРАЦИЯ </w:t>
      </w:r>
      <w:r w:rsidR="008B024A" w:rsidRPr="00654E22">
        <w:rPr>
          <w:sz w:val="26"/>
          <w:szCs w:val="26"/>
        </w:rPr>
        <w:t xml:space="preserve">ВЕЛИКОУСТЮГСКОГО МУНИЦИПАЛЬНОГО </w:t>
      </w:r>
      <w:r>
        <w:rPr>
          <w:sz w:val="26"/>
          <w:szCs w:val="26"/>
        </w:rPr>
        <w:t>ОКРУГА</w:t>
      </w:r>
    </w:p>
    <w:p w:rsidR="0004475E" w:rsidRDefault="008B024A" w:rsidP="0004475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04475E" w:rsidRDefault="0004475E" w:rsidP="0004475E">
      <w:pPr>
        <w:jc w:val="center"/>
        <w:rPr>
          <w:sz w:val="26"/>
          <w:szCs w:val="26"/>
        </w:rPr>
      </w:pPr>
    </w:p>
    <w:p w:rsidR="0004475E" w:rsidRDefault="0004475E" w:rsidP="0004475E">
      <w:pPr>
        <w:jc w:val="center"/>
        <w:rPr>
          <w:sz w:val="26"/>
          <w:szCs w:val="26"/>
        </w:rPr>
      </w:pPr>
    </w:p>
    <w:p w:rsidR="008B024A" w:rsidRPr="001E0751" w:rsidRDefault="00F714BC" w:rsidP="0004475E">
      <w:pPr>
        <w:jc w:val="center"/>
        <w:rPr>
          <w:b/>
          <w:sz w:val="27"/>
          <w:szCs w:val="27"/>
        </w:rPr>
      </w:pPr>
      <w:r w:rsidRPr="001E0751">
        <w:rPr>
          <w:b/>
          <w:sz w:val="27"/>
          <w:szCs w:val="27"/>
        </w:rPr>
        <w:t>ПОСТАНОВЛЕНИЕ</w:t>
      </w:r>
    </w:p>
    <w:p w:rsidR="001D329C" w:rsidRPr="001E0751" w:rsidRDefault="001D329C" w:rsidP="0004475E">
      <w:pPr>
        <w:jc w:val="center"/>
        <w:rPr>
          <w:b/>
          <w:sz w:val="27"/>
          <w:szCs w:val="27"/>
        </w:rPr>
      </w:pPr>
    </w:p>
    <w:p w:rsidR="00AE59A8" w:rsidRPr="001E0751" w:rsidRDefault="00AE59A8" w:rsidP="0004475E">
      <w:pPr>
        <w:jc w:val="center"/>
        <w:rPr>
          <w:b/>
          <w:sz w:val="27"/>
          <w:szCs w:val="27"/>
        </w:rPr>
      </w:pPr>
    </w:p>
    <w:p w:rsidR="008B024A" w:rsidRPr="001E0751" w:rsidRDefault="00CE04DC" w:rsidP="003C7342">
      <w:pPr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00</w:t>
      </w:r>
      <w:r w:rsidR="00C21523" w:rsidRPr="001E0751">
        <w:rPr>
          <w:sz w:val="27"/>
          <w:szCs w:val="27"/>
          <w:u w:val="single"/>
        </w:rPr>
        <w:t>.</w:t>
      </w:r>
      <w:r>
        <w:rPr>
          <w:sz w:val="27"/>
          <w:szCs w:val="27"/>
          <w:u w:val="single"/>
        </w:rPr>
        <w:t>00</w:t>
      </w:r>
      <w:r w:rsidR="007539CF" w:rsidRPr="001E0751">
        <w:rPr>
          <w:sz w:val="27"/>
          <w:szCs w:val="27"/>
          <w:u w:val="single"/>
        </w:rPr>
        <w:t>.2023</w:t>
      </w:r>
      <w:r w:rsidR="00D83C83" w:rsidRPr="001E0751">
        <w:rPr>
          <w:sz w:val="27"/>
          <w:szCs w:val="27"/>
        </w:rPr>
        <w:t xml:space="preserve">        </w:t>
      </w:r>
      <w:r w:rsidR="00D83C83" w:rsidRPr="001E0751">
        <w:rPr>
          <w:sz w:val="27"/>
          <w:szCs w:val="27"/>
        </w:rPr>
        <w:tab/>
      </w:r>
      <w:r w:rsidR="00D83C83" w:rsidRPr="001E0751">
        <w:rPr>
          <w:sz w:val="27"/>
          <w:szCs w:val="27"/>
        </w:rPr>
        <w:tab/>
        <w:t xml:space="preserve">   </w:t>
      </w:r>
      <w:r w:rsidR="00D83C83" w:rsidRPr="001E0751">
        <w:rPr>
          <w:sz w:val="27"/>
          <w:szCs w:val="27"/>
        </w:rPr>
        <w:tab/>
      </w:r>
      <w:r w:rsidR="00660A56" w:rsidRPr="001E0751">
        <w:rPr>
          <w:sz w:val="27"/>
          <w:szCs w:val="27"/>
        </w:rPr>
        <w:tab/>
      </w:r>
      <w:r w:rsidR="00660A56" w:rsidRPr="001E0751">
        <w:rPr>
          <w:sz w:val="27"/>
          <w:szCs w:val="27"/>
        </w:rPr>
        <w:tab/>
      </w:r>
      <w:r w:rsidR="00660A56" w:rsidRPr="001E0751">
        <w:rPr>
          <w:sz w:val="27"/>
          <w:szCs w:val="27"/>
        </w:rPr>
        <w:tab/>
      </w:r>
      <w:r w:rsidR="001672DC" w:rsidRPr="001E0751">
        <w:rPr>
          <w:sz w:val="27"/>
          <w:szCs w:val="27"/>
        </w:rPr>
        <w:tab/>
      </w:r>
      <w:r w:rsidR="001672DC" w:rsidRPr="001E0751">
        <w:rPr>
          <w:sz w:val="27"/>
          <w:szCs w:val="27"/>
        </w:rPr>
        <w:tab/>
        <w:t xml:space="preserve">    </w:t>
      </w:r>
      <w:r w:rsidR="00D61B2C" w:rsidRPr="001E0751">
        <w:rPr>
          <w:sz w:val="27"/>
          <w:szCs w:val="27"/>
        </w:rPr>
        <w:t xml:space="preserve"> </w:t>
      </w:r>
      <w:r w:rsidR="0006460E" w:rsidRPr="001E0751">
        <w:rPr>
          <w:sz w:val="27"/>
          <w:szCs w:val="27"/>
        </w:rPr>
        <w:t xml:space="preserve">  </w:t>
      </w:r>
      <w:r w:rsidR="00FE7350" w:rsidRPr="001E0751">
        <w:rPr>
          <w:sz w:val="27"/>
          <w:szCs w:val="27"/>
        </w:rPr>
        <w:t xml:space="preserve"> </w:t>
      </w:r>
      <w:r w:rsidR="00B74B07" w:rsidRPr="001E0751">
        <w:rPr>
          <w:sz w:val="27"/>
          <w:szCs w:val="27"/>
        </w:rPr>
        <w:t xml:space="preserve"> </w:t>
      </w:r>
      <w:r w:rsidR="006352A5" w:rsidRPr="001E0751">
        <w:rPr>
          <w:sz w:val="27"/>
          <w:szCs w:val="27"/>
        </w:rPr>
        <w:t xml:space="preserve"> </w:t>
      </w:r>
      <w:r w:rsidR="00B74B07" w:rsidRPr="001E0751">
        <w:rPr>
          <w:sz w:val="27"/>
          <w:szCs w:val="27"/>
        </w:rPr>
        <w:t xml:space="preserve"> </w:t>
      </w:r>
      <w:r w:rsidR="006B0C6A" w:rsidRPr="001E0751">
        <w:rPr>
          <w:sz w:val="27"/>
          <w:szCs w:val="27"/>
        </w:rPr>
        <w:t xml:space="preserve"> </w:t>
      </w:r>
      <w:r w:rsidR="007341FC" w:rsidRPr="001E0751">
        <w:rPr>
          <w:sz w:val="27"/>
          <w:szCs w:val="27"/>
        </w:rPr>
        <w:t xml:space="preserve"> </w:t>
      </w:r>
      <w:r w:rsidR="0045600E" w:rsidRPr="001E0751">
        <w:rPr>
          <w:sz w:val="27"/>
          <w:szCs w:val="27"/>
        </w:rPr>
        <w:t xml:space="preserve"> </w:t>
      </w:r>
      <w:r w:rsidR="00ED50F8">
        <w:rPr>
          <w:sz w:val="27"/>
          <w:szCs w:val="27"/>
        </w:rPr>
        <w:t xml:space="preserve">  </w:t>
      </w:r>
      <w:r w:rsidR="003B5A2C" w:rsidRPr="001E0751">
        <w:rPr>
          <w:sz w:val="27"/>
          <w:szCs w:val="27"/>
        </w:rPr>
        <w:t xml:space="preserve"> </w:t>
      </w:r>
      <w:r w:rsidR="0045600E" w:rsidRPr="001E0751">
        <w:rPr>
          <w:sz w:val="27"/>
          <w:szCs w:val="27"/>
        </w:rPr>
        <w:t xml:space="preserve">   </w:t>
      </w:r>
      <w:r w:rsidR="00EB2392" w:rsidRPr="001E0751">
        <w:rPr>
          <w:sz w:val="27"/>
          <w:szCs w:val="27"/>
        </w:rPr>
        <w:t xml:space="preserve"> </w:t>
      </w:r>
      <w:r w:rsidR="00781633" w:rsidRPr="001E0751">
        <w:rPr>
          <w:sz w:val="27"/>
          <w:szCs w:val="27"/>
        </w:rPr>
        <w:t xml:space="preserve"> </w:t>
      </w:r>
      <w:r w:rsidR="00EB2392" w:rsidRPr="001E0751">
        <w:rPr>
          <w:sz w:val="27"/>
          <w:szCs w:val="27"/>
        </w:rPr>
        <w:t xml:space="preserve"> </w:t>
      </w:r>
      <w:r w:rsidR="00FD0F74" w:rsidRPr="001E0751">
        <w:rPr>
          <w:sz w:val="27"/>
          <w:szCs w:val="27"/>
        </w:rPr>
        <w:t xml:space="preserve"> </w:t>
      </w:r>
      <w:r w:rsidR="006A16C7" w:rsidRPr="001E0751">
        <w:rPr>
          <w:sz w:val="27"/>
          <w:szCs w:val="27"/>
        </w:rPr>
        <w:t xml:space="preserve"> </w:t>
      </w:r>
      <w:r w:rsidR="00D83C83" w:rsidRPr="001E0751">
        <w:rPr>
          <w:sz w:val="27"/>
          <w:szCs w:val="27"/>
        </w:rPr>
        <w:t xml:space="preserve">№ </w:t>
      </w:r>
    </w:p>
    <w:p w:rsidR="00660A56" w:rsidRPr="001E0751" w:rsidRDefault="00660A56" w:rsidP="003C7342">
      <w:pPr>
        <w:jc w:val="both"/>
        <w:rPr>
          <w:sz w:val="27"/>
          <w:szCs w:val="27"/>
          <w:u w:val="single"/>
        </w:rPr>
      </w:pPr>
    </w:p>
    <w:p w:rsidR="00082847" w:rsidRPr="001E0751" w:rsidRDefault="00660A56" w:rsidP="00082847">
      <w:pPr>
        <w:jc w:val="center"/>
        <w:rPr>
          <w:sz w:val="27"/>
          <w:szCs w:val="27"/>
        </w:rPr>
      </w:pPr>
      <w:r w:rsidRPr="001E0751">
        <w:rPr>
          <w:sz w:val="27"/>
          <w:szCs w:val="27"/>
        </w:rPr>
        <w:t>г.</w:t>
      </w:r>
      <w:r w:rsidR="00214D90" w:rsidRPr="001E0751">
        <w:rPr>
          <w:sz w:val="27"/>
          <w:szCs w:val="27"/>
        </w:rPr>
        <w:t xml:space="preserve"> </w:t>
      </w:r>
      <w:r w:rsidRPr="001E0751">
        <w:rPr>
          <w:sz w:val="27"/>
          <w:szCs w:val="27"/>
        </w:rPr>
        <w:t>Великий Устюг</w:t>
      </w:r>
    </w:p>
    <w:p w:rsidR="00082847" w:rsidRPr="001E0751" w:rsidRDefault="00082847" w:rsidP="00082847">
      <w:pPr>
        <w:jc w:val="center"/>
        <w:rPr>
          <w:sz w:val="27"/>
          <w:szCs w:val="27"/>
        </w:rPr>
      </w:pPr>
    </w:p>
    <w:p w:rsidR="00082847" w:rsidRPr="001E0751" w:rsidRDefault="00082847" w:rsidP="00395226">
      <w:pPr>
        <w:jc w:val="center"/>
        <w:rPr>
          <w:sz w:val="27"/>
          <w:szCs w:val="27"/>
        </w:rPr>
      </w:pPr>
    </w:p>
    <w:p w:rsidR="00E03039" w:rsidRDefault="00CE04DC" w:rsidP="00952A9C">
      <w:pPr>
        <w:tabs>
          <w:tab w:val="left" w:pos="1981"/>
        </w:tabs>
        <w:jc w:val="center"/>
        <w:rPr>
          <w:b/>
          <w:sz w:val="28"/>
          <w:szCs w:val="28"/>
        </w:rPr>
      </w:pPr>
      <w:r>
        <w:rPr>
          <w:b/>
          <w:bCs/>
          <w:sz w:val="27"/>
          <w:szCs w:val="27"/>
        </w:rPr>
        <w:t xml:space="preserve">О внесении изменений в </w:t>
      </w:r>
      <w:r w:rsidR="00E03039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у</w:t>
      </w:r>
      <w:r w:rsidR="00E03039">
        <w:rPr>
          <w:b/>
          <w:sz w:val="28"/>
          <w:szCs w:val="28"/>
        </w:rPr>
        <w:t xml:space="preserve"> </w:t>
      </w:r>
    </w:p>
    <w:p w:rsidR="00E03039" w:rsidRDefault="00E03039" w:rsidP="00952A9C">
      <w:pPr>
        <w:tabs>
          <w:tab w:val="left" w:pos="19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персонифицированного финансирования дополнительного </w:t>
      </w:r>
    </w:p>
    <w:p w:rsidR="00E03039" w:rsidRDefault="00E03039" w:rsidP="00952A9C">
      <w:pPr>
        <w:tabs>
          <w:tab w:val="left" w:pos="19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в Великоустюгском муниципальном округе</w:t>
      </w:r>
    </w:p>
    <w:p w:rsidR="00E03039" w:rsidRDefault="00E03039" w:rsidP="00952A9C">
      <w:pPr>
        <w:tabs>
          <w:tab w:val="left" w:pos="19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 учебный год</w:t>
      </w:r>
      <w:r w:rsidR="00CE04DC">
        <w:rPr>
          <w:b/>
          <w:sz w:val="28"/>
          <w:szCs w:val="28"/>
        </w:rPr>
        <w:t xml:space="preserve">, </w:t>
      </w:r>
      <w:proofErr w:type="gramStart"/>
      <w:r w:rsidR="00CE04DC">
        <w:rPr>
          <w:b/>
          <w:sz w:val="28"/>
          <w:szCs w:val="28"/>
        </w:rPr>
        <w:t>утвержд</w:t>
      </w:r>
      <w:r w:rsidR="004312CE">
        <w:rPr>
          <w:b/>
          <w:sz w:val="28"/>
          <w:szCs w:val="28"/>
        </w:rPr>
        <w:t>енную</w:t>
      </w:r>
      <w:proofErr w:type="gramEnd"/>
      <w:r w:rsidR="004312CE">
        <w:rPr>
          <w:b/>
          <w:sz w:val="28"/>
          <w:szCs w:val="28"/>
        </w:rPr>
        <w:t xml:space="preserve"> постановлением администрации Великоустюгского муниципального округа от 11.09.2023 года № 2488</w:t>
      </w:r>
    </w:p>
    <w:p w:rsidR="005B5ECD" w:rsidRPr="001E0751" w:rsidRDefault="005B5ECD" w:rsidP="00E03039">
      <w:pPr>
        <w:tabs>
          <w:tab w:val="left" w:pos="4253"/>
          <w:tab w:val="left" w:pos="4820"/>
        </w:tabs>
        <w:jc w:val="center"/>
        <w:rPr>
          <w:b/>
          <w:sz w:val="27"/>
          <w:szCs w:val="27"/>
        </w:rPr>
      </w:pPr>
    </w:p>
    <w:p w:rsidR="005B5ECD" w:rsidRPr="001E0751" w:rsidRDefault="005B5ECD" w:rsidP="00395226">
      <w:pPr>
        <w:tabs>
          <w:tab w:val="left" w:pos="4253"/>
          <w:tab w:val="left" w:pos="4820"/>
        </w:tabs>
        <w:jc w:val="center"/>
        <w:rPr>
          <w:b/>
          <w:sz w:val="27"/>
          <w:szCs w:val="27"/>
        </w:rPr>
      </w:pPr>
    </w:p>
    <w:p w:rsidR="005B5ECD" w:rsidRPr="001E0751" w:rsidRDefault="00ED50F8" w:rsidP="00395226">
      <w:pPr>
        <w:ind w:firstLine="709"/>
        <w:jc w:val="both"/>
        <w:rPr>
          <w:color w:val="000000"/>
          <w:sz w:val="27"/>
          <w:szCs w:val="27"/>
        </w:rPr>
      </w:pPr>
      <w:r w:rsidRPr="00ED50F8">
        <w:rPr>
          <w:color w:val="000000"/>
          <w:sz w:val="27"/>
          <w:szCs w:val="27"/>
        </w:rPr>
        <w:t xml:space="preserve">В соответствии </w:t>
      </w:r>
      <w:r w:rsidR="00E03039">
        <w:rPr>
          <w:sz w:val="28"/>
          <w:szCs w:val="28"/>
        </w:rPr>
        <w:t>с муниципальной программой «Развитие системы образ</w:t>
      </w:r>
      <w:r w:rsidR="00E03039">
        <w:rPr>
          <w:sz w:val="28"/>
          <w:szCs w:val="28"/>
        </w:rPr>
        <w:t>о</w:t>
      </w:r>
      <w:r w:rsidR="00E03039">
        <w:rPr>
          <w:sz w:val="28"/>
          <w:szCs w:val="28"/>
        </w:rPr>
        <w:t>вания Великоустюгского муниципального округа на 2023-2027 годы», утве</w:t>
      </w:r>
      <w:r w:rsidR="00E03039">
        <w:rPr>
          <w:sz w:val="28"/>
          <w:szCs w:val="28"/>
        </w:rPr>
        <w:t>р</w:t>
      </w:r>
      <w:r w:rsidR="00E03039">
        <w:rPr>
          <w:sz w:val="28"/>
          <w:szCs w:val="28"/>
        </w:rPr>
        <w:t>жденной постановлением администрации Великоустюгского</w:t>
      </w:r>
      <w:r w:rsidR="00CC7EBF">
        <w:rPr>
          <w:sz w:val="28"/>
          <w:szCs w:val="28"/>
        </w:rPr>
        <w:t xml:space="preserve"> муниципального округа от 01 февраля </w:t>
      </w:r>
      <w:r w:rsidR="00E03039">
        <w:rPr>
          <w:sz w:val="28"/>
          <w:szCs w:val="28"/>
        </w:rPr>
        <w:t>2023</w:t>
      </w:r>
      <w:r w:rsidR="00CC7EBF">
        <w:rPr>
          <w:sz w:val="28"/>
          <w:szCs w:val="28"/>
        </w:rPr>
        <w:t xml:space="preserve"> года</w:t>
      </w:r>
      <w:r w:rsidR="00E03039">
        <w:rPr>
          <w:sz w:val="28"/>
          <w:szCs w:val="28"/>
        </w:rPr>
        <w:t xml:space="preserve"> № 210, положением о персонифицированном дополнительном образовании детей в Великоустюгском муниципальном окр</w:t>
      </w:r>
      <w:r w:rsidR="00E03039">
        <w:rPr>
          <w:sz w:val="28"/>
          <w:szCs w:val="28"/>
        </w:rPr>
        <w:t>у</w:t>
      </w:r>
      <w:r w:rsidR="00E03039">
        <w:rPr>
          <w:sz w:val="28"/>
          <w:szCs w:val="28"/>
        </w:rPr>
        <w:t>ге, утвержденном 11</w:t>
      </w:r>
      <w:r w:rsidR="00CC7EBF">
        <w:rPr>
          <w:sz w:val="28"/>
          <w:szCs w:val="28"/>
        </w:rPr>
        <w:t xml:space="preserve"> сентября 20</w:t>
      </w:r>
      <w:r w:rsidR="00E03039">
        <w:rPr>
          <w:sz w:val="28"/>
          <w:szCs w:val="28"/>
        </w:rPr>
        <w:t>23</w:t>
      </w:r>
      <w:r w:rsidR="00CC7EBF">
        <w:rPr>
          <w:sz w:val="28"/>
          <w:szCs w:val="28"/>
        </w:rPr>
        <w:t xml:space="preserve"> года</w:t>
      </w:r>
      <w:r w:rsidR="00E03039">
        <w:rPr>
          <w:sz w:val="28"/>
          <w:szCs w:val="28"/>
        </w:rPr>
        <w:t xml:space="preserve"> № 2487</w:t>
      </w:r>
      <w:r w:rsidR="005B5ECD" w:rsidRPr="001E0751">
        <w:rPr>
          <w:color w:val="000000"/>
          <w:sz w:val="27"/>
          <w:szCs w:val="27"/>
        </w:rPr>
        <w:t xml:space="preserve">, </w:t>
      </w:r>
    </w:p>
    <w:p w:rsidR="005B5ECD" w:rsidRPr="001E0751" w:rsidRDefault="005B5ECD" w:rsidP="00395226">
      <w:pPr>
        <w:jc w:val="both"/>
        <w:rPr>
          <w:b/>
          <w:color w:val="000000"/>
          <w:sz w:val="27"/>
          <w:szCs w:val="27"/>
        </w:rPr>
      </w:pPr>
      <w:r w:rsidRPr="001E0751">
        <w:rPr>
          <w:b/>
          <w:color w:val="000000"/>
          <w:sz w:val="27"/>
          <w:szCs w:val="27"/>
        </w:rPr>
        <w:t>ПОСТАНОВЛЯЮ:</w:t>
      </w:r>
    </w:p>
    <w:p w:rsidR="005B5ECD" w:rsidRPr="001E0751" w:rsidRDefault="005B5ECD" w:rsidP="00395226">
      <w:pPr>
        <w:ind w:firstLine="709"/>
        <w:jc w:val="both"/>
        <w:rPr>
          <w:b/>
          <w:color w:val="000000"/>
          <w:sz w:val="27"/>
          <w:szCs w:val="27"/>
        </w:rPr>
      </w:pPr>
    </w:p>
    <w:p w:rsidR="004312CE" w:rsidRDefault="005B5ECD" w:rsidP="004312CE">
      <w:pPr>
        <w:ind w:firstLine="709"/>
        <w:jc w:val="both"/>
        <w:rPr>
          <w:sz w:val="28"/>
          <w:szCs w:val="28"/>
        </w:rPr>
      </w:pPr>
      <w:r w:rsidRPr="001E0751">
        <w:rPr>
          <w:color w:val="000000"/>
          <w:sz w:val="27"/>
          <w:szCs w:val="27"/>
        </w:rPr>
        <w:t xml:space="preserve">1. </w:t>
      </w:r>
      <w:r w:rsidR="004312CE">
        <w:rPr>
          <w:sz w:val="28"/>
          <w:szCs w:val="28"/>
        </w:rPr>
        <w:t>Внести в п</w:t>
      </w:r>
      <w:r w:rsidR="004312CE" w:rsidRPr="004312CE">
        <w:rPr>
          <w:sz w:val="28"/>
          <w:szCs w:val="28"/>
        </w:rPr>
        <w:t>риложение</w:t>
      </w:r>
      <w:r w:rsidR="004312CE">
        <w:rPr>
          <w:sz w:val="28"/>
          <w:szCs w:val="28"/>
        </w:rPr>
        <w:t xml:space="preserve"> к </w:t>
      </w:r>
      <w:r w:rsidR="004312CE" w:rsidRPr="004312CE">
        <w:rPr>
          <w:sz w:val="28"/>
          <w:szCs w:val="28"/>
        </w:rPr>
        <w:t>постановлени</w:t>
      </w:r>
      <w:r w:rsidR="004312CE">
        <w:rPr>
          <w:sz w:val="28"/>
          <w:szCs w:val="28"/>
        </w:rPr>
        <w:t>ю</w:t>
      </w:r>
      <w:r w:rsidR="004312CE" w:rsidRPr="004312CE">
        <w:rPr>
          <w:sz w:val="28"/>
          <w:szCs w:val="28"/>
        </w:rPr>
        <w:t xml:space="preserve"> администрации Великоустю</w:t>
      </w:r>
      <w:r w:rsidR="004312CE" w:rsidRPr="004312CE">
        <w:rPr>
          <w:sz w:val="28"/>
          <w:szCs w:val="28"/>
        </w:rPr>
        <w:t>г</w:t>
      </w:r>
      <w:r w:rsidR="004312CE" w:rsidRPr="004312CE">
        <w:rPr>
          <w:sz w:val="28"/>
          <w:szCs w:val="28"/>
        </w:rPr>
        <w:t>ского муниципального округа</w:t>
      </w:r>
      <w:r w:rsidR="004312CE">
        <w:rPr>
          <w:sz w:val="28"/>
          <w:szCs w:val="28"/>
        </w:rPr>
        <w:t xml:space="preserve"> </w:t>
      </w:r>
      <w:r w:rsidR="004312CE" w:rsidRPr="004312CE">
        <w:rPr>
          <w:sz w:val="28"/>
          <w:szCs w:val="28"/>
        </w:rPr>
        <w:t>от 11.09.2023 № 2488</w:t>
      </w:r>
      <w:r w:rsidR="004312CE">
        <w:rPr>
          <w:sz w:val="28"/>
          <w:szCs w:val="28"/>
        </w:rPr>
        <w:t xml:space="preserve"> «</w:t>
      </w:r>
      <w:r w:rsidR="004312CE" w:rsidRPr="004312CE">
        <w:rPr>
          <w:sz w:val="28"/>
          <w:szCs w:val="28"/>
        </w:rPr>
        <w:t>Об утверждении пр</w:t>
      </w:r>
      <w:r w:rsidR="004312CE" w:rsidRPr="004312CE">
        <w:rPr>
          <w:sz w:val="28"/>
          <w:szCs w:val="28"/>
        </w:rPr>
        <w:t>о</w:t>
      </w:r>
      <w:r w:rsidR="004312CE" w:rsidRPr="004312CE">
        <w:rPr>
          <w:sz w:val="28"/>
          <w:szCs w:val="28"/>
        </w:rPr>
        <w:t>граммы персонифицированного финансирования дополн</w:t>
      </w:r>
      <w:r w:rsidR="004312CE" w:rsidRPr="004312CE">
        <w:rPr>
          <w:sz w:val="28"/>
          <w:szCs w:val="28"/>
        </w:rPr>
        <w:t>и</w:t>
      </w:r>
      <w:r w:rsidR="004312CE" w:rsidRPr="004312CE">
        <w:rPr>
          <w:sz w:val="28"/>
          <w:szCs w:val="28"/>
        </w:rPr>
        <w:t>тельного образования в Великоустюгском муниципальном округе</w:t>
      </w:r>
      <w:r w:rsidR="004312CE">
        <w:rPr>
          <w:sz w:val="28"/>
          <w:szCs w:val="28"/>
        </w:rPr>
        <w:t xml:space="preserve"> </w:t>
      </w:r>
      <w:r w:rsidR="004312CE" w:rsidRPr="004312CE">
        <w:rPr>
          <w:sz w:val="28"/>
          <w:szCs w:val="28"/>
        </w:rPr>
        <w:t>на 2023-2024 учебный год</w:t>
      </w:r>
      <w:r w:rsidR="004312CE">
        <w:rPr>
          <w:sz w:val="28"/>
          <w:szCs w:val="28"/>
        </w:rPr>
        <w:t>»</w:t>
      </w:r>
      <w:r w:rsidR="001B3820">
        <w:rPr>
          <w:sz w:val="28"/>
          <w:szCs w:val="28"/>
        </w:rPr>
        <w:t xml:space="preserve"> сл</w:t>
      </w:r>
      <w:r w:rsidR="001B3820">
        <w:rPr>
          <w:sz w:val="28"/>
          <w:szCs w:val="28"/>
        </w:rPr>
        <w:t>е</w:t>
      </w:r>
      <w:r w:rsidR="001B3820">
        <w:rPr>
          <w:sz w:val="28"/>
          <w:szCs w:val="28"/>
        </w:rPr>
        <w:t>дующее изменение</w:t>
      </w:r>
      <w:r w:rsidR="004312CE">
        <w:rPr>
          <w:sz w:val="28"/>
          <w:szCs w:val="28"/>
        </w:rPr>
        <w:t>:</w:t>
      </w:r>
    </w:p>
    <w:p w:rsidR="004312CE" w:rsidRPr="004312CE" w:rsidRDefault="004312CE" w:rsidP="00431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4 таблицы «</w:t>
      </w:r>
      <w:r w:rsidRPr="00E03039">
        <w:rPr>
          <w:sz w:val="28"/>
          <w:szCs w:val="28"/>
        </w:rPr>
        <w:t>Параметры системы персонифицированного фина</w:t>
      </w:r>
      <w:r w:rsidRPr="00E03039">
        <w:rPr>
          <w:sz w:val="28"/>
          <w:szCs w:val="28"/>
        </w:rPr>
        <w:t>н</w:t>
      </w:r>
      <w:r w:rsidRPr="00E03039">
        <w:rPr>
          <w:sz w:val="28"/>
          <w:szCs w:val="28"/>
        </w:rPr>
        <w:t>сирования</w:t>
      </w:r>
      <w:r>
        <w:rPr>
          <w:sz w:val="28"/>
          <w:szCs w:val="28"/>
        </w:rPr>
        <w:t>» заменить цифры «</w:t>
      </w:r>
      <w:r w:rsidRPr="00E03039">
        <w:rPr>
          <w:rFonts w:eastAsia="Calibri"/>
          <w:sz w:val="28"/>
          <w:szCs w:val="28"/>
          <w:lang w:eastAsia="en-US"/>
        </w:rPr>
        <w:t>6432856,60</w:t>
      </w:r>
      <w:r>
        <w:rPr>
          <w:rFonts w:eastAsia="Calibri"/>
          <w:sz w:val="28"/>
          <w:szCs w:val="28"/>
          <w:lang w:eastAsia="en-US"/>
        </w:rPr>
        <w:t>» цифрами «</w:t>
      </w:r>
      <w:r w:rsidR="00CE5122">
        <w:rPr>
          <w:rFonts w:eastAsia="Calibri"/>
          <w:sz w:val="28"/>
          <w:szCs w:val="28"/>
          <w:lang w:eastAsia="en-US"/>
        </w:rPr>
        <w:t>6903</w:t>
      </w:r>
      <w:r w:rsidR="001B3820">
        <w:rPr>
          <w:rFonts w:eastAsia="Calibri"/>
          <w:sz w:val="28"/>
          <w:szCs w:val="28"/>
          <w:lang w:eastAsia="en-US"/>
        </w:rPr>
        <w:t>696</w:t>
      </w:r>
      <w:r w:rsidR="00CE5122">
        <w:rPr>
          <w:rFonts w:eastAsia="Calibri"/>
          <w:sz w:val="28"/>
          <w:szCs w:val="28"/>
          <w:lang w:eastAsia="en-US"/>
        </w:rPr>
        <w:t>,</w:t>
      </w:r>
      <w:r w:rsidR="001B3820">
        <w:rPr>
          <w:rFonts w:eastAsia="Calibri"/>
          <w:sz w:val="28"/>
          <w:szCs w:val="28"/>
          <w:lang w:eastAsia="en-US"/>
        </w:rPr>
        <w:t>77</w:t>
      </w:r>
      <w:r>
        <w:rPr>
          <w:rFonts w:eastAsia="Calibri"/>
          <w:sz w:val="28"/>
          <w:szCs w:val="28"/>
          <w:lang w:eastAsia="en-US"/>
        </w:rPr>
        <w:t>»</w:t>
      </w:r>
      <w:r w:rsidR="0090555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ED50F8" w:rsidRDefault="001B3820" w:rsidP="00ED50F8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ED50F8">
        <w:rPr>
          <w:color w:val="000000"/>
          <w:sz w:val="27"/>
          <w:szCs w:val="27"/>
        </w:rPr>
        <w:t xml:space="preserve">. </w:t>
      </w:r>
      <w:r w:rsidR="00E03039">
        <w:rPr>
          <w:sz w:val="28"/>
          <w:szCs w:val="28"/>
        </w:rPr>
        <w:t>Настоящее постановление вступает в силу после официального опу</w:t>
      </w:r>
      <w:r w:rsidR="00E03039">
        <w:rPr>
          <w:sz w:val="28"/>
          <w:szCs w:val="28"/>
        </w:rPr>
        <w:t>б</w:t>
      </w:r>
      <w:r w:rsidR="00E03039">
        <w:rPr>
          <w:sz w:val="28"/>
          <w:szCs w:val="28"/>
        </w:rPr>
        <w:t>ликования и распространяется на правоотношения, возникшие с 1 сентября 2023 года</w:t>
      </w:r>
      <w:r w:rsidR="00ED50F8" w:rsidRPr="00ED50F8">
        <w:rPr>
          <w:color w:val="000000"/>
          <w:sz w:val="27"/>
          <w:szCs w:val="27"/>
        </w:rPr>
        <w:t>.</w:t>
      </w:r>
    </w:p>
    <w:p w:rsidR="00E03039" w:rsidRDefault="00E03039" w:rsidP="00ED50F8">
      <w:pPr>
        <w:ind w:firstLine="709"/>
        <w:jc w:val="both"/>
        <w:rPr>
          <w:color w:val="000000"/>
          <w:sz w:val="27"/>
          <w:szCs w:val="27"/>
        </w:rPr>
      </w:pPr>
    </w:p>
    <w:p w:rsidR="00E03039" w:rsidRPr="00ED50F8" w:rsidRDefault="00E03039" w:rsidP="00ED50F8">
      <w:pPr>
        <w:ind w:firstLine="709"/>
        <w:jc w:val="both"/>
        <w:rPr>
          <w:color w:val="000000"/>
          <w:sz w:val="27"/>
          <w:szCs w:val="27"/>
        </w:rPr>
      </w:pPr>
    </w:p>
    <w:p w:rsidR="00074C6A" w:rsidRPr="001E0751" w:rsidRDefault="006A58FD" w:rsidP="00074C6A">
      <w:pPr>
        <w:shd w:val="clear" w:color="auto" w:fill="FFFFFF"/>
        <w:jc w:val="both"/>
        <w:rPr>
          <w:b/>
          <w:sz w:val="27"/>
          <w:szCs w:val="27"/>
        </w:rPr>
      </w:pPr>
      <w:r w:rsidRPr="001E0751">
        <w:rPr>
          <w:b/>
          <w:sz w:val="27"/>
          <w:szCs w:val="27"/>
        </w:rPr>
        <w:t>Глава</w:t>
      </w:r>
      <w:r w:rsidR="00074C6A" w:rsidRPr="001E0751">
        <w:rPr>
          <w:b/>
          <w:sz w:val="27"/>
          <w:szCs w:val="27"/>
        </w:rPr>
        <w:t xml:space="preserve"> </w:t>
      </w:r>
    </w:p>
    <w:p w:rsidR="007A3FF1" w:rsidRDefault="00E12842" w:rsidP="007A3FF1">
      <w:pPr>
        <w:shd w:val="clear" w:color="auto" w:fill="FFFFFF"/>
        <w:jc w:val="both"/>
        <w:rPr>
          <w:b/>
          <w:sz w:val="27"/>
          <w:szCs w:val="27"/>
        </w:rPr>
      </w:pPr>
      <w:r w:rsidRPr="001E0751">
        <w:rPr>
          <w:b/>
          <w:sz w:val="27"/>
          <w:szCs w:val="27"/>
        </w:rPr>
        <w:t xml:space="preserve">Великоустюгского муниципального </w:t>
      </w:r>
      <w:r w:rsidR="006A58FD" w:rsidRPr="001E0751">
        <w:rPr>
          <w:b/>
          <w:sz w:val="27"/>
          <w:szCs w:val="27"/>
        </w:rPr>
        <w:t>округа</w:t>
      </w:r>
      <w:r w:rsidRPr="001E0751">
        <w:rPr>
          <w:b/>
          <w:sz w:val="27"/>
          <w:szCs w:val="27"/>
        </w:rPr>
        <w:tab/>
      </w:r>
      <w:r w:rsidRPr="001E0751">
        <w:rPr>
          <w:b/>
          <w:sz w:val="27"/>
          <w:szCs w:val="27"/>
        </w:rPr>
        <w:tab/>
      </w:r>
      <w:r w:rsidRPr="001E0751">
        <w:rPr>
          <w:b/>
          <w:sz w:val="27"/>
          <w:szCs w:val="27"/>
        </w:rPr>
        <w:tab/>
      </w:r>
      <w:r w:rsidR="0006460E" w:rsidRPr="001E0751">
        <w:rPr>
          <w:b/>
          <w:sz w:val="27"/>
          <w:szCs w:val="27"/>
        </w:rPr>
        <w:t xml:space="preserve">  </w:t>
      </w:r>
      <w:r w:rsidR="00764A11" w:rsidRPr="001E0751">
        <w:rPr>
          <w:b/>
          <w:sz w:val="27"/>
          <w:szCs w:val="27"/>
        </w:rPr>
        <w:t xml:space="preserve">   </w:t>
      </w:r>
      <w:r w:rsidR="004932DE" w:rsidRPr="001E0751">
        <w:rPr>
          <w:b/>
          <w:sz w:val="27"/>
          <w:szCs w:val="27"/>
        </w:rPr>
        <w:t xml:space="preserve">    </w:t>
      </w:r>
      <w:r w:rsidRPr="001E0751">
        <w:rPr>
          <w:b/>
          <w:sz w:val="27"/>
          <w:szCs w:val="27"/>
        </w:rPr>
        <w:t xml:space="preserve"> </w:t>
      </w:r>
      <w:r w:rsidR="006A58FD" w:rsidRPr="001E0751">
        <w:rPr>
          <w:b/>
          <w:sz w:val="27"/>
          <w:szCs w:val="27"/>
        </w:rPr>
        <w:t>А. В. Кузьмин</w:t>
      </w:r>
    </w:p>
    <w:sectPr w:rsidR="007A3FF1" w:rsidSect="00CE04DC">
      <w:headerReference w:type="first" r:id="rId9"/>
      <w:pgSz w:w="11907" w:h="16839" w:code="9"/>
      <w:pgMar w:top="1134" w:right="567" w:bottom="709" w:left="1701" w:header="794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D7" w:rsidRDefault="009A53D7">
      <w:r>
        <w:separator/>
      </w:r>
    </w:p>
  </w:endnote>
  <w:endnote w:type="continuationSeparator" w:id="0">
    <w:p w:rsidR="009A53D7" w:rsidRDefault="009A5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D7" w:rsidRDefault="009A53D7">
      <w:r>
        <w:separator/>
      </w:r>
    </w:p>
  </w:footnote>
  <w:footnote w:type="continuationSeparator" w:id="0">
    <w:p w:rsidR="009A53D7" w:rsidRDefault="009A5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4DC" w:rsidRPr="00CE04DC" w:rsidRDefault="00CE04DC" w:rsidP="00CE04DC">
    <w:pPr>
      <w:pStyle w:val="aff6"/>
      <w:jc w:val="right"/>
      <w:rPr>
        <w:rFonts w:ascii="Times New Roman" w:hAnsi="Times New Roman"/>
        <w:b/>
      </w:rPr>
    </w:pPr>
    <w:r w:rsidRPr="00CE04DC">
      <w:rPr>
        <w:rFonts w:ascii="Times New Roman" w:hAnsi="Times New Roman"/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1571"/>
        </w:tabs>
        <w:ind w:left="1418" w:hanging="207"/>
      </w:pPr>
      <w:rPr>
        <w:rFonts w:hint="default"/>
        <w:sz w:val="27"/>
        <w:szCs w:val="27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07C"/>
    <w:rsid w:val="00000BB5"/>
    <w:rsid w:val="00002CCC"/>
    <w:rsid w:val="00003D68"/>
    <w:rsid w:val="00004268"/>
    <w:rsid w:val="00004471"/>
    <w:rsid w:val="00004957"/>
    <w:rsid w:val="0000499F"/>
    <w:rsid w:val="00004CBD"/>
    <w:rsid w:val="00004CD1"/>
    <w:rsid w:val="00005A97"/>
    <w:rsid w:val="00005DF3"/>
    <w:rsid w:val="00005E86"/>
    <w:rsid w:val="00006757"/>
    <w:rsid w:val="000067ED"/>
    <w:rsid w:val="00007097"/>
    <w:rsid w:val="00007FC9"/>
    <w:rsid w:val="00010608"/>
    <w:rsid w:val="000115D3"/>
    <w:rsid w:val="00011B28"/>
    <w:rsid w:val="00011F6D"/>
    <w:rsid w:val="000122E2"/>
    <w:rsid w:val="000122F0"/>
    <w:rsid w:val="00012A43"/>
    <w:rsid w:val="00013EBE"/>
    <w:rsid w:val="000148E6"/>
    <w:rsid w:val="00014E02"/>
    <w:rsid w:val="00015677"/>
    <w:rsid w:val="00015C96"/>
    <w:rsid w:val="0001752B"/>
    <w:rsid w:val="00017718"/>
    <w:rsid w:val="00017AD4"/>
    <w:rsid w:val="00017E03"/>
    <w:rsid w:val="0002080F"/>
    <w:rsid w:val="00021638"/>
    <w:rsid w:val="0002195E"/>
    <w:rsid w:val="00021A40"/>
    <w:rsid w:val="00022597"/>
    <w:rsid w:val="00022664"/>
    <w:rsid w:val="0002363F"/>
    <w:rsid w:val="00023BEA"/>
    <w:rsid w:val="0002628D"/>
    <w:rsid w:val="00026929"/>
    <w:rsid w:val="00027697"/>
    <w:rsid w:val="00027722"/>
    <w:rsid w:val="000300CD"/>
    <w:rsid w:val="000303D3"/>
    <w:rsid w:val="0003100A"/>
    <w:rsid w:val="0003181E"/>
    <w:rsid w:val="00031E6E"/>
    <w:rsid w:val="00031FFD"/>
    <w:rsid w:val="000324DD"/>
    <w:rsid w:val="0003354D"/>
    <w:rsid w:val="00035460"/>
    <w:rsid w:val="00035F3B"/>
    <w:rsid w:val="000361C9"/>
    <w:rsid w:val="0003671F"/>
    <w:rsid w:val="00036D39"/>
    <w:rsid w:val="000370FD"/>
    <w:rsid w:val="00040557"/>
    <w:rsid w:val="00040576"/>
    <w:rsid w:val="000406A8"/>
    <w:rsid w:val="00040B9F"/>
    <w:rsid w:val="00041794"/>
    <w:rsid w:val="0004221E"/>
    <w:rsid w:val="00042C76"/>
    <w:rsid w:val="00042D56"/>
    <w:rsid w:val="00043817"/>
    <w:rsid w:val="0004475E"/>
    <w:rsid w:val="00044B73"/>
    <w:rsid w:val="00045694"/>
    <w:rsid w:val="00046E1B"/>
    <w:rsid w:val="00047279"/>
    <w:rsid w:val="000473A6"/>
    <w:rsid w:val="00047CAA"/>
    <w:rsid w:val="000508F0"/>
    <w:rsid w:val="00050921"/>
    <w:rsid w:val="000511C1"/>
    <w:rsid w:val="0005172D"/>
    <w:rsid w:val="000521AD"/>
    <w:rsid w:val="0005295A"/>
    <w:rsid w:val="000535A4"/>
    <w:rsid w:val="00054F29"/>
    <w:rsid w:val="0005533D"/>
    <w:rsid w:val="00056A5E"/>
    <w:rsid w:val="00056F7A"/>
    <w:rsid w:val="00057FEF"/>
    <w:rsid w:val="0006016C"/>
    <w:rsid w:val="00060670"/>
    <w:rsid w:val="000606A5"/>
    <w:rsid w:val="00061B88"/>
    <w:rsid w:val="00062350"/>
    <w:rsid w:val="00062478"/>
    <w:rsid w:val="00062766"/>
    <w:rsid w:val="00063516"/>
    <w:rsid w:val="00063F1E"/>
    <w:rsid w:val="000640C7"/>
    <w:rsid w:val="0006460E"/>
    <w:rsid w:val="00065DF2"/>
    <w:rsid w:val="00066C2A"/>
    <w:rsid w:val="00066E1E"/>
    <w:rsid w:val="00067155"/>
    <w:rsid w:val="000675B0"/>
    <w:rsid w:val="00067AFC"/>
    <w:rsid w:val="00067BA3"/>
    <w:rsid w:val="000710D5"/>
    <w:rsid w:val="000716F1"/>
    <w:rsid w:val="00071A76"/>
    <w:rsid w:val="00071D18"/>
    <w:rsid w:val="00073458"/>
    <w:rsid w:val="000735D5"/>
    <w:rsid w:val="00073C02"/>
    <w:rsid w:val="0007426B"/>
    <w:rsid w:val="000744E0"/>
    <w:rsid w:val="00074A80"/>
    <w:rsid w:val="00074BFE"/>
    <w:rsid w:val="00074C6A"/>
    <w:rsid w:val="000751AC"/>
    <w:rsid w:val="00075B8F"/>
    <w:rsid w:val="00075D30"/>
    <w:rsid w:val="00077014"/>
    <w:rsid w:val="0007711A"/>
    <w:rsid w:val="00077AE6"/>
    <w:rsid w:val="00081125"/>
    <w:rsid w:val="0008116D"/>
    <w:rsid w:val="000825C3"/>
    <w:rsid w:val="00082847"/>
    <w:rsid w:val="00082870"/>
    <w:rsid w:val="00082DC4"/>
    <w:rsid w:val="000831DD"/>
    <w:rsid w:val="0008331C"/>
    <w:rsid w:val="00083C3C"/>
    <w:rsid w:val="000845F8"/>
    <w:rsid w:val="0008510D"/>
    <w:rsid w:val="000856A8"/>
    <w:rsid w:val="0008571B"/>
    <w:rsid w:val="000861D1"/>
    <w:rsid w:val="00086B04"/>
    <w:rsid w:val="0008793C"/>
    <w:rsid w:val="00087E22"/>
    <w:rsid w:val="00091542"/>
    <w:rsid w:val="00091C35"/>
    <w:rsid w:val="00092AFE"/>
    <w:rsid w:val="00092EF1"/>
    <w:rsid w:val="00093025"/>
    <w:rsid w:val="00095BB7"/>
    <w:rsid w:val="0009602E"/>
    <w:rsid w:val="000961F7"/>
    <w:rsid w:val="00097015"/>
    <w:rsid w:val="000970F3"/>
    <w:rsid w:val="000A1CEC"/>
    <w:rsid w:val="000A254F"/>
    <w:rsid w:val="000A269A"/>
    <w:rsid w:val="000A2DAB"/>
    <w:rsid w:val="000A34E3"/>
    <w:rsid w:val="000A389D"/>
    <w:rsid w:val="000A3FC4"/>
    <w:rsid w:val="000A5176"/>
    <w:rsid w:val="000A5560"/>
    <w:rsid w:val="000A5C2B"/>
    <w:rsid w:val="000A63B3"/>
    <w:rsid w:val="000A7694"/>
    <w:rsid w:val="000B0847"/>
    <w:rsid w:val="000B1482"/>
    <w:rsid w:val="000B1E20"/>
    <w:rsid w:val="000B2320"/>
    <w:rsid w:val="000B2C84"/>
    <w:rsid w:val="000B3AA8"/>
    <w:rsid w:val="000B47EA"/>
    <w:rsid w:val="000B4955"/>
    <w:rsid w:val="000B4BC5"/>
    <w:rsid w:val="000B5400"/>
    <w:rsid w:val="000B6A43"/>
    <w:rsid w:val="000B74EF"/>
    <w:rsid w:val="000B7510"/>
    <w:rsid w:val="000C065D"/>
    <w:rsid w:val="000C1183"/>
    <w:rsid w:val="000C23DA"/>
    <w:rsid w:val="000C381C"/>
    <w:rsid w:val="000C5439"/>
    <w:rsid w:val="000C708C"/>
    <w:rsid w:val="000C71D9"/>
    <w:rsid w:val="000C7D3A"/>
    <w:rsid w:val="000D000F"/>
    <w:rsid w:val="000D00B0"/>
    <w:rsid w:val="000D027A"/>
    <w:rsid w:val="000D10AE"/>
    <w:rsid w:val="000D10B1"/>
    <w:rsid w:val="000D1A4C"/>
    <w:rsid w:val="000D2381"/>
    <w:rsid w:val="000D389B"/>
    <w:rsid w:val="000D3ACE"/>
    <w:rsid w:val="000D4532"/>
    <w:rsid w:val="000D4DA1"/>
    <w:rsid w:val="000D501D"/>
    <w:rsid w:val="000D556B"/>
    <w:rsid w:val="000D5617"/>
    <w:rsid w:val="000D5683"/>
    <w:rsid w:val="000D5902"/>
    <w:rsid w:val="000D5918"/>
    <w:rsid w:val="000D5927"/>
    <w:rsid w:val="000D6816"/>
    <w:rsid w:val="000D6D40"/>
    <w:rsid w:val="000E03A4"/>
    <w:rsid w:val="000E10C1"/>
    <w:rsid w:val="000E18C5"/>
    <w:rsid w:val="000E19E1"/>
    <w:rsid w:val="000E2616"/>
    <w:rsid w:val="000E289B"/>
    <w:rsid w:val="000E3274"/>
    <w:rsid w:val="000E45F5"/>
    <w:rsid w:val="000E4F2C"/>
    <w:rsid w:val="000E5EA1"/>
    <w:rsid w:val="000E6154"/>
    <w:rsid w:val="000F0394"/>
    <w:rsid w:val="000F17AF"/>
    <w:rsid w:val="000F22A3"/>
    <w:rsid w:val="000F24B2"/>
    <w:rsid w:val="000F2953"/>
    <w:rsid w:val="000F2AB3"/>
    <w:rsid w:val="000F2E3B"/>
    <w:rsid w:val="000F35A3"/>
    <w:rsid w:val="000F377A"/>
    <w:rsid w:val="000F428E"/>
    <w:rsid w:val="000F4445"/>
    <w:rsid w:val="000F4848"/>
    <w:rsid w:val="000F51D0"/>
    <w:rsid w:val="000F5706"/>
    <w:rsid w:val="000F59AE"/>
    <w:rsid w:val="000F5B05"/>
    <w:rsid w:val="000F5BDF"/>
    <w:rsid w:val="000F6489"/>
    <w:rsid w:val="000F686E"/>
    <w:rsid w:val="000F73DC"/>
    <w:rsid w:val="000F7976"/>
    <w:rsid w:val="000F7B7F"/>
    <w:rsid w:val="000F7C3C"/>
    <w:rsid w:val="0010030F"/>
    <w:rsid w:val="00101FA1"/>
    <w:rsid w:val="0010219E"/>
    <w:rsid w:val="00102760"/>
    <w:rsid w:val="00102914"/>
    <w:rsid w:val="0010448C"/>
    <w:rsid w:val="00104C23"/>
    <w:rsid w:val="001054DD"/>
    <w:rsid w:val="00105B2A"/>
    <w:rsid w:val="00105E17"/>
    <w:rsid w:val="00106C25"/>
    <w:rsid w:val="0010728C"/>
    <w:rsid w:val="00107B9F"/>
    <w:rsid w:val="00110088"/>
    <w:rsid w:val="00110590"/>
    <w:rsid w:val="001105ED"/>
    <w:rsid w:val="001106B5"/>
    <w:rsid w:val="00111460"/>
    <w:rsid w:val="00112668"/>
    <w:rsid w:val="00112AC5"/>
    <w:rsid w:val="00113631"/>
    <w:rsid w:val="00113C79"/>
    <w:rsid w:val="00113CF7"/>
    <w:rsid w:val="001163AB"/>
    <w:rsid w:val="00116C3C"/>
    <w:rsid w:val="00121518"/>
    <w:rsid w:val="00121946"/>
    <w:rsid w:val="00121A40"/>
    <w:rsid w:val="00121BA4"/>
    <w:rsid w:val="0012364A"/>
    <w:rsid w:val="00123998"/>
    <w:rsid w:val="00124726"/>
    <w:rsid w:val="001250E0"/>
    <w:rsid w:val="001253D8"/>
    <w:rsid w:val="00125C61"/>
    <w:rsid w:val="00126D73"/>
    <w:rsid w:val="00127BF2"/>
    <w:rsid w:val="00130095"/>
    <w:rsid w:val="0013061E"/>
    <w:rsid w:val="00130AD2"/>
    <w:rsid w:val="001310A0"/>
    <w:rsid w:val="0013195D"/>
    <w:rsid w:val="00131D06"/>
    <w:rsid w:val="00133E96"/>
    <w:rsid w:val="00133EA1"/>
    <w:rsid w:val="00134920"/>
    <w:rsid w:val="00135FF5"/>
    <w:rsid w:val="001360A9"/>
    <w:rsid w:val="00136195"/>
    <w:rsid w:val="0013675C"/>
    <w:rsid w:val="00136A09"/>
    <w:rsid w:val="00136CB7"/>
    <w:rsid w:val="00137969"/>
    <w:rsid w:val="00141C5F"/>
    <w:rsid w:val="00141D87"/>
    <w:rsid w:val="00144701"/>
    <w:rsid w:val="001461BD"/>
    <w:rsid w:val="00146741"/>
    <w:rsid w:val="00146EF6"/>
    <w:rsid w:val="0014716B"/>
    <w:rsid w:val="00147582"/>
    <w:rsid w:val="00150308"/>
    <w:rsid w:val="00150540"/>
    <w:rsid w:val="00150764"/>
    <w:rsid w:val="0015090B"/>
    <w:rsid w:val="00151AB8"/>
    <w:rsid w:val="00151AC8"/>
    <w:rsid w:val="00152FCD"/>
    <w:rsid w:val="001543E9"/>
    <w:rsid w:val="00154930"/>
    <w:rsid w:val="00155C5E"/>
    <w:rsid w:val="00155F91"/>
    <w:rsid w:val="0015669C"/>
    <w:rsid w:val="001575F2"/>
    <w:rsid w:val="00157952"/>
    <w:rsid w:val="00157D32"/>
    <w:rsid w:val="001603C4"/>
    <w:rsid w:val="00161884"/>
    <w:rsid w:val="001619DF"/>
    <w:rsid w:val="00161B54"/>
    <w:rsid w:val="001633BD"/>
    <w:rsid w:val="001639E4"/>
    <w:rsid w:val="00164158"/>
    <w:rsid w:val="00164450"/>
    <w:rsid w:val="00164A7D"/>
    <w:rsid w:val="00165270"/>
    <w:rsid w:val="001656CC"/>
    <w:rsid w:val="0016577B"/>
    <w:rsid w:val="00165C5D"/>
    <w:rsid w:val="00165CA9"/>
    <w:rsid w:val="00166B7E"/>
    <w:rsid w:val="001672DC"/>
    <w:rsid w:val="001700D2"/>
    <w:rsid w:val="0017075D"/>
    <w:rsid w:val="00170957"/>
    <w:rsid w:val="00170B49"/>
    <w:rsid w:val="00170B75"/>
    <w:rsid w:val="001714AB"/>
    <w:rsid w:val="00171922"/>
    <w:rsid w:val="00171A74"/>
    <w:rsid w:val="001722CC"/>
    <w:rsid w:val="0017292D"/>
    <w:rsid w:val="00172C3F"/>
    <w:rsid w:val="00172ECF"/>
    <w:rsid w:val="00172EEB"/>
    <w:rsid w:val="001732C4"/>
    <w:rsid w:val="0017333D"/>
    <w:rsid w:val="00173443"/>
    <w:rsid w:val="001735EB"/>
    <w:rsid w:val="00173858"/>
    <w:rsid w:val="0017393E"/>
    <w:rsid w:val="00174B54"/>
    <w:rsid w:val="00175308"/>
    <w:rsid w:val="001775E0"/>
    <w:rsid w:val="001778C0"/>
    <w:rsid w:val="0017794B"/>
    <w:rsid w:val="00177CED"/>
    <w:rsid w:val="00177D4C"/>
    <w:rsid w:val="00177F8D"/>
    <w:rsid w:val="001808D6"/>
    <w:rsid w:val="00180F89"/>
    <w:rsid w:val="0018147C"/>
    <w:rsid w:val="0018157F"/>
    <w:rsid w:val="00181981"/>
    <w:rsid w:val="00181EE3"/>
    <w:rsid w:val="0018243B"/>
    <w:rsid w:val="001825AD"/>
    <w:rsid w:val="00182A4F"/>
    <w:rsid w:val="0018397E"/>
    <w:rsid w:val="001843C4"/>
    <w:rsid w:val="001854EA"/>
    <w:rsid w:val="00186A13"/>
    <w:rsid w:val="00187038"/>
    <w:rsid w:val="00187B97"/>
    <w:rsid w:val="00190D2E"/>
    <w:rsid w:val="00191048"/>
    <w:rsid w:val="00191716"/>
    <w:rsid w:val="0019403C"/>
    <w:rsid w:val="00196B54"/>
    <w:rsid w:val="001A08E7"/>
    <w:rsid w:val="001A104F"/>
    <w:rsid w:val="001A347F"/>
    <w:rsid w:val="001A4022"/>
    <w:rsid w:val="001A4C81"/>
    <w:rsid w:val="001A4D3D"/>
    <w:rsid w:val="001A4DE3"/>
    <w:rsid w:val="001A57AA"/>
    <w:rsid w:val="001A5903"/>
    <w:rsid w:val="001A6B6E"/>
    <w:rsid w:val="001A7589"/>
    <w:rsid w:val="001B04E9"/>
    <w:rsid w:val="001B0D0E"/>
    <w:rsid w:val="001B119E"/>
    <w:rsid w:val="001B157D"/>
    <w:rsid w:val="001B15EF"/>
    <w:rsid w:val="001B17F3"/>
    <w:rsid w:val="001B2A37"/>
    <w:rsid w:val="001B361D"/>
    <w:rsid w:val="001B3820"/>
    <w:rsid w:val="001B3A6E"/>
    <w:rsid w:val="001B437C"/>
    <w:rsid w:val="001B584F"/>
    <w:rsid w:val="001B6852"/>
    <w:rsid w:val="001B6D44"/>
    <w:rsid w:val="001C1989"/>
    <w:rsid w:val="001C1B2C"/>
    <w:rsid w:val="001C1C56"/>
    <w:rsid w:val="001C3000"/>
    <w:rsid w:val="001C51AA"/>
    <w:rsid w:val="001C55A9"/>
    <w:rsid w:val="001C5872"/>
    <w:rsid w:val="001C590E"/>
    <w:rsid w:val="001C6EA7"/>
    <w:rsid w:val="001C7064"/>
    <w:rsid w:val="001D1031"/>
    <w:rsid w:val="001D1A4E"/>
    <w:rsid w:val="001D1AB6"/>
    <w:rsid w:val="001D1E5E"/>
    <w:rsid w:val="001D23CD"/>
    <w:rsid w:val="001D2538"/>
    <w:rsid w:val="001D2A22"/>
    <w:rsid w:val="001D2EA9"/>
    <w:rsid w:val="001D329C"/>
    <w:rsid w:val="001D37F2"/>
    <w:rsid w:val="001D48AA"/>
    <w:rsid w:val="001D4F90"/>
    <w:rsid w:val="001D6C88"/>
    <w:rsid w:val="001D6E68"/>
    <w:rsid w:val="001D7359"/>
    <w:rsid w:val="001E0751"/>
    <w:rsid w:val="001E0F3B"/>
    <w:rsid w:val="001E1359"/>
    <w:rsid w:val="001E21D0"/>
    <w:rsid w:val="001E27AF"/>
    <w:rsid w:val="001E2A55"/>
    <w:rsid w:val="001E2D65"/>
    <w:rsid w:val="001E3299"/>
    <w:rsid w:val="001E34C5"/>
    <w:rsid w:val="001E364C"/>
    <w:rsid w:val="001E3A25"/>
    <w:rsid w:val="001E530B"/>
    <w:rsid w:val="001E560D"/>
    <w:rsid w:val="001E5704"/>
    <w:rsid w:val="001E5CCE"/>
    <w:rsid w:val="001E69FE"/>
    <w:rsid w:val="001E6C5E"/>
    <w:rsid w:val="001E6D30"/>
    <w:rsid w:val="001E6DDE"/>
    <w:rsid w:val="001E7218"/>
    <w:rsid w:val="001E7AAD"/>
    <w:rsid w:val="001F07FC"/>
    <w:rsid w:val="001F0A44"/>
    <w:rsid w:val="001F0C9F"/>
    <w:rsid w:val="001F1B84"/>
    <w:rsid w:val="001F1C1C"/>
    <w:rsid w:val="001F1D2B"/>
    <w:rsid w:val="001F1D4A"/>
    <w:rsid w:val="001F1E35"/>
    <w:rsid w:val="001F3865"/>
    <w:rsid w:val="001F3DD6"/>
    <w:rsid w:val="001F3FCB"/>
    <w:rsid w:val="001F494F"/>
    <w:rsid w:val="001F5035"/>
    <w:rsid w:val="001F5F3C"/>
    <w:rsid w:val="001F6EFD"/>
    <w:rsid w:val="001F74B6"/>
    <w:rsid w:val="001F7526"/>
    <w:rsid w:val="002000F4"/>
    <w:rsid w:val="00202E0A"/>
    <w:rsid w:val="002032CE"/>
    <w:rsid w:val="002049F3"/>
    <w:rsid w:val="00204FDA"/>
    <w:rsid w:val="00204FDF"/>
    <w:rsid w:val="002056A9"/>
    <w:rsid w:val="002058BD"/>
    <w:rsid w:val="0020593C"/>
    <w:rsid w:val="00205C80"/>
    <w:rsid w:val="00206594"/>
    <w:rsid w:val="00206DA4"/>
    <w:rsid w:val="00206E63"/>
    <w:rsid w:val="002072F3"/>
    <w:rsid w:val="00207DA3"/>
    <w:rsid w:val="002100AD"/>
    <w:rsid w:val="00210894"/>
    <w:rsid w:val="00210AB7"/>
    <w:rsid w:val="0021134E"/>
    <w:rsid w:val="00211A92"/>
    <w:rsid w:val="0021273D"/>
    <w:rsid w:val="002134DD"/>
    <w:rsid w:val="00214664"/>
    <w:rsid w:val="00214D90"/>
    <w:rsid w:val="00214F88"/>
    <w:rsid w:val="00216D8B"/>
    <w:rsid w:val="00217774"/>
    <w:rsid w:val="00217CE4"/>
    <w:rsid w:val="00217EF1"/>
    <w:rsid w:val="002210E8"/>
    <w:rsid w:val="00222218"/>
    <w:rsid w:val="00222932"/>
    <w:rsid w:val="00224216"/>
    <w:rsid w:val="00226528"/>
    <w:rsid w:val="00227848"/>
    <w:rsid w:val="002301A0"/>
    <w:rsid w:val="00230C25"/>
    <w:rsid w:val="00231190"/>
    <w:rsid w:val="00231604"/>
    <w:rsid w:val="00232708"/>
    <w:rsid w:val="0023344A"/>
    <w:rsid w:val="00233F24"/>
    <w:rsid w:val="00234BAD"/>
    <w:rsid w:val="002355FC"/>
    <w:rsid w:val="002357BA"/>
    <w:rsid w:val="002358EE"/>
    <w:rsid w:val="00235C6E"/>
    <w:rsid w:val="00236398"/>
    <w:rsid w:val="00237138"/>
    <w:rsid w:val="002379FA"/>
    <w:rsid w:val="00237C5F"/>
    <w:rsid w:val="002403DA"/>
    <w:rsid w:val="0024166A"/>
    <w:rsid w:val="00242D7A"/>
    <w:rsid w:val="00243845"/>
    <w:rsid w:val="00244CA5"/>
    <w:rsid w:val="0024584B"/>
    <w:rsid w:val="00245BDB"/>
    <w:rsid w:val="00246641"/>
    <w:rsid w:val="0024696D"/>
    <w:rsid w:val="002506EB"/>
    <w:rsid w:val="00250C98"/>
    <w:rsid w:val="00250CA3"/>
    <w:rsid w:val="002510A5"/>
    <w:rsid w:val="002512A0"/>
    <w:rsid w:val="00252F2C"/>
    <w:rsid w:val="002543E5"/>
    <w:rsid w:val="0025556D"/>
    <w:rsid w:val="00255FD5"/>
    <w:rsid w:val="00256E71"/>
    <w:rsid w:val="00256F08"/>
    <w:rsid w:val="002572DB"/>
    <w:rsid w:val="002607DB"/>
    <w:rsid w:val="00261CDE"/>
    <w:rsid w:val="00262469"/>
    <w:rsid w:val="0026253E"/>
    <w:rsid w:val="00262813"/>
    <w:rsid w:val="00262E0E"/>
    <w:rsid w:val="002636CE"/>
    <w:rsid w:val="0026429F"/>
    <w:rsid w:val="00265BB7"/>
    <w:rsid w:val="00266117"/>
    <w:rsid w:val="00266AE7"/>
    <w:rsid w:val="00266E90"/>
    <w:rsid w:val="0027053B"/>
    <w:rsid w:val="00270A16"/>
    <w:rsid w:val="002718DE"/>
    <w:rsid w:val="0027196B"/>
    <w:rsid w:val="00272393"/>
    <w:rsid w:val="002729EB"/>
    <w:rsid w:val="0027349B"/>
    <w:rsid w:val="00273711"/>
    <w:rsid w:val="0027421D"/>
    <w:rsid w:val="002746F3"/>
    <w:rsid w:val="00274C33"/>
    <w:rsid w:val="00275303"/>
    <w:rsid w:val="0027576C"/>
    <w:rsid w:val="002772EA"/>
    <w:rsid w:val="002778EC"/>
    <w:rsid w:val="0028019A"/>
    <w:rsid w:val="0028187E"/>
    <w:rsid w:val="0028363F"/>
    <w:rsid w:val="00283BB1"/>
    <w:rsid w:val="00283FD1"/>
    <w:rsid w:val="00286F9E"/>
    <w:rsid w:val="002870AB"/>
    <w:rsid w:val="0028761A"/>
    <w:rsid w:val="00287C8A"/>
    <w:rsid w:val="00287F34"/>
    <w:rsid w:val="00290621"/>
    <w:rsid w:val="00290DED"/>
    <w:rsid w:val="00291185"/>
    <w:rsid w:val="00291476"/>
    <w:rsid w:val="00292051"/>
    <w:rsid w:val="00292291"/>
    <w:rsid w:val="0029335C"/>
    <w:rsid w:val="00293578"/>
    <w:rsid w:val="00294F78"/>
    <w:rsid w:val="00294FC0"/>
    <w:rsid w:val="00295BDB"/>
    <w:rsid w:val="00296221"/>
    <w:rsid w:val="002964EF"/>
    <w:rsid w:val="00296AB9"/>
    <w:rsid w:val="00296F3E"/>
    <w:rsid w:val="00297C1E"/>
    <w:rsid w:val="00297E2E"/>
    <w:rsid w:val="002A0118"/>
    <w:rsid w:val="002A168C"/>
    <w:rsid w:val="002A17FC"/>
    <w:rsid w:val="002A1C29"/>
    <w:rsid w:val="002A1CEC"/>
    <w:rsid w:val="002A22B9"/>
    <w:rsid w:val="002A2530"/>
    <w:rsid w:val="002A33E0"/>
    <w:rsid w:val="002A4078"/>
    <w:rsid w:val="002A440E"/>
    <w:rsid w:val="002A471B"/>
    <w:rsid w:val="002A5F67"/>
    <w:rsid w:val="002A6C9B"/>
    <w:rsid w:val="002A7898"/>
    <w:rsid w:val="002B00CF"/>
    <w:rsid w:val="002B0D13"/>
    <w:rsid w:val="002B0D4D"/>
    <w:rsid w:val="002B1E4A"/>
    <w:rsid w:val="002B3AAB"/>
    <w:rsid w:val="002B3E7E"/>
    <w:rsid w:val="002B50FC"/>
    <w:rsid w:val="002B60F0"/>
    <w:rsid w:val="002B613E"/>
    <w:rsid w:val="002B68E7"/>
    <w:rsid w:val="002B788C"/>
    <w:rsid w:val="002C060D"/>
    <w:rsid w:val="002C215D"/>
    <w:rsid w:val="002C2248"/>
    <w:rsid w:val="002C232E"/>
    <w:rsid w:val="002C26CB"/>
    <w:rsid w:val="002C2CB8"/>
    <w:rsid w:val="002C31C4"/>
    <w:rsid w:val="002C36C3"/>
    <w:rsid w:val="002C3976"/>
    <w:rsid w:val="002C3D36"/>
    <w:rsid w:val="002C3D8F"/>
    <w:rsid w:val="002C41B3"/>
    <w:rsid w:val="002C4BE5"/>
    <w:rsid w:val="002C56A4"/>
    <w:rsid w:val="002C637F"/>
    <w:rsid w:val="002C6601"/>
    <w:rsid w:val="002C76CD"/>
    <w:rsid w:val="002D097C"/>
    <w:rsid w:val="002D2DB4"/>
    <w:rsid w:val="002D2DFA"/>
    <w:rsid w:val="002D32A7"/>
    <w:rsid w:val="002D3AC6"/>
    <w:rsid w:val="002D3F1A"/>
    <w:rsid w:val="002D45C2"/>
    <w:rsid w:val="002D5A90"/>
    <w:rsid w:val="002D5FE4"/>
    <w:rsid w:val="002D6000"/>
    <w:rsid w:val="002D66A2"/>
    <w:rsid w:val="002D6C61"/>
    <w:rsid w:val="002D7BEE"/>
    <w:rsid w:val="002E0289"/>
    <w:rsid w:val="002E1A3D"/>
    <w:rsid w:val="002E1EE9"/>
    <w:rsid w:val="002E314E"/>
    <w:rsid w:val="002E3353"/>
    <w:rsid w:val="002E398B"/>
    <w:rsid w:val="002E4635"/>
    <w:rsid w:val="002E51BD"/>
    <w:rsid w:val="002E563F"/>
    <w:rsid w:val="002E6433"/>
    <w:rsid w:val="002E69C2"/>
    <w:rsid w:val="002E7CD9"/>
    <w:rsid w:val="002F0CE4"/>
    <w:rsid w:val="002F10DC"/>
    <w:rsid w:val="002F26D0"/>
    <w:rsid w:val="002F3981"/>
    <w:rsid w:val="002F39FD"/>
    <w:rsid w:val="002F3ACF"/>
    <w:rsid w:val="002F3C39"/>
    <w:rsid w:val="002F3D80"/>
    <w:rsid w:val="002F413C"/>
    <w:rsid w:val="002F463C"/>
    <w:rsid w:val="002F67F9"/>
    <w:rsid w:val="00300886"/>
    <w:rsid w:val="003009DB"/>
    <w:rsid w:val="00301095"/>
    <w:rsid w:val="00302474"/>
    <w:rsid w:val="00302497"/>
    <w:rsid w:val="003035BF"/>
    <w:rsid w:val="00304705"/>
    <w:rsid w:val="00304E7B"/>
    <w:rsid w:val="003060EB"/>
    <w:rsid w:val="0030688F"/>
    <w:rsid w:val="0030786B"/>
    <w:rsid w:val="00310B01"/>
    <w:rsid w:val="00311491"/>
    <w:rsid w:val="00311D00"/>
    <w:rsid w:val="00314BBD"/>
    <w:rsid w:val="00315B30"/>
    <w:rsid w:val="00316109"/>
    <w:rsid w:val="0031657E"/>
    <w:rsid w:val="0031697C"/>
    <w:rsid w:val="003202E3"/>
    <w:rsid w:val="0032087E"/>
    <w:rsid w:val="00320F28"/>
    <w:rsid w:val="00321400"/>
    <w:rsid w:val="00321638"/>
    <w:rsid w:val="00321CFE"/>
    <w:rsid w:val="00322174"/>
    <w:rsid w:val="003228BB"/>
    <w:rsid w:val="00323BC1"/>
    <w:rsid w:val="00323E2A"/>
    <w:rsid w:val="003246DB"/>
    <w:rsid w:val="00325F3A"/>
    <w:rsid w:val="00325F5D"/>
    <w:rsid w:val="003264C2"/>
    <w:rsid w:val="003272CE"/>
    <w:rsid w:val="00330E98"/>
    <w:rsid w:val="00331A48"/>
    <w:rsid w:val="00331CC8"/>
    <w:rsid w:val="00332CFB"/>
    <w:rsid w:val="00332F1F"/>
    <w:rsid w:val="0033304F"/>
    <w:rsid w:val="003332EE"/>
    <w:rsid w:val="0033345C"/>
    <w:rsid w:val="003334BB"/>
    <w:rsid w:val="00334745"/>
    <w:rsid w:val="00334ADD"/>
    <w:rsid w:val="00336234"/>
    <w:rsid w:val="003378D8"/>
    <w:rsid w:val="00337F2B"/>
    <w:rsid w:val="003407E0"/>
    <w:rsid w:val="0034197F"/>
    <w:rsid w:val="00341994"/>
    <w:rsid w:val="00342773"/>
    <w:rsid w:val="00342EEE"/>
    <w:rsid w:val="00342FF5"/>
    <w:rsid w:val="0034336E"/>
    <w:rsid w:val="0034471F"/>
    <w:rsid w:val="00344DF2"/>
    <w:rsid w:val="00345175"/>
    <w:rsid w:val="00345913"/>
    <w:rsid w:val="00345BE0"/>
    <w:rsid w:val="0034795E"/>
    <w:rsid w:val="00347C36"/>
    <w:rsid w:val="00350C17"/>
    <w:rsid w:val="00351078"/>
    <w:rsid w:val="0035124B"/>
    <w:rsid w:val="003518A8"/>
    <w:rsid w:val="00352056"/>
    <w:rsid w:val="00352E7D"/>
    <w:rsid w:val="00352EAC"/>
    <w:rsid w:val="00353338"/>
    <w:rsid w:val="003541C6"/>
    <w:rsid w:val="003543B1"/>
    <w:rsid w:val="00354652"/>
    <w:rsid w:val="0035500A"/>
    <w:rsid w:val="00355681"/>
    <w:rsid w:val="00355AD8"/>
    <w:rsid w:val="0035728B"/>
    <w:rsid w:val="00357F5F"/>
    <w:rsid w:val="0036029C"/>
    <w:rsid w:val="003604B1"/>
    <w:rsid w:val="003604EE"/>
    <w:rsid w:val="003615EE"/>
    <w:rsid w:val="00361F0A"/>
    <w:rsid w:val="00362AB3"/>
    <w:rsid w:val="00362DBE"/>
    <w:rsid w:val="00363A4E"/>
    <w:rsid w:val="00363C29"/>
    <w:rsid w:val="0036436F"/>
    <w:rsid w:val="00364BF0"/>
    <w:rsid w:val="003657DC"/>
    <w:rsid w:val="00365B0D"/>
    <w:rsid w:val="003665A2"/>
    <w:rsid w:val="003671D9"/>
    <w:rsid w:val="0037230E"/>
    <w:rsid w:val="00372BA5"/>
    <w:rsid w:val="00372DE2"/>
    <w:rsid w:val="0037468A"/>
    <w:rsid w:val="00374757"/>
    <w:rsid w:val="00375897"/>
    <w:rsid w:val="003758FD"/>
    <w:rsid w:val="00380E63"/>
    <w:rsid w:val="0038145B"/>
    <w:rsid w:val="003816BF"/>
    <w:rsid w:val="00382594"/>
    <w:rsid w:val="003827BD"/>
    <w:rsid w:val="00382A0A"/>
    <w:rsid w:val="0038353C"/>
    <w:rsid w:val="0038419E"/>
    <w:rsid w:val="00384D61"/>
    <w:rsid w:val="00384F94"/>
    <w:rsid w:val="00385929"/>
    <w:rsid w:val="00390B93"/>
    <w:rsid w:val="00390DE6"/>
    <w:rsid w:val="0039212D"/>
    <w:rsid w:val="0039215C"/>
    <w:rsid w:val="00392B47"/>
    <w:rsid w:val="00393A9D"/>
    <w:rsid w:val="003947FA"/>
    <w:rsid w:val="00395226"/>
    <w:rsid w:val="003953BA"/>
    <w:rsid w:val="00395526"/>
    <w:rsid w:val="00396DA6"/>
    <w:rsid w:val="0039753A"/>
    <w:rsid w:val="003A008E"/>
    <w:rsid w:val="003A0B56"/>
    <w:rsid w:val="003A0DB0"/>
    <w:rsid w:val="003A1253"/>
    <w:rsid w:val="003A15C4"/>
    <w:rsid w:val="003A1808"/>
    <w:rsid w:val="003A2921"/>
    <w:rsid w:val="003A3358"/>
    <w:rsid w:val="003A354B"/>
    <w:rsid w:val="003A4E88"/>
    <w:rsid w:val="003A5039"/>
    <w:rsid w:val="003A64D3"/>
    <w:rsid w:val="003A6C0A"/>
    <w:rsid w:val="003A7925"/>
    <w:rsid w:val="003B078B"/>
    <w:rsid w:val="003B11F2"/>
    <w:rsid w:val="003B1B81"/>
    <w:rsid w:val="003B1C23"/>
    <w:rsid w:val="003B2371"/>
    <w:rsid w:val="003B3682"/>
    <w:rsid w:val="003B4567"/>
    <w:rsid w:val="003B4673"/>
    <w:rsid w:val="003B471D"/>
    <w:rsid w:val="003B5A2C"/>
    <w:rsid w:val="003B66C6"/>
    <w:rsid w:val="003B670B"/>
    <w:rsid w:val="003B7117"/>
    <w:rsid w:val="003B731A"/>
    <w:rsid w:val="003B7B41"/>
    <w:rsid w:val="003C02F8"/>
    <w:rsid w:val="003C04F4"/>
    <w:rsid w:val="003C0D16"/>
    <w:rsid w:val="003C1277"/>
    <w:rsid w:val="003C176D"/>
    <w:rsid w:val="003C2C18"/>
    <w:rsid w:val="003C3460"/>
    <w:rsid w:val="003C3B1E"/>
    <w:rsid w:val="003C3D36"/>
    <w:rsid w:val="003C5139"/>
    <w:rsid w:val="003C5433"/>
    <w:rsid w:val="003C558B"/>
    <w:rsid w:val="003C5769"/>
    <w:rsid w:val="003C7314"/>
    <w:rsid w:val="003C7342"/>
    <w:rsid w:val="003C7A88"/>
    <w:rsid w:val="003C7ED5"/>
    <w:rsid w:val="003D07F1"/>
    <w:rsid w:val="003D1A4C"/>
    <w:rsid w:val="003D3007"/>
    <w:rsid w:val="003D30CC"/>
    <w:rsid w:val="003D31E2"/>
    <w:rsid w:val="003D33EF"/>
    <w:rsid w:val="003D3B99"/>
    <w:rsid w:val="003D4096"/>
    <w:rsid w:val="003D58CE"/>
    <w:rsid w:val="003D5C9C"/>
    <w:rsid w:val="003D6692"/>
    <w:rsid w:val="003D6F70"/>
    <w:rsid w:val="003D75D2"/>
    <w:rsid w:val="003D792C"/>
    <w:rsid w:val="003D7D3A"/>
    <w:rsid w:val="003E0049"/>
    <w:rsid w:val="003E0A52"/>
    <w:rsid w:val="003E0A92"/>
    <w:rsid w:val="003E0E43"/>
    <w:rsid w:val="003E2088"/>
    <w:rsid w:val="003E2584"/>
    <w:rsid w:val="003E29F9"/>
    <w:rsid w:val="003E3749"/>
    <w:rsid w:val="003E4B9B"/>
    <w:rsid w:val="003E4CC4"/>
    <w:rsid w:val="003E5740"/>
    <w:rsid w:val="003E6547"/>
    <w:rsid w:val="003E7B2D"/>
    <w:rsid w:val="003E7C58"/>
    <w:rsid w:val="003F0AA0"/>
    <w:rsid w:val="003F0F85"/>
    <w:rsid w:val="003F18D3"/>
    <w:rsid w:val="003F19B6"/>
    <w:rsid w:val="003F215D"/>
    <w:rsid w:val="003F2C8A"/>
    <w:rsid w:val="003F2E9D"/>
    <w:rsid w:val="003F40A9"/>
    <w:rsid w:val="003F4199"/>
    <w:rsid w:val="003F5420"/>
    <w:rsid w:val="003F5AA4"/>
    <w:rsid w:val="003F629E"/>
    <w:rsid w:val="003F66BD"/>
    <w:rsid w:val="003F6BF4"/>
    <w:rsid w:val="003F6FB9"/>
    <w:rsid w:val="003F7122"/>
    <w:rsid w:val="003F7C1A"/>
    <w:rsid w:val="004001FA"/>
    <w:rsid w:val="004014DA"/>
    <w:rsid w:val="0040163B"/>
    <w:rsid w:val="004017B8"/>
    <w:rsid w:val="00402D7A"/>
    <w:rsid w:val="00403E15"/>
    <w:rsid w:val="00404E09"/>
    <w:rsid w:val="0040622E"/>
    <w:rsid w:val="004063C3"/>
    <w:rsid w:val="00407524"/>
    <w:rsid w:val="00407991"/>
    <w:rsid w:val="00407ECA"/>
    <w:rsid w:val="004102AB"/>
    <w:rsid w:val="00410539"/>
    <w:rsid w:val="0041133F"/>
    <w:rsid w:val="00411A9C"/>
    <w:rsid w:val="00412C06"/>
    <w:rsid w:val="00412ECF"/>
    <w:rsid w:val="004134A5"/>
    <w:rsid w:val="004135DB"/>
    <w:rsid w:val="004136C5"/>
    <w:rsid w:val="00413901"/>
    <w:rsid w:val="00414CE7"/>
    <w:rsid w:val="00415016"/>
    <w:rsid w:val="00415DDC"/>
    <w:rsid w:val="0041681E"/>
    <w:rsid w:val="004206F2"/>
    <w:rsid w:val="00421271"/>
    <w:rsid w:val="004225BD"/>
    <w:rsid w:val="00422A5E"/>
    <w:rsid w:val="00424309"/>
    <w:rsid w:val="004251BA"/>
    <w:rsid w:val="004258B5"/>
    <w:rsid w:val="00425A7F"/>
    <w:rsid w:val="00427759"/>
    <w:rsid w:val="004300D0"/>
    <w:rsid w:val="00431180"/>
    <w:rsid w:val="004312CE"/>
    <w:rsid w:val="00431E60"/>
    <w:rsid w:val="00432F35"/>
    <w:rsid w:val="00433013"/>
    <w:rsid w:val="0043378A"/>
    <w:rsid w:val="004339BD"/>
    <w:rsid w:val="00433BB2"/>
    <w:rsid w:val="0043431A"/>
    <w:rsid w:val="00434322"/>
    <w:rsid w:val="0043436C"/>
    <w:rsid w:val="004344DA"/>
    <w:rsid w:val="004352E6"/>
    <w:rsid w:val="00435B01"/>
    <w:rsid w:val="00435C2F"/>
    <w:rsid w:val="00436042"/>
    <w:rsid w:val="00436623"/>
    <w:rsid w:val="00437633"/>
    <w:rsid w:val="00437B0D"/>
    <w:rsid w:val="00440363"/>
    <w:rsid w:val="004418FA"/>
    <w:rsid w:val="0044196A"/>
    <w:rsid w:val="004445B0"/>
    <w:rsid w:val="00444650"/>
    <w:rsid w:val="004452AA"/>
    <w:rsid w:val="0044575C"/>
    <w:rsid w:val="004464D8"/>
    <w:rsid w:val="0044726D"/>
    <w:rsid w:val="0044751F"/>
    <w:rsid w:val="00447CE6"/>
    <w:rsid w:val="00447EFE"/>
    <w:rsid w:val="00447F41"/>
    <w:rsid w:val="004504E6"/>
    <w:rsid w:val="00451D53"/>
    <w:rsid w:val="00452D1C"/>
    <w:rsid w:val="00454253"/>
    <w:rsid w:val="00454A73"/>
    <w:rsid w:val="00454F98"/>
    <w:rsid w:val="004553F6"/>
    <w:rsid w:val="004553FE"/>
    <w:rsid w:val="00455D10"/>
    <w:rsid w:val="0045600E"/>
    <w:rsid w:val="00457875"/>
    <w:rsid w:val="00461407"/>
    <w:rsid w:val="004618FD"/>
    <w:rsid w:val="00462585"/>
    <w:rsid w:val="00462754"/>
    <w:rsid w:val="00462EB0"/>
    <w:rsid w:val="004635EF"/>
    <w:rsid w:val="004637FB"/>
    <w:rsid w:val="00463E8D"/>
    <w:rsid w:val="00464591"/>
    <w:rsid w:val="00465643"/>
    <w:rsid w:val="00465E7A"/>
    <w:rsid w:val="004664F6"/>
    <w:rsid w:val="00466E9A"/>
    <w:rsid w:val="00467248"/>
    <w:rsid w:val="004672C0"/>
    <w:rsid w:val="00467AD5"/>
    <w:rsid w:val="0047059B"/>
    <w:rsid w:val="004705CD"/>
    <w:rsid w:val="004712EB"/>
    <w:rsid w:val="00471A1D"/>
    <w:rsid w:val="00471BDB"/>
    <w:rsid w:val="00471D76"/>
    <w:rsid w:val="004723F9"/>
    <w:rsid w:val="0047269B"/>
    <w:rsid w:val="004728A5"/>
    <w:rsid w:val="0047342C"/>
    <w:rsid w:val="00473821"/>
    <w:rsid w:val="00473ADD"/>
    <w:rsid w:val="0047401B"/>
    <w:rsid w:val="00474C89"/>
    <w:rsid w:val="0047587C"/>
    <w:rsid w:val="00475BA7"/>
    <w:rsid w:val="00475EAD"/>
    <w:rsid w:val="00476A3D"/>
    <w:rsid w:val="00481B96"/>
    <w:rsid w:val="00482611"/>
    <w:rsid w:val="00482E42"/>
    <w:rsid w:val="004852DA"/>
    <w:rsid w:val="004856A8"/>
    <w:rsid w:val="0048602D"/>
    <w:rsid w:val="00486654"/>
    <w:rsid w:val="00487A5A"/>
    <w:rsid w:val="00490C8B"/>
    <w:rsid w:val="00490D53"/>
    <w:rsid w:val="00491E95"/>
    <w:rsid w:val="004923E8"/>
    <w:rsid w:val="0049280E"/>
    <w:rsid w:val="004932DE"/>
    <w:rsid w:val="004935FB"/>
    <w:rsid w:val="00494545"/>
    <w:rsid w:val="0049626C"/>
    <w:rsid w:val="0049675F"/>
    <w:rsid w:val="004A0EA5"/>
    <w:rsid w:val="004A1163"/>
    <w:rsid w:val="004A16EC"/>
    <w:rsid w:val="004A1A76"/>
    <w:rsid w:val="004A2FA6"/>
    <w:rsid w:val="004A30E7"/>
    <w:rsid w:val="004A3599"/>
    <w:rsid w:val="004A36E1"/>
    <w:rsid w:val="004A3E93"/>
    <w:rsid w:val="004A684B"/>
    <w:rsid w:val="004A6D9F"/>
    <w:rsid w:val="004A6F99"/>
    <w:rsid w:val="004A7303"/>
    <w:rsid w:val="004B06DA"/>
    <w:rsid w:val="004B13B6"/>
    <w:rsid w:val="004B2C8E"/>
    <w:rsid w:val="004B3010"/>
    <w:rsid w:val="004B3087"/>
    <w:rsid w:val="004B330C"/>
    <w:rsid w:val="004B3541"/>
    <w:rsid w:val="004B3727"/>
    <w:rsid w:val="004B39C9"/>
    <w:rsid w:val="004B6948"/>
    <w:rsid w:val="004B6B00"/>
    <w:rsid w:val="004B7264"/>
    <w:rsid w:val="004B7996"/>
    <w:rsid w:val="004B7FBF"/>
    <w:rsid w:val="004C0481"/>
    <w:rsid w:val="004C0804"/>
    <w:rsid w:val="004C0A01"/>
    <w:rsid w:val="004C1C4F"/>
    <w:rsid w:val="004C2557"/>
    <w:rsid w:val="004C2960"/>
    <w:rsid w:val="004C3638"/>
    <w:rsid w:val="004C38FA"/>
    <w:rsid w:val="004C538F"/>
    <w:rsid w:val="004C6260"/>
    <w:rsid w:val="004C689A"/>
    <w:rsid w:val="004C78D1"/>
    <w:rsid w:val="004D03AB"/>
    <w:rsid w:val="004D0A2F"/>
    <w:rsid w:val="004D1AF1"/>
    <w:rsid w:val="004D2148"/>
    <w:rsid w:val="004D270F"/>
    <w:rsid w:val="004D2ACA"/>
    <w:rsid w:val="004D3084"/>
    <w:rsid w:val="004D326E"/>
    <w:rsid w:val="004D3CF3"/>
    <w:rsid w:val="004D43F4"/>
    <w:rsid w:val="004D4E5B"/>
    <w:rsid w:val="004D67B8"/>
    <w:rsid w:val="004E0132"/>
    <w:rsid w:val="004E0DE3"/>
    <w:rsid w:val="004E28E8"/>
    <w:rsid w:val="004E3210"/>
    <w:rsid w:val="004E4377"/>
    <w:rsid w:val="004E446B"/>
    <w:rsid w:val="004E4D5E"/>
    <w:rsid w:val="004E58F7"/>
    <w:rsid w:val="004E7C48"/>
    <w:rsid w:val="004F15C3"/>
    <w:rsid w:val="004F192B"/>
    <w:rsid w:val="004F19A9"/>
    <w:rsid w:val="004F329E"/>
    <w:rsid w:val="004F39ED"/>
    <w:rsid w:val="004F41AF"/>
    <w:rsid w:val="004F480A"/>
    <w:rsid w:val="004F4E19"/>
    <w:rsid w:val="004F5125"/>
    <w:rsid w:val="004F5170"/>
    <w:rsid w:val="004F6A04"/>
    <w:rsid w:val="004F6D86"/>
    <w:rsid w:val="004F7336"/>
    <w:rsid w:val="005002A9"/>
    <w:rsid w:val="00500471"/>
    <w:rsid w:val="005011C8"/>
    <w:rsid w:val="00501770"/>
    <w:rsid w:val="00501903"/>
    <w:rsid w:val="005021E5"/>
    <w:rsid w:val="00502573"/>
    <w:rsid w:val="00503D64"/>
    <w:rsid w:val="005043F4"/>
    <w:rsid w:val="00505CAC"/>
    <w:rsid w:val="00505FB4"/>
    <w:rsid w:val="005063A9"/>
    <w:rsid w:val="0050641B"/>
    <w:rsid w:val="005068F3"/>
    <w:rsid w:val="00506B27"/>
    <w:rsid w:val="00506E72"/>
    <w:rsid w:val="00507099"/>
    <w:rsid w:val="00507C0B"/>
    <w:rsid w:val="005108B6"/>
    <w:rsid w:val="00511F1E"/>
    <w:rsid w:val="005120CD"/>
    <w:rsid w:val="005123B0"/>
    <w:rsid w:val="00512B94"/>
    <w:rsid w:val="00512D3F"/>
    <w:rsid w:val="00512E06"/>
    <w:rsid w:val="0051346A"/>
    <w:rsid w:val="00514CB1"/>
    <w:rsid w:val="00514D86"/>
    <w:rsid w:val="005156D2"/>
    <w:rsid w:val="005159C4"/>
    <w:rsid w:val="00516087"/>
    <w:rsid w:val="0051667C"/>
    <w:rsid w:val="0051705F"/>
    <w:rsid w:val="005177EC"/>
    <w:rsid w:val="00520BA1"/>
    <w:rsid w:val="00520F66"/>
    <w:rsid w:val="00521DE2"/>
    <w:rsid w:val="00522990"/>
    <w:rsid w:val="00523646"/>
    <w:rsid w:val="0052453A"/>
    <w:rsid w:val="00524A84"/>
    <w:rsid w:val="00524F15"/>
    <w:rsid w:val="005253C6"/>
    <w:rsid w:val="0052582F"/>
    <w:rsid w:val="005258D0"/>
    <w:rsid w:val="005259D7"/>
    <w:rsid w:val="005264E5"/>
    <w:rsid w:val="00526F0F"/>
    <w:rsid w:val="00527963"/>
    <w:rsid w:val="00527F61"/>
    <w:rsid w:val="00530816"/>
    <w:rsid w:val="00530868"/>
    <w:rsid w:val="00530E71"/>
    <w:rsid w:val="005312E9"/>
    <w:rsid w:val="0053172A"/>
    <w:rsid w:val="00531913"/>
    <w:rsid w:val="00531930"/>
    <w:rsid w:val="005321F8"/>
    <w:rsid w:val="005323BE"/>
    <w:rsid w:val="0053285F"/>
    <w:rsid w:val="0053346B"/>
    <w:rsid w:val="00533E86"/>
    <w:rsid w:val="005340F0"/>
    <w:rsid w:val="0053466A"/>
    <w:rsid w:val="0053486F"/>
    <w:rsid w:val="00534F99"/>
    <w:rsid w:val="00535816"/>
    <w:rsid w:val="00535CB1"/>
    <w:rsid w:val="00536BD8"/>
    <w:rsid w:val="00536C67"/>
    <w:rsid w:val="00536ED0"/>
    <w:rsid w:val="0054089C"/>
    <w:rsid w:val="00540986"/>
    <w:rsid w:val="00541FFD"/>
    <w:rsid w:val="00542102"/>
    <w:rsid w:val="00542635"/>
    <w:rsid w:val="00543179"/>
    <w:rsid w:val="0054360D"/>
    <w:rsid w:val="0054377A"/>
    <w:rsid w:val="00543B0E"/>
    <w:rsid w:val="00544541"/>
    <w:rsid w:val="0054471E"/>
    <w:rsid w:val="00544F34"/>
    <w:rsid w:val="00546D89"/>
    <w:rsid w:val="00546EB7"/>
    <w:rsid w:val="005472BA"/>
    <w:rsid w:val="005508DC"/>
    <w:rsid w:val="00550D1F"/>
    <w:rsid w:val="005511FB"/>
    <w:rsid w:val="0055172E"/>
    <w:rsid w:val="005533C7"/>
    <w:rsid w:val="005540A7"/>
    <w:rsid w:val="00554D69"/>
    <w:rsid w:val="00555578"/>
    <w:rsid w:val="0055668B"/>
    <w:rsid w:val="00556A1E"/>
    <w:rsid w:val="00556ACD"/>
    <w:rsid w:val="00560673"/>
    <w:rsid w:val="00560F8E"/>
    <w:rsid w:val="00561117"/>
    <w:rsid w:val="0056131B"/>
    <w:rsid w:val="005617CA"/>
    <w:rsid w:val="00561948"/>
    <w:rsid w:val="00561A78"/>
    <w:rsid w:val="005624D8"/>
    <w:rsid w:val="00563040"/>
    <w:rsid w:val="00563AE0"/>
    <w:rsid w:val="00563D18"/>
    <w:rsid w:val="00564FC5"/>
    <w:rsid w:val="0056547D"/>
    <w:rsid w:val="005656E5"/>
    <w:rsid w:val="00565F18"/>
    <w:rsid w:val="00567123"/>
    <w:rsid w:val="00570693"/>
    <w:rsid w:val="00571928"/>
    <w:rsid w:val="00571FE7"/>
    <w:rsid w:val="005726A8"/>
    <w:rsid w:val="005727A1"/>
    <w:rsid w:val="00574148"/>
    <w:rsid w:val="00574638"/>
    <w:rsid w:val="005751F9"/>
    <w:rsid w:val="00575DC8"/>
    <w:rsid w:val="005761CF"/>
    <w:rsid w:val="005768F1"/>
    <w:rsid w:val="00576A1F"/>
    <w:rsid w:val="0058018A"/>
    <w:rsid w:val="00582396"/>
    <w:rsid w:val="005835C4"/>
    <w:rsid w:val="00583A54"/>
    <w:rsid w:val="00583A7A"/>
    <w:rsid w:val="00583C52"/>
    <w:rsid w:val="00584FFF"/>
    <w:rsid w:val="00585A74"/>
    <w:rsid w:val="00587B1C"/>
    <w:rsid w:val="00590E75"/>
    <w:rsid w:val="00591AB9"/>
    <w:rsid w:val="00593226"/>
    <w:rsid w:val="00594421"/>
    <w:rsid w:val="00594879"/>
    <w:rsid w:val="005958BC"/>
    <w:rsid w:val="00595C40"/>
    <w:rsid w:val="00596413"/>
    <w:rsid w:val="00596891"/>
    <w:rsid w:val="00597792"/>
    <w:rsid w:val="005978D4"/>
    <w:rsid w:val="00597DFA"/>
    <w:rsid w:val="005A0888"/>
    <w:rsid w:val="005A1214"/>
    <w:rsid w:val="005A1565"/>
    <w:rsid w:val="005A1748"/>
    <w:rsid w:val="005A32EC"/>
    <w:rsid w:val="005A3DC8"/>
    <w:rsid w:val="005A4C3A"/>
    <w:rsid w:val="005A571A"/>
    <w:rsid w:val="005A6245"/>
    <w:rsid w:val="005A67DF"/>
    <w:rsid w:val="005A6D5D"/>
    <w:rsid w:val="005A6D6A"/>
    <w:rsid w:val="005A796F"/>
    <w:rsid w:val="005B06EF"/>
    <w:rsid w:val="005B143D"/>
    <w:rsid w:val="005B22EE"/>
    <w:rsid w:val="005B2398"/>
    <w:rsid w:val="005B2F3E"/>
    <w:rsid w:val="005B40A3"/>
    <w:rsid w:val="005B42A1"/>
    <w:rsid w:val="005B4ED6"/>
    <w:rsid w:val="005B5432"/>
    <w:rsid w:val="005B54BD"/>
    <w:rsid w:val="005B5541"/>
    <w:rsid w:val="005B5983"/>
    <w:rsid w:val="005B5ECD"/>
    <w:rsid w:val="005B67F4"/>
    <w:rsid w:val="005B6F0D"/>
    <w:rsid w:val="005B7C72"/>
    <w:rsid w:val="005C0679"/>
    <w:rsid w:val="005C1695"/>
    <w:rsid w:val="005C2023"/>
    <w:rsid w:val="005C3EB8"/>
    <w:rsid w:val="005C4300"/>
    <w:rsid w:val="005C4A24"/>
    <w:rsid w:val="005C4A61"/>
    <w:rsid w:val="005C5C2A"/>
    <w:rsid w:val="005C5DD0"/>
    <w:rsid w:val="005C6E9A"/>
    <w:rsid w:val="005C7DCC"/>
    <w:rsid w:val="005D0526"/>
    <w:rsid w:val="005D0836"/>
    <w:rsid w:val="005D08FA"/>
    <w:rsid w:val="005D10F9"/>
    <w:rsid w:val="005D319E"/>
    <w:rsid w:val="005D3E40"/>
    <w:rsid w:val="005D4901"/>
    <w:rsid w:val="005D7564"/>
    <w:rsid w:val="005E1460"/>
    <w:rsid w:val="005E1499"/>
    <w:rsid w:val="005E2000"/>
    <w:rsid w:val="005E255F"/>
    <w:rsid w:val="005E491C"/>
    <w:rsid w:val="005E543D"/>
    <w:rsid w:val="005E57D6"/>
    <w:rsid w:val="005E6E18"/>
    <w:rsid w:val="005E76E0"/>
    <w:rsid w:val="005E7D70"/>
    <w:rsid w:val="005F0D09"/>
    <w:rsid w:val="005F0DDA"/>
    <w:rsid w:val="005F13D3"/>
    <w:rsid w:val="005F18CF"/>
    <w:rsid w:val="005F2C31"/>
    <w:rsid w:val="005F3945"/>
    <w:rsid w:val="005F63D8"/>
    <w:rsid w:val="005F6791"/>
    <w:rsid w:val="005F6F33"/>
    <w:rsid w:val="0060102B"/>
    <w:rsid w:val="006017C5"/>
    <w:rsid w:val="00602E61"/>
    <w:rsid w:val="006033B3"/>
    <w:rsid w:val="00603595"/>
    <w:rsid w:val="00603ABD"/>
    <w:rsid w:val="0060530B"/>
    <w:rsid w:val="006054F3"/>
    <w:rsid w:val="0060582D"/>
    <w:rsid w:val="006059D5"/>
    <w:rsid w:val="00606D2F"/>
    <w:rsid w:val="00606F3F"/>
    <w:rsid w:val="0060752B"/>
    <w:rsid w:val="006115C3"/>
    <w:rsid w:val="006116E4"/>
    <w:rsid w:val="00612BA3"/>
    <w:rsid w:val="006130B7"/>
    <w:rsid w:val="00613B0D"/>
    <w:rsid w:val="00615806"/>
    <w:rsid w:val="0061604F"/>
    <w:rsid w:val="006163B4"/>
    <w:rsid w:val="006164C7"/>
    <w:rsid w:val="00617C32"/>
    <w:rsid w:val="00620343"/>
    <w:rsid w:val="00621F14"/>
    <w:rsid w:val="00622BAA"/>
    <w:rsid w:val="006231AD"/>
    <w:rsid w:val="00623896"/>
    <w:rsid w:val="00623EB7"/>
    <w:rsid w:val="00624012"/>
    <w:rsid w:val="00624C26"/>
    <w:rsid w:val="0062574C"/>
    <w:rsid w:val="00626178"/>
    <w:rsid w:val="006263A7"/>
    <w:rsid w:val="00626601"/>
    <w:rsid w:val="006269EE"/>
    <w:rsid w:val="00626BA7"/>
    <w:rsid w:val="00626EF6"/>
    <w:rsid w:val="00627C1A"/>
    <w:rsid w:val="00630677"/>
    <w:rsid w:val="00630BC5"/>
    <w:rsid w:val="00631654"/>
    <w:rsid w:val="00631720"/>
    <w:rsid w:val="00631A08"/>
    <w:rsid w:val="00631B3F"/>
    <w:rsid w:val="00631C13"/>
    <w:rsid w:val="00632DB8"/>
    <w:rsid w:val="00632DE9"/>
    <w:rsid w:val="006331F2"/>
    <w:rsid w:val="0063404A"/>
    <w:rsid w:val="006352A5"/>
    <w:rsid w:val="00635C20"/>
    <w:rsid w:val="006361D8"/>
    <w:rsid w:val="006367B1"/>
    <w:rsid w:val="0063681E"/>
    <w:rsid w:val="0063771D"/>
    <w:rsid w:val="00640015"/>
    <w:rsid w:val="00640136"/>
    <w:rsid w:val="0064017B"/>
    <w:rsid w:val="006414FC"/>
    <w:rsid w:val="00641CF4"/>
    <w:rsid w:val="006438B1"/>
    <w:rsid w:val="00643C83"/>
    <w:rsid w:val="00643CD6"/>
    <w:rsid w:val="006442FE"/>
    <w:rsid w:val="006447F4"/>
    <w:rsid w:val="00644D43"/>
    <w:rsid w:val="006450AD"/>
    <w:rsid w:val="0064522A"/>
    <w:rsid w:val="00645B41"/>
    <w:rsid w:val="00646C94"/>
    <w:rsid w:val="00647ED3"/>
    <w:rsid w:val="006502A7"/>
    <w:rsid w:val="00650A98"/>
    <w:rsid w:val="00650AB7"/>
    <w:rsid w:val="00651428"/>
    <w:rsid w:val="00651553"/>
    <w:rsid w:val="00651606"/>
    <w:rsid w:val="00652032"/>
    <w:rsid w:val="006524B1"/>
    <w:rsid w:val="00652848"/>
    <w:rsid w:val="006538FD"/>
    <w:rsid w:val="00654530"/>
    <w:rsid w:val="00654B5F"/>
    <w:rsid w:val="00654E22"/>
    <w:rsid w:val="00656273"/>
    <w:rsid w:val="00656C67"/>
    <w:rsid w:val="006577CD"/>
    <w:rsid w:val="0065782F"/>
    <w:rsid w:val="00660A56"/>
    <w:rsid w:val="00661A5F"/>
    <w:rsid w:val="00661E2E"/>
    <w:rsid w:val="00662971"/>
    <w:rsid w:val="00663075"/>
    <w:rsid w:val="00663907"/>
    <w:rsid w:val="00664751"/>
    <w:rsid w:val="0066765C"/>
    <w:rsid w:val="00667B98"/>
    <w:rsid w:val="006704B5"/>
    <w:rsid w:val="00670DF6"/>
    <w:rsid w:val="00671B9B"/>
    <w:rsid w:val="00671DF9"/>
    <w:rsid w:val="00672193"/>
    <w:rsid w:val="0067247D"/>
    <w:rsid w:val="00672CE0"/>
    <w:rsid w:val="00673F68"/>
    <w:rsid w:val="00675896"/>
    <w:rsid w:val="00675EB9"/>
    <w:rsid w:val="00676700"/>
    <w:rsid w:val="006768B6"/>
    <w:rsid w:val="00676F13"/>
    <w:rsid w:val="00677252"/>
    <w:rsid w:val="00680379"/>
    <w:rsid w:val="00680CC3"/>
    <w:rsid w:val="00680E66"/>
    <w:rsid w:val="006817CC"/>
    <w:rsid w:val="00681B23"/>
    <w:rsid w:val="00682427"/>
    <w:rsid w:val="00682D65"/>
    <w:rsid w:val="0068384B"/>
    <w:rsid w:val="006839C4"/>
    <w:rsid w:val="00685619"/>
    <w:rsid w:val="00687763"/>
    <w:rsid w:val="00687B3D"/>
    <w:rsid w:val="00691B66"/>
    <w:rsid w:val="006922CB"/>
    <w:rsid w:val="00692360"/>
    <w:rsid w:val="0069443C"/>
    <w:rsid w:val="00695B0E"/>
    <w:rsid w:val="00697469"/>
    <w:rsid w:val="006A05AD"/>
    <w:rsid w:val="006A0653"/>
    <w:rsid w:val="006A1194"/>
    <w:rsid w:val="006A16C7"/>
    <w:rsid w:val="006A1EA2"/>
    <w:rsid w:val="006A2B58"/>
    <w:rsid w:val="006A2D56"/>
    <w:rsid w:val="006A2DC5"/>
    <w:rsid w:val="006A3923"/>
    <w:rsid w:val="006A3C61"/>
    <w:rsid w:val="006A4A7F"/>
    <w:rsid w:val="006A58FD"/>
    <w:rsid w:val="006A6009"/>
    <w:rsid w:val="006A65F9"/>
    <w:rsid w:val="006A78F9"/>
    <w:rsid w:val="006B0331"/>
    <w:rsid w:val="006B0C6A"/>
    <w:rsid w:val="006B17F6"/>
    <w:rsid w:val="006B1D4B"/>
    <w:rsid w:val="006B3658"/>
    <w:rsid w:val="006B37E7"/>
    <w:rsid w:val="006B409D"/>
    <w:rsid w:val="006B40A6"/>
    <w:rsid w:val="006B4185"/>
    <w:rsid w:val="006B4252"/>
    <w:rsid w:val="006B4AA3"/>
    <w:rsid w:val="006B5DA1"/>
    <w:rsid w:val="006B64E3"/>
    <w:rsid w:val="006B677A"/>
    <w:rsid w:val="006C0076"/>
    <w:rsid w:val="006C0AD4"/>
    <w:rsid w:val="006C20DE"/>
    <w:rsid w:val="006C43F1"/>
    <w:rsid w:val="006C45AA"/>
    <w:rsid w:val="006C4B2A"/>
    <w:rsid w:val="006C4F49"/>
    <w:rsid w:val="006C518A"/>
    <w:rsid w:val="006C5786"/>
    <w:rsid w:val="006C74CA"/>
    <w:rsid w:val="006C7811"/>
    <w:rsid w:val="006D1576"/>
    <w:rsid w:val="006D177A"/>
    <w:rsid w:val="006D1CFE"/>
    <w:rsid w:val="006D2C3D"/>
    <w:rsid w:val="006D40C3"/>
    <w:rsid w:val="006D55BA"/>
    <w:rsid w:val="006D64AF"/>
    <w:rsid w:val="006E0358"/>
    <w:rsid w:val="006E0509"/>
    <w:rsid w:val="006E0F6B"/>
    <w:rsid w:val="006E1007"/>
    <w:rsid w:val="006E242C"/>
    <w:rsid w:val="006E26F2"/>
    <w:rsid w:val="006E2B8D"/>
    <w:rsid w:val="006E37C0"/>
    <w:rsid w:val="006E3A39"/>
    <w:rsid w:val="006E3A59"/>
    <w:rsid w:val="006E44DD"/>
    <w:rsid w:val="006E453D"/>
    <w:rsid w:val="006E664E"/>
    <w:rsid w:val="006E7071"/>
    <w:rsid w:val="006E71EA"/>
    <w:rsid w:val="006E766A"/>
    <w:rsid w:val="006F19A1"/>
    <w:rsid w:val="006F19A5"/>
    <w:rsid w:val="006F1D15"/>
    <w:rsid w:val="006F2B7F"/>
    <w:rsid w:val="006F2D07"/>
    <w:rsid w:val="006F3CFB"/>
    <w:rsid w:val="006F4308"/>
    <w:rsid w:val="006F4544"/>
    <w:rsid w:val="006F49C3"/>
    <w:rsid w:val="006F4EA4"/>
    <w:rsid w:val="006F58B0"/>
    <w:rsid w:val="006F5D56"/>
    <w:rsid w:val="006F68F7"/>
    <w:rsid w:val="006F71A3"/>
    <w:rsid w:val="006F7DB7"/>
    <w:rsid w:val="00700019"/>
    <w:rsid w:val="0070013C"/>
    <w:rsid w:val="00700280"/>
    <w:rsid w:val="0070029E"/>
    <w:rsid w:val="00700EC4"/>
    <w:rsid w:val="0070152B"/>
    <w:rsid w:val="00701CE6"/>
    <w:rsid w:val="00701F41"/>
    <w:rsid w:val="0070234C"/>
    <w:rsid w:val="00702A62"/>
    <w:rsid w:val="00703982"/>
    <w:rsid w:val="00704C6C"/>
    <w:rsid w:val="00705969"/>
    <w:rsid w:val="00705A2E"/>
    <w:rsid w:val="00706619"/>
    <w:rsid w:val="00706703"/>
    <w:rsid w:val="007068DF"/>
    <w:rsid w:val="00710202"/>
    <w:rsid w:val="007103B2"/>
    <w:rsid w:val="007109BC"/>
    <w:rsid w:val="00711997"/>
    <w:rsid w:val="00711A14"/>
    <w:rsid w:val="00711CF7"/>
    <w:rsid w:val="00711D27"/>
    <w:rsid w:val="007129F1"/>
    <w:rsid w:val="00712D1E"/>
    <w:rsid w:val="00713A1A"/>
    <w:rsid w:val="00715950"/>
    <w:rsid w:val="007161B1"/>
    <w:rsid w:val="00716796"/>
    <w:rsid w:val="00717289"/>
    <w:rsid w:val="00717922"/>
    <w:rsid w:val="00717FB3"/>
    <w:rsid w:val="007204EF"/>
    <w:rsid w:val="00720BAF"/>
    <w:rsid w:val="00721B5A"/>
    <w:rsid w:val="0072453A"/>
    <w:rsid w:val="00725061"/>
    <w:rsid w:val="007255B8"/>
    <w:rsid w:val="0072577E"/>
    <w:rsid w:val="00730736"/>
    <w:rsid w:val="00730DF5"/>
    <w:rsid w:val="00730FB5"/>
    <w:rsid w:val="00731B0A"/>
    <w:rsid w:val="007323F7"/>
    <w:rsid w:val="00732C7A"/>
    <w:rsid w:val="00733FF4"/>
    <w:rsid w:val="007341FC"/>
    <w:rsid w:val="00734725"/>
    <w:rsid w:val="00734E16"/>
    <w:rsid w:val="00734F8B"/>
    <w:rsid w:val="00737787"/>
    <w:rsid w:val="00737F80"/>
    <w:rsid w:val="00741A4F"/>
    <w:rsid w:val="00742D79"/>
    <w:rsid w:val="00743650"/>
    <w:rsid w:val="00743725"/>
    <w:rsid w:val="00743905"/>
    <w:rsid w:val="00744A15"/>
    <w:rsid w:val="00744CAC"/>
    <w:rsid w:val="00744E1F"/>
    <w:rsid w:val="007462FF"/>
    <w:rsid w:val="0074696F"/>
    <w:rsid w:val="00746A98"/>
    <w:rsid w:val="0074707C"/>
    <w:rsid w:val="00747AF3"/>
    <w:rsid w:val="00751004"/>
    <w:rsid w:val="0075107E"/>
    <w:rsid w:val="007513BB"/>
    <w:rsid w:val="007513FC"/>
    <w:rsid w:val="00751535"/>
    <w:rsid w:val="00751833"/>
    <w:rsid w:val="00751EBB"/>
    <w:rsid w:val="00752756"/>
    <w:rsid w:val="00752E9F"/>
    <w:rsid w:val="00752FEF"/>
    <w:rsid w:val="00753615"/>
    <w:rsid w:val="007539CF"/>
    <w:rsid w:val="007539FF"/>
    <w:rsid w:val="0075410B"/>
    <w:rsid w:val="007558EB"/>
    <w:rsid w:val="00755D1C"/>
    <w:rsid w:val="00755FCD"/>
    <w:rsid w:val="00756502"/>
    <w:rsid w:val="00756B6A"/>
    <w:rsid w:val="00756D5B"/>
    <w:rsid w:val="00757495"/>
    <w:rsid w:val="00757A9D"/>
    <w:rsid w:val="00757CBD"/>
    <w:rsid w:val="00760851"/>
    <w:rsid w:val="007613DB"/>
    <w:rsid w:val="00762D86"/>
    <w:rsid w:val="0076308D"/>
    <w:rsid w:val="00763DE8"/>
    <w:rsid w:val="00764337"/>
    <w:rsid w:val="00764506"/>
    <w:rsid w:val="00764A11"/>
    <w:rsid w:val="00765072"/>
    <w:rsid w:val="007651B2"/>
    <w:rsid w:val="0076614B"/>
    <w:rsid w:val="0076631D"/>
    <w:rsid w:val="007665B1"/>
    <w:rsid w:val="00766E51"/>
    <w:rsid w:val="00767C9F"/>
    <w:rsid w:val="00767D84"/>
    <w:rsid w:val="00770DBF"/>
    <w:rsid w:val="0077110F"/>
    <w:rsid w:val="00772070"/>
    <w:rsid w:val="00773564"/>
    <w:rsid w:val="00773F9C"/>
    <w:rsid w:val="007742E7"/>
    <w:rsid w:val="0077480F"/>
    <w:rsid w:val="00775141"/>
    <w:rsid w:val="00776E09"/>
    <w:rsid w:val="00776F0C"/>
    <w:rsid w:val="00777FAB"/>
    <w:rsid w:val="00780643"/>
    <w:rsid w:val="00780E8D"/>
    <w:rsid w:val="00781633"/>
    <w:rsid w:val="00781FC1"/>
    <w:rsid w:val="00782328"/>
    <w:rsid w:val="007838B8"/>
    <w:rsid w:val="00784057"/>
    <w:rsid w:val="007845A4"/>
    <w:rsid w:val="007855F5"/>
    <w:rsid w:val="007870C4"/>
    <w:rsid w:val="007871FC"/>
    <w:rsid w:val="007879F8"/>
    <w:rsid w:val="007903C7"/>
    <w:rsid w:val="00790D99"/>
    <w:rsid w:val="00790E4F"/>
    <w:rsid w:val="00791002"/>
    <w:rsid w:val="0079226F"/>
    <w:rsid w:val="00792531"/>
    <w:rsid w:val="00792BC6"/>
    <w:rsid w:val="00792FA6"/>
    <w:rsid w:val="00793155"/>
    <w:rsid w:val="00794FA7"/>
    <w:rsid w:val="0079515B"/>
    <w:rsid w:val="0079550C"/>
    <w:rsid w:val="00795EDF"/>
    <w:rsid w:val="0079782D"/>
    <w:rsid w:val="007A00B3"/>
    <w:rsid w:val="007A016F"/>
    <w:rsid w:val="007A11F2"/>
    <w:rsid w:val="007A12E6"/>
    <w:rsid w:val="007A39B0"/>
    <w:rsid w:val="007A3FF1"/>
    <w:rsid w:val="007A403C"/>
    <w:rsid w:val="007A525E"/>
    <w:rsid w:val="007A5891"/>
    <w:rsid w:val="007A74C7"/>
    <w:rsid w:val="007A7657"/>
    <w:rsid w:val="007B067B"/>
    <w:rsid w:val="007B1336"/>
    <w:rsid w:val="007B2484"/>
    <w:rsid w:val="007B2EED"/>
    <w:rsid w:val="007B3544"/>
    <w:rsid w:val="007B4411"/>
    <w:rsid w:val="007B4BCF"/>
    <w:rsid w:val="007B5C52"/>
    <w:rsid w:val="007B61FE"/>
    <w:rsid w:val="007B629B"/>
    <w:rsid w:val="007B65A3"/>
    <w:rsid w:val="007B6743"/>
    <w:rsid w:val="007B6F83"/>
    <w:rsid w:val="007B7337"/>
    <w:rsid w:val="007B75AC"/>
    <w:rsid w:val="007B7B66"/>
    <w:rsid w:val="007C0457"/>
    <w:rsid w:val="007C084F"/>
    <w:rsid w:val="007C208A"/>
    <w:rsid w:val="007C27A1"/>
    <w:rsid w:val="007C2957"/>
    <w:rsid w:val="007C2E62"/>
    <w:rsid w:val="007C4817"/>
    <w:rsid w:val="007C4EFA"/>
    <w:rsid w:val="007C5576"/>
    <w:rsid w:val="007C748A"/>
    <w:rsid w:val="007C757B"/>
    <w:rsid w:val="007C79BD"/>
    <w:rsid w:val="007D0596"/>
    <w:rsid w:val="007D189A"/>
    <w:rsid w:val="007D21EC"/>
    <w:rsid w:val="007D2795"/>
    <w:rsid w:val="007D2810"/>
    <w:rsid w:val="007D2CC7"/>
    <w:rsid w:val="007D2D93"/>
    <w:rsid w:val="007D38FA"/>
    <w:rsid w:val="007D3B58"/>
    <w:rsid w:val="007D3CE3"/>
    <w:rsid w:val="007D474A"/>
    <w:rsid w:val="007D4CFB"/>
    <w:rsid w:val="007D5EDA"/>
    <w:rsid w:val="007D6086"/>
    <w:rsid w:val="007D69DA"/>
    <w:rsid w:val="007D6BF1"/>
    <w:rsid w:val="007E056F"/>
    <w:rsid w:val="007E0809"/>
    <w:rsid w:val="007E104C"/>
    <w:rsid w:val="007E1AB2"/>
    <w:rsid w:val="007E2740"/>
    <w:rsid w:val="007E35BC"/>
    <w:rsid w:val="007E3C2B"/>
    <w:rsid w:val="007E5197"/>
    <w:rsid w:val="007E59BC"/>
    <w:rsid w:val="007E5DDA"/>
    <w:rsid w:val="007E6979"/>
    <w:rsid w:val="007E733D"/>
    <w:rsid w:val="007E7430"/>
    <w:rsid w:val="007F0B44"/>
    <w:rsid w:val="007F0C66"/>
    <w:rsid w:val="007F1015"/>
    <w:rsid w:val="007F2183"/>
    <w:rsid w:val="007F2207"/>
    <w:rsid w:val="007F24A6"/>
    <w:rsid w:val="007F2E7F"/>
    <w:rsid w:val="007F32C4"/>
    <w:rsid w:val="007F4236"/>
    <w:rsid w:val="007F4A00"/>
    <w:rsid w:val="007F5846"/>
    <w:rsid w:val="007F6719"/>
    <w:rsid w:val="007F7A50"/>
    <w:rsid w:val="007F7AD5"/>
    <w:rsid w:val="00800235"/>
    <w:rsid w:val="008006C4"/>
    <w:rsid w:val="00800725"/>
    <w:rsid w:val="00802A04"/>
    <w:rsid w:val="00803086"/>
    <w:rsid w:val="00803833"/>
    <w:rsid w:val="00804671"/>
    <w:rsid w:val="008047A6"/>
    <w:rsid w:val="00804BC0"/>
    <w:rsid w:val="00804EAE"/>
    <w:rsid w:val="00806B0A"/>
    <w:rsid w:val="00806C08"/>
    <w:rsid w:val="00806C83"/>
    <w:rsid w:val="00810017"/>
    <w:rsid w:val="008102E8"/>
    <w:rsid w:val="00810894"/>
    <w:rsid w:val="00810E52"/>
    <w:rsid w:val="00811B30"/>
    <w:rsid w:val="00811D71"/>
    <w:rsid w:val="00811E6B"/>
    <w:rsid w:val="00812E10"/>
    <w:rsid w:val="00812FDF"/>
    <w:rsid w:val="00813B87"/>
    <w:rsid w:val="0081424A"/>
    <w:rsid w:val="008146EB"/>
    <w:rsid w:val="00814A15"/>
    <w:rsid w:val="008151A4"/>
    <w:rsid w:val="00815848"/>
    <w:rsid w:val="00815B62"/>
    <w:rsid w:val="00815EDF"/>
    <w:rsid w:val="00817173"/>
    <w:rsid w:val="008178AC"/>
    <w:rsid w:val="008210E3"/>
    <w:rsid w:val="008218E6"/>
    <w:rsid w:val="00821B4D"/>
    <w:rsid w:val="00821CFF"/>
    <w:rsid w:val="00822439"/>
    <w:rsid w:val="00822B7D"/>
    <w:rsid w:val="008233E2"/>
    <w:rsid w:val="008234F7"/>
    <w:rsid w:val="008237B2"/>
    <w:rsid w:val="0082484C"/>
    <w:rsid w:val="00824AC0"/>
    <w:rsid w:val="00824F31"/>
    <w:rsid w:val="00825797"/>
    <w:rsid w:val="00825D67"/>
    <w:rsid w:val="00826C62"/>
    <w:rsid w:val="00826DC8"/>
    <w:rsid w:val="008271D2"/>
    <w:rsid w:val="00827398"/>
    <w:rsid w:val="0082752E"/>
    <w:rsid w:val="00827C4C"/>
    <w:rsid w:val="00830413"/>
    <w:rsid w:val="00830571"/>
    <w:rsid w:val="00830945"/>
    <w:rsid w:val="00831353"/>
    <w:rsid w:val="0083203C"/>
    <w:rsid w:val="008325B2"/>
    <w:rsid w:val="0083299C"/>
    <w:rsid w:val="00834720"/>
    <w:rsid w:val="008359EB"/>
    <w:rsid w:val="008360B6"/>
    <w:rsid w:val="0083663A"/>
    <w:rsid w:val="0083756C"/>
    <w:rsid w:val="008400B2"/>
    <w:rsid w:val="008404AB"/>
    <w:rsid w:val="00840C25"/>
    <w:rsid w:val="00840D2B"/>
    <w:rsid w:val="00841F21"/>
    <w:rsid w:val="008423DD"/>
    <w:rsid w:val="00842AD2"/>
    <w:rsid w:val="00842C6A"/>
    <w:rsid w:val="00842D41"/>
    <w:rsid w:val="00843E77"/>
    <w:rsid w:val="00844ED3"/>
    <w:rsid w:val="0084571C"/>
    <w:rsid w:val="00845DC8"/>
    <w:rsid w:val="008468AB"/>
    <w:rsid w:val="008468AD"/>
    <w:rsid w:val="0084706E"/>
    <w:rsid w:val="0084724F"/>
    <w:rsid w:val="00850A0C"/>
    <w:rsid w:val="00850DFB"/>
    <w:rsid w:val="00850FED"/>
    <w:rsid w:val="00851150"/>
    <w:rsid w:val="00851A5C"/>
    <w:rsid w:val="0085206D"/>
    <w:rsid w:val="00852DD8"/>
    <w:rsid w:val="00853C6F"/>
    <w:rsid w:val="00854BE4"/>
    <w:rsid w:val="008566E7"/>
    <w:rsid w:val="00856728"/>
    <w:rsid w:val="00856A5A"/>
    <w:rsid w:val="00856CB1"/>
    <w:rsid w:val="008576BF"/>
    <w:rsid w:val="00857767"/>
    <w:rsid w:val="00857FA2"/>
    <w:rsid w:val="00857FFD"/>
    <w:rsid w:val="00860CCC"/>
    <w:rsid w:val="00860F31"/>
    <w:rsid w:val="008612E1"/>
    <w:rsid w:val="00861BF7"/>
    <w:rsid w:val="008623C8"/>
    <w:rsid w:val="00863769"/>
    <w:rsid w:val="00864C0C"/>
    <w:rsid w:val="008650B8"/>
    <w:rsid w:val="00865D84"/>
    <w:rsid w:val="008663B8"/>
    <w:rsid w:val="008671C9"/>
    <w:rsid w:val="00867BF3"/>
    <w:rsid w:val="00867C56"/>
    <w:rsid w:val="00867E54"/>
    <w:rsid w:val="00870766"/>
    <w:rsid w:val="008709F1"/>
    <w:rsid w:val="00873D78"/>
    <w:rsid w:val="008747FE"/>
    <w:rsid w:val="00875662"/>
    <w:rsid w:val="00875802"/>
    <w:rsid w:val="008759BB"/>
    <w:rsid w:val="00875FD4"/>
    <w:rsid w:val="00876D07"/>
    <w:rsid w:val="008772A3"/>
    <w:rsid w:val="008774FA"/>
    <w:rsid w:val="00877FFA"/>
    <w:rsid w:val="00880238"/>
    <w:rsid w:val="008809B7"/>
    <w:rsid w:val="00880C55"/>
    <w:rsid w:val="00880C86"/>
    <w:rsid w:val="0088182F"/>
    <w:rsid w:val="00881A3F"/>
    <w:rsid w:val="008822D1"/>
    <w:rsid w:val="00883A7E"/>
    <w:rsid w:val="00884647"/>
    <w:rsid w:val="0088491A"/>
    <w:rsid w:val="008849E9"/>
    <w:rsid w:val="0088506C"/>
    <w:rsid w:val="008853D8"/>
    <w:rsid w:val="0088595C"/>
    <w:rsid w:val="00886253"/>
    <w:rsid w:val="00886869"/>
    <w:rsid w:val="00886D21"/>
    <w:rsid w:val="008879B6"/>
    <w:rsid w:val="00887EBD"/>
    <w:rsid w:val="00890403"/>
    <w:rsid w:val="00891BC4"/>
    <w:rsid w:val="00892464"/>
    <w:rsid w:val="008924B9"/>
    <w:rsid w:val="00892DF7"/>
    <w:rsid w:val="008939E0"/>
    <w:rsid w:val="008941DB"/>
    <w:rsid w:val="00894620"/>
    <w:rsid w:val="00895AB4"/>
    <w:rsid w:val="00895FDB"/>
    <w:rsid w:val="0089631C"/>
    <w:rsid w:val="00897A23"/>
    <w:rsid w:val="00897DBF"/>
    <w:rsid w:val="008A0815"/>
    <w:rsid w:val="008A0CA8"/>
    <w:rsid w:val="008A384E"/>
    <w:rsid w:val="008A3BBA"/>
    <w:rsid w:val="008A4B78"/>
    <w:rsid w:val="008A4C30"/>
    <w:rsid w:val="008A4D6A"/>
    <w:rsid w:val="008A556E"/>
    <w:rsid w:val="008A7D26"/>
    <w:rsid w:val="008A7EFD"/>
    <w:rsid w:val="008B024A"/>
    <w:rsid w:val="008B0328"/>
    <w:rsid w:val="008B1C1A"/>
    <w:rsid w:val="008B2B99"/>
    <w:rsid w:val="008B2BEE"/>
    <w:rsid w:val="008B43DB"/>
    <w:rsid w:val="008B4CE1"/>
    <w:rsid w:val="008B4E7A"/>
    <w:rsid w:val="008B5EFD"/>
    <w:rsid w:val="008B61DF"/>
    <w:rsid w:val="008B79B1"/>
    <w:rsid w:val="008C0108"/>
    <w:rsid w:val="008C0F4E"/>
    <w:rsid w:val="008C24A6"/>
    <w:rsid w:val="008C2ABB"/>
    <w:rsid w:val="008C2C77"/>
    <w:rsid w:val="008C2F62"/>
    <w:rsid w:val="008C3E98"/>
    <w:rsid w:val="008C40FF"/>
    <w:rsid w:val="008C4221"/>
    <w:rsid w:val="008C498A"/>
    <w:rsid w:val="008C6570"/>
    <w:rsid w:val="008C6C99"/>
    <w:rsid w:val="008D0C91"/>
    <w:rsid w:val="008D10D0"/>
    <w:rsid w:val="008D1C41"/>
    <w:rsid w:val="008D20B8"/>
    <w:rsid w:val="008D2FB2"/>
    <w:rsid w:val="008D39E4"/>
    <w:rsid w:val="008D4F2D"/>
    <w:rsid w:val="008D5110"/>
    <w:rsid w:val="008D596E"/>
    <w:rsid w:val="008D6DB5"/>
    <w:rsid w:val="008E00B1"/>
    <w:rsid w:val="008E1227"/>
    <w:rsid w:val="008E2808"/>
    <w:rsid w:val="008E2862"/>
    <w:rsid w:val="008E2ED3"/>
    <w:rsid w:val="008E3AD2"/>
    <w:rsid w:val="008E4684"/>
    <w:rsid w:val="008E4885"/>
    <w:rsid w:val="008E4945"/>
    <w:rsid w:val="008E4F4D"/>
    <w:rsid w:val="008E5106"/>
    <w:rsid w:val="008E5164"/>
    <w:rsid w:val="008E6260"/>
    <w:rsid w:val="008E7128"/>
    <w:rsid w:val="008E7BDD"/>
    <w:rsid w:val="008F01A3"/>
    <w:rsid w:val="008F0A1E"/>
    <w:rsid w:val="008F0D2D"/>
    <w:rsid w:val="008F0F16"/>
    <w:rsid w:val="008F1154"/>
    <w:rsid w:val="008F11B7"/>
    <w:rsid w:val="008F190F"/>
    <w:rsid w:val="008F322A"/>
    <w:rsid w:val="008F394A"/>
    <w:rsid w:val="008F3A51"/>
    <w:rsid w:val="008F3B9A"/>
    <w:rsid w:val="008F4094"/>
    <w:rsid w:val="008F44D0"/>
    <w:rsid w:val="008F460F"/>
    <w:rsid w:val="008F4F1E"/>
    <w:rsid w:val="008F59AD"/>
    <w:rsid w:val="008F5D66"/>
    <w:rsid w:val="008F6B9D"/>
    <w:rsid w:val="008F72F9"/>
    <w:rsid w:val="008F7B19"/>
    <w:rsid w:val="009004B4"/>
    <w:rsid w:val="00900DCE"/>
    <w:rsid w:val="00901842"/>
    <w:rsid w:val="00902212"/>
    <w:rsid w:val="009029D9"/>
    <w:rsid w:val="00902BEB"/>
    <w:rsid w:val="00902ED6"/>
    <w:rsid w:val="00903922"/>
    <w:rsid w:val="00904078"/>
    <w:rsid w:val="009053A1"/>
    <w:rsid w:val="00905554"/>
    <w:rsid w:val="00905F01"/>
    <w:rsid w:val="00906288"/>
    <w:rsid w:val="0090797D"/>
    <w:rsid w:val="00910D58"/>
    <w:rsid w:val="00911EDC"/>
    <w:rsid w:val="00911F52"/>
    <w:rsid w:val="0091208C"/>
    <w:rsid w:val="00912F08"/>
    <w:rsid w:val="00915EFF"/>
    <w:rsid w:val="00917045"/>
    <w:rsid w:val="009173AC"/>
    <w:rsid w:val="00917C33"/>
    <w:rsid w:val="00920F01"/>
    <w:rsid w:val="009210B7"/>
    <w:rsid w:val="00921D8D"/>
    <w:rsid w:val="00922FC9"/>
    <w:rsid w:val="00923287"/>
    <w:rsid w:val="00923558"/>
    <w:rsid w:val="009244E1"/>
    <w:rsid w:val="0092524A"/>
    <w:rsid w:val="00925A4E"/>
    <w:rsid w:val="009274D3"/>
    <w:rsid w:val="00927945"/>
    <w:rsid w:val="0093118E"/>
    <w:rsid w:val="00931634"/>
    <w:rsid w:val="00932010"/>
    <w:rsid w:val="00933A55"/>
    <w:rsid w:val="00933EBE"/>
    <w:rsid w:val="009342F2"/>
    <w:rsid w:val="009343B0"/>
    <w:rsid w:val="00934ED3"/>
    <w:rsid w:val="009355D8"/>
    <w:rsid w:val="009360F6"/>
    <w:rsid w:val="009361D4"/>
    <w:rsid w:val="0093685F"/>
    <w:rsid w:val="00936A4D"/>
    <w:rsid w:val="00936AB5"/>
    <w:rsid w:val="00937422"/>
    <w:rsid w:val="00937C66"/>
    <w:rsid w:val="009400C9"/>
    <w:rsid w:val="00940670"/>
    <w:rsid w:val="00941731"/>
    <w:rsid w:val="00941D4A"/>
    <w:rsid w:val="00943692"/>
    <w:rsid w:val="00943BA3"/>
    <w:rsid w:val="00943DD7"/>
    <w:rsid w:val="009446A4"/>
    <w:rsid w:val="00944A29"/>
    <w:rsid w:val="0094501A"/>
    <w:rsid w:val="0094534B"/>
    <w:rsid w:val="009456BD"/>
    <w:rsid w:val="00946272"/>
    <w:rsid w:val="0095125D"/>
    <w:rsid w:val="00951471"/>
    <w:rsid w:val="00951BDA"/>
    <w:rsid w:val="0095210C"/>
    <w:rsid w:val="009526D8"/>
    <w:rsid w:val="00952A9C"/>
    <w:rsid w:val="00952CC5"/>
    <w:rsid w:val="0095328C"/>
    <w:rsid w:val="009545CA"/>
    <w:rsid w:val="009557E9"/>
    <w:rsid w:val="00955A76"/>
    <w:rsid w:val="00955EFD"/>
    <w:rsid w:val="0095606A"/>
    <w:rsid w:val="0095663A"/>
    <w:rsid w:val="009579FD"/>
    <w:rsid w:val="00957C42"/>
    <w:rsid w:val="009603F7"/>
    <w:rsid w:val="00960E9B"/>
    <w:rsid w:val="00961A3A"/>
    <w:rsid w:val="00961A49"/>
    <w:rsid w:val="009623E4"/>
    <w:rsid w:val="009632D3"/>
    <w:rsid w:val="009640A2"/>
    <w:rsid w:val="00964201"/>
    <w:rsid w:val="00964DCD"/>
    <w:rsid w:val="009651B0"/>
    <w:rsid w:val="00965BF9"/>
    <w:rsid w:val="00966728"/>
    <w:rsid w:val="009667B3"/>
    <w:rsid w:val="00967355"/>
    <w:rsid w:val="0096769E"/>
    <w:rsid w:val="009678A1"/>
    <w:rsid w:val="00971AFD"/>
    <w:rsid w:val="00971C83"/>
    <w:rsid w:val="00971FD2"/>
    <w:rsid w:val="00972B9F"/>
    <w:rsid w:val="009730B5"/>
    <w:rsid w:val="0097383F"/>
    <w:rsid w:val="00974273"/>
    <w:rsid w:val="009743A0"/>
    <w:rsid w:val="009750DA"/>
    <w:rsid w:val="009757A9"/>
    <w:rsid w:val="00976341"/>
    <w:rsid w:val="009764C1"/>
    <w:rsid w:val="00976C68"/>
    <w:rsid w:val="00976D1D"/>
    <w:rsid w:val="00976E5A"/>
    <w:rsid w:val="00977F21"/>
    <w:rsid w:val="00980021"/>
    <w:rsid w:val="009800C8"/>
    <w:rsid w:val="00980AB5"/>
    <w:rsid w:val="009811E9"/>
    <w:rsid w:val="0098133D"/>
    <w:rsid w:val="009815AA"/>
    <w:rsid w:val="00982E40"/>
    <w:rsid w:val="009839B6"/>
    <w:rsid w:val="00984974"/>
    <w:rsid w:val="00984D9F"/>
    <w:rsid w:val="00985125"/>
    <w:rsid w:val="00985D5A"/>
    <w:rsid w:val="009861FA"/>
    <w:rsid w:val="009862C1"/>
    <w:rsid w:val="00987200"/>
    <w:rsid w:val="00990571"/>
    <w:rsid w:val="009917A1"/>
    <w:rsid w:val="0099211B"/>
    <w:rsid w:val="00992650"/>
    <w:rsid w:val="009927AE"/>
    <w:rsid w:val="00994F20"/>
    <w:rsid w:val="009950AD"/>
    <w:rsid w:val="0099601B"/>
    <w:rsid w:val="00996127"/>
    <w:rsid w:val="00996F20"/>
    <w:rsid w:val="00997040"/>
    <w:rsid w:val="009A00F5"/>
    <w:rsid w:val="009A03A2"/>
    <w:rsid w:val="009A0959"/>
    <w:rsid w:val="009A11DE"/>
    <w:rsid w:val="009A1D5B"/>
    <w:rsid w:val="009A1F9F"/>
    <w:rsid w:val="009A27DD"/>
    <w:rsid w:val="009A3418"/>
    <w:rsid w:val="009A3681"/>
    <w:rsid w:val="009A3DA3"/>
    <w:rsid w:val="009A40F2"/>
    <w:rsid w:val="009A444E"/>
    <w:rsid w:val="009A4A2F"/>
    <w:rsid w:val="009A5113"/>
    <w:rsid w:val="009A5217"/>
    <w:rsid w:val="009A53D7"/>
    <w:rsid w:val="009A57A1"/>
    <w:rsid w:val="009A6208"/>
    <w:rsid w:val="009A71B6"/>
    <w:rsid w:val="009A7411"/>
    <w:rsid w:val="009B169B"/>
    <w:rsid w:val="009B2333"/>
    <w:rsid w:val="009B23F8"/>
    <w:rsid w:val="009B2FE6"/>
    <w:rsid w:val="009B3F45"/>
    <w:rsid w:val="009B4EAC"/>
    <w:rsid w:val="009B5283"/>
    <w:rsid w:val="009B5A4D"/>
    <w:rsid w:val="009B6055"/>
    <w:rsid w:val="009B63A7"/>
    <w:rsid w:val="009B724C"/>
    <w:rsid w:val="009B7AB7"/>
    <w:rsid w:val="009C0441"/>
    <w:rsid w:val="009C07AA"/>
    <w:rsid w:val="009C0BC8"/>
    <w:rsid w:val="009C12B5"/>
    <w:rsid w:val="009C18A1"/>
    <w:rsid w:val="009C2F9D"/>
    <w:rsid w:val="009C3B3D"/>
    <w:rsid w:val="009C45C7"/>
    <w:rsid w:val="009C4E71"/>
    <w:rsid w:val="009C66A4"/>
    <w:rsid w:val="009C69EB"/>
    <w:rsid w:val="009D018A"/>
    <w:rsid w:val="009D0955"/>
    <w:rsid w:val="009D0F46"/>
    <w:rsid w:val="009D223A"/>
    <w:rsid w:val="009D2290"/>
    <w:rsid w:val="009D31A4"/>
    <w:rsid w:val="009D709B"/>
    <w:rsid w:val="009D7ACB"/>
    <w:rsid w:val="009E23E2"/>
    <w:rsid w:val="009E2D14"/>
    <w:rsid w:val="009E31A8"/>
    <w:rsid w:val="009E3368"/>
    <w:rsid w:val="009E37AD"/>
    <w:rsid w:val="009E3C53"/>
    <w:rsid w:val="009E4F88"/>
    <w:rsid w:val="009E4FD4"/>
    <w:rsid w:val="009E55BD"/>
    <w:rsid w:val="009E57E1"/>
    <w:rsid w:val="009F0077"/>
    <w:rsid w:val="009F02AD"/>
    <w:rsid w:val="009F0343"/>
    <w:rsid w:val="009F0AD7"/>
    <w:rsid w:val="009F0DA7"/>
    <w:rsid w:val="009F12B3"/>
    <w:rsid w:val="009F1A24"/>
    <w:rsid w:val="009F1F58"/>
    <w:rsid w:val="009F2722"/>
    <w:rsid w:val="009F2CB5"/>
    <w:rsid w:val="009F2DBB"/>
    <w:rsid w:val="009F31F8"/>
    <w:rsid w:val="009F35CB"/>
    <w:rsid w:val="009F3EF5"/>
    <w:rsid w:val="009F47FF"/>
    <w:rsid w:val="009F4DFA"/>
    <w:rsid w:val="009F6248"/>
    <w:rsid w:val="009F647F"/>
    <w:rsid w:val="009F67C0"/>
    <w:rsid w:val="009F71C5"/>
    <w:rsid w:val="009F79E1"/>
    <w:rsid w:val="009F7B9F"/>
    <w:rsid w:val="009F7EBA"/>
    <w:rsid w:val="00A00022"/>
    <w:rsid w:val="00A00571"/>
    <w:rsid w:val="00A01913"/>
    <w:rsid w:val="00A01FCE"/>
    <w:rsid w:val="00A0278D"/>
    <w:rsid w:val="00A02CB3"/>
    <w:rsid w:val="00A03156"/>
    <w:rsid w:val="00A04845"/>
    <w:rsid w:val="00A05401"/>
    <w:rsid w:val="00A056D7"/>
    <w:rsid w:val="00A05D2D"/>
    <w:rsid w:val="00A05F51"/>
    <w:rsid w:val="00A05FF5"/>
    <w:rsid w:val="00A06982"/>
    <w:rsid w:val="00A06F22"/>
    <w:rsid w:val="00A07A2A"/>
    <w:rsid w:val="00A10BBA"/>
    <w:rsid w:val="00A11258"/>
    <w:rsid w:val="00A1126F"/>
    <w:rsid w:val="00A11581"/>
    <w:rsid w:val="00A1161F"/>
    <w:rsid w:val="00A11789"/>
    <w:rsid w:val="00A1236F"/>
    <w:rsid w:val="00A12565"/>
    <w:rsid w:val="00A1289C"/>
    <w:rsid w:val="00A12C1C"/>
    <w:rsid w:val="00A142BF"/>
    <w:rsid w:val="00A149C7"/>
    <w:rsid w:val="00A14B29"/>
    <w:rsid w:val="00A15ADC"/>
    <w:rsid w:val="00A16B30"/>
    <w:rsid w:val="00A175A3"/>
    <w:rsid w:val="00A20370"/>
    <w:rsid w:val="00A22169"/>
    <w:rsid w:val="00A22BFB"/>
    <w:rsid w:val="00A246B8"/>
    <w:rsid w:val="00A246DD"/>
    <w:rsid w:val="00A25A7E"/>
    <w:rsid w:val="00A26905"/>
    <w:rsid w:val="00A27604"/>
    <w:rsid w:val="00A27D99"/>
    <w:rsid w:val="00A3051D"/>
    <w:rsid w:val="00A3085A"/>
    <w:rsid w:val="00A309B6"/>
    <w:rsid w:val="00A31EBC"/>
    <w:rsid w:val="00A32A51"/>
    <w:rsid w:val="00A33A1F"/>
    <w:rsid w:val="00A34924"/>
    <w:rsid w:val="00A34C18"/>
    <w:rsid w:val="00A35591"/>
    <w:rsid w:val="00A35C83"/>
    <w:rsid w:val="00A36D72"/>
    <w:rsid w:val="00A3705C"/>
    <w:rsid w:val="00A408FA"/>
    <w:rsid w:val="00A420CB"/>
    <w:rsid w:val="00A431B0"/>
    <w:rsid w:val="00A436A6"/>
    <w:rsid w:val="00A436BD"/>
    <w:rsid w:val="00A44092"/>
    <w:rsid w:val="00A44270"/>
    <w:rsid w:val="00A448F2"/>
    <w:rsid w:val="00A449BE"/>
    <w:rsid w:val="00A45506"/>
    <w:rsid w:val="00A45710"/>
    <w:rsid w:val="00A45D9E"/>
    <w:rsid w:val="00A46373"/>
    <w:rsid w:val="00A46983"/>
    <w:rsid w:val="00A46C3A"/>
    <w:rsid w:val="00A4791F"/>
    <w:rsid w:val="00A5028F"/>
    <w:rsid w:val="00A5072A"/>
    <w:rsid w:val="00A50816"/>
    <w:rsid w:val="00A50922"/>
    <w:rsid w:val="00A50C63"/>
    <w:rsid w:val="00A50EC5"/>
    <w:rsid w:val="00A50F28"/>
    <w:rsid w:val="00A52023"/>
    <w:rsid w:val="00A52064"/>
    <w:rsid w:val="00A5232C"/>
    <w:rsid w:val="00A528E2"/>
    <w:rsid w:val="00A52A60"/>
    <w:rsid w:val="00A52F09"/>
    <w:rsid w:val="00A54242"/>
    <w:rsid w:val="00A544E5"/>
    <w:rsid w:val="00A549D1"/>
    <w:rsid w:val="00A54D2B"/>
    <w:rsid w:val="00A55D3B"/>
    <w:rsid w:val="00A56279"/>
    <w:rsid w:val="00A56A32"/>
    <w:rsid w:val="00A56A74"/>
    <w:rsid w:val="00A56CE5"/>
    <w:rsid w:val="00A57931"/>
    <w:rsid w:val="00A60628"/>
    <w:rsid w:val="00A60932"/>
    <w:rsid w:val="00A60B90"/>
    <w:rsid w:val="00A61041"/>
    <w:rsid w:val="00A6186A"/>
    <w:rsid w:val="00A618A5"/>
    <w:rsid w:val="00A61E93"/>
    <w:rsid w:val="00A621FE"/>
    <w:rsid w:val="00A62499"/>
    <w:rsid w:val="00A62B3E"/>
    <w:rsid w:val="00A632BD"/>
    <w:rsid w:val="00A646E8"/>
    <w:rsid w:val="00A64C3D"/>
    <w:rsid w:val="00A64E93"/>
    <w:rsid w:val="00A6582B"/>
    <w:rsid w:val="00A65AC9"/>
    <w:rsid w:val="00A660E0"/>
    <w:rsid w:val="00A6612C"/>
    <w:rsid w:val="00A66255"/>
    <w:rsid w:val="00A66695"/>
    <w:rsid w:val="00A66B39"/>
    <w:rsid w:val="00A6728C"/>
    <w:rsid w:val="00A700E9"/>
    <w:rsid w:val="00A70EE3"/>
    <w:rsid w:val="00A711E6"/>
    <w:rsid w:val="00A72B86"/>
    <w:rsid w:val="00A72E26"/>
    <w:rsid w:val="00A72FF0"/>
    <w:rsid w:val="00A7317D"/>
    <w:rsid w:val="00A76728"/>
    <w:rsid w:val="00A7689B"/>
    <w:rsid w:val="00A76BD0"/>
    <w:rsid w:val="00A77049"/>
    <w:rsid w:val="00A8074F"/>
    <w:rsid w:val="00A80F78"/>
    <w:rsid w:val="00A81D72"/>
    <w:rsid w:val="00A8263E"/>
    <w:rsid w:val="00A826D3"/>
    <w:rsid w:val="00A826DB"/>
    <w:rsid w:val="00A827F1"/>
    <w:rsid w:val="00A83C87"/>
    <w:rsid w:val="00A8415A"/>
    <w:rsid w:val="00A84627"/>
    <w:rsid w:val="00A84A39"/>
    <w:rsid w:val="00A84E15"/>
    <w:rsid w:val="00A85228"/>
    <w:rsid w:val="00A85970"/>
    <w:rsid w:val="00A859EC"/>
    <w:rsid w:val="00A85F40"/>
    <w:rsid w:val="00A8659B"/>
    <w:rsid w:val="00A866CE"/>
    <w:rsid w:val="00A8777A"/>
    <w:rsid w:val="00A878DC"/>
    <w:rsid w:val="00A87B42"/>
    <w:rsid w:val="00A87CC5"/>
    <w:rsid w:val="00A90126"/>
    <w:rsid w:val="00A9093A"/>
    <w:rsid w:val="00A9126B"/>
    <w:rsid w:val="00A91449"/>
    <w:rsid w:val="00A92969"/>
    <w:rsid w:val="00A933E6"/>
    <w:rsid w:val="00A93B80"/>
    <w:rsid w:val="00A94A0D"/>
    <w:rsid w:val="00A94F2A"/>
    <w:rsid w:val="00A95991"/>
    <w:rsid w:val="00A9653D"/>
    <w:rsid w:val="00A96841"/>
    <w:rsid w:val="00AA00B5"/>
    <w:rsid w:val="00AA05D5"/>
    <w:rsid w:val="00AA17E3"/>
    <w:rsid w:val="00AA217F"/>
    <w:rsid w:val="00AA50C5"/>
    <w:rsid w:val="00AA60C5"/>
    <w:rsid w:val="00AA6E7E"/>
    <w:rsid w:val="00AA705D"/>
    <w:rsid w:val="00AA7164"/>
    <w:rsid w:val="00AA7354"/>
    <w:rsid w:val="00AA78C3"/>
    <w:rsid w:val="00AA796E"/>
    <w:rsid w:val="00AB03CD"/>
    <w:rsid w:val="00AB1457"/>
    <w:rsid w:val="00AB197F"/>
    <w:rsid w:val="00AB1CAB"/>
    <w:rsid w:val="00AB240A"/>
    <w:rsid w:val="00AB289F"/>
    <w:rsid w:val="00AB3250"/>
    <w:rsid w:val="00AB3D5E"/>
    <w:rsid w:val="00AB47B4"/>
    <w:rsid w:val="00AB500F"/>
    <w:rsid w:val="00AB583A"/>
    <w:rsid w:val="00AB58D0"/>
    <w:rsid w:val="00AB678F"/>
    <w:rsid w:val="00AC07DB"/>
    <w:rsid w:val="00AC09E8"/>
    <w:rsid w:val="00AC17D3"/>
    <w:rsid w:val="00AC1A01"/>
    <w:rsid w:val="00AC2E93"/>
    <w:rsid w:val="00AC3001"/>
    <w:rsid w:val="00AC31AF"/>
    <w:rsid w:val="00AC3552"/>
    <w:rsid w:val="00AC37A9"/>
    <w:rsid w:val="00AC37FE"/>
    <w:rsid w:val="00AC4037"/>
    <w:rsid w:val="00AC48F7"/>
    <w:rsid w:val="00AC5007"/>
    <w:rsid w:val="00AC60D3"/>
    <w:rsid w:val="00AC6396"/>
    <w:rsid w:val="00AC6909"/>
    <w:rsid w:val="00AC740D"/>
    <w:rsid w:val="00AC79FB"/>
    <w:rsid w:val="00AD087A"/>
    <w:rsid w:val="00AD281D"/>
    <w:rsid w:val="00AD2DDF"/>
    <w:rsid w:val="00AD2F0C"/>
    <w:rsid w:val="00AD4338"/>
    <w:rsid w:val="00AD4666"/>
    <w:rsid w:val="00AD48A9"/>
    <w:rsid w:val="00AD4CC3"/>
    <w:rsid w:val="00AD4D0E"/>
    <w:rsid w:val="00AD5936"/>
    <w:rsid w:val="00AD5D3D"/>
    <w:rsid w:val="00AD627E"/>
    <w:rsid w:val="00AD78A0"/>
    <w:rsid w:val="00AD78A4"/>
    <w:rsid w:val="00AD7D44"/>
    <w:rsid w:val="00AE00F1"/>
    <w:rsid w:val="00AE0E9D"/>
    <w:rsid w:val="00AE1802"/>
    <w:rsid w:val="00AE21DC"/>
    <w:rsid w:val="00AE2AE0"/>
    <w:rsid w:val="00AE3FFC"/>
    <w:rsid w:val="00AE4AB1"/>
    <w:rsid w:val="00AE59A8"/>
    <w:rsid w:val="00AE79AE"/>
    <w:rsid w:val="00AF003E"/>
    <w:rsid w:val="00AF05F5"/>
    <w:rsid w:val="00AF0975"/>
    <w:rsid w:val="00AF13B3"/>
    <w:rsid w:val="00AF13ED"/>
    <w:rsid w:val="00AF2E2E"/>
    <w:rsid w:val="00AF319F"/>
    <w:rsid w:val="00AF3AE9"/>
    <w:rsid w:val="00AF3BEE"/>
    <w:rsid w:val="00AF4794"/>
    <w:rsid w:val="00AF4FA8"/>
    <w:rsid w:val="00AF5047"/>
    <w:rsid w:val="00AF5CAA"/>
    <w:rsid w:val="00AF6BB7"/>
    <w:rsid w:val="00AF6D10"/>
    <w:rsid w:val="00AF6F80"/>
    <w:rsid w:val="00AF75D3"/>
    <w:rsid w:val="00B00209"/>
    <w:rsid w:val="00B00FFF"/>
    <w:rsid w:val="00B01386"/>
    <w:rsid w:val="00B01C01"/>
    <w:rsid w:val="00B03385"/>
    <w:rsid w:val="00B03ACD"/>
    <w:rsid w:val="00B04DF8"/>
    <w:rsid w:val="00B05A3E"/>
    <w:rsid w:val="00B05F41"/>
    <w:rsid w:val="00B0655A"/>
    <w:rsid w:val="00B06DB8"/>
    <w:rsid w:val="00B07ACC"/>
    <w:rsid w:val="00B100D7"/>
    <w:rsid w:val="00B10C3B"/>
    <w:rsid w:val="00B1153B"/>
    <w:rsid w:val="00B11AB5"/>
    <w:rsid w:val="00B11D6A"/>
    <w:rsid w:val="00B12ECC"/>
    <w:rsid w:val="00B13478"/>
    <w:rsid w:val="00B135C2"/>
    <w:rsid w:val="00B13959"/>
    <w:rsid w:val="00B141A5"/>
    <w:rsid w:val="00B1644E"/>
    <w:rsid w:val="00B167A4"/>
    <w:rsid w:val="00B176C5"/>
    <w:rsid w:val="00B17DF2"/>
    <w:rsid w:val="00B17FB2"/>
    <w:rsid w:val="00B2034F"/>
    <w:rsid w:val="00B2131A"/>
    <w:rsid w:val="00B22277"/>
    <w:rsid w:val="00B22A4A"/>
    <w:rsid w:val="00B2310A"/>
    <w:rsid w:val="00B234A3"/>
    <w:rsid w:val="00B2405F"/>
    <w:rsid w:val="00B24492"/>
    <w:rsid w:val="00B24C4D"/>
    <w:rsid w:val="00B24F61"/>
    <w:rsid w:val="00B258E4"/>
    <w:rsid w:val="00B259BA"/>
    <w:rsid w:val="00B260F5"/>
    <w:rsid w:val="00B26194"/>
    <w:rsid w:val="00B26334"/>
    <w:rsid w:val="00B26AA9"/>
    <w:rsid w:val="00B27275"/>
    <w:rsid w:val="00B27C70"/>
    <w:rsid w:val="00B27E03"/>
    <w:rsid w:val="00B30443"/>
    <w:rsid w:val="00B30F8A"/>
    <w:rsid w:val="00B31074"/>
    <w:rsid w:val="00B31304"/>
    <w:rsid w:val="00B323F9"/>
    <w:rsid w:val="00B3283A"/>
    <w:rsid w:val="00B32A33"/>
    <w:rsid w:val="00B32AAA"/>
    <w:rsid w:val="00B33FD6"/>
    <w:rsid w:val="00B34DF8"/>
    <w:rsid w:val="00B351FC"/>
    <w:rsid w:val="00B3534A"/>
    <w:rsid w:val="00B356BE"/>
    <w:rsid w:val="00B35706"/>
    <w:rsid w:val="00B35F64"/>
    <w:rsid w:val="00B37819"/>
    <w:rsid w:val="00B401C1"/>
    <w:rsid w:val="00B40658"/>
    <w:rsid w:val="00B40B54"/>
    <w:rsid w:val="00B40C01"/>
    <w:rsid w:val="00B40F1F"/>
    <w:rsid w:val="00B41A1F"/>
    <w:rsid w:val="00B41DDF"/>
    <w:rsid w:val="00B4231C"/>
    <w:rsid w:val="00B433F1"/>
    <w:rsid w:val="00B43A8B"/>
    <w:rsid w:val="00B4449A"/>
    <w:rsid w:val="00B44972"/>
    <w:rsid w:val="00B45329"/>
    <w:rsid w:val="00B45469"/>
    <w:rsid w:val="00B45E05"/>
    <w:rsid w:val="00B46678"/>
    <w:rsid w:val="00B470C2"/>
    <w:rsid w:val="00B47244"/>
    <w:rsid w:val="00B50689"/>
    <w:rsid w:val="00B51BA2"/>
    <w:rsid w:val="00B51E42"/>
    <w:rsid w:val="00B520B2"/>
    <w:rsid w:val="00B525D1"/>
    <w:rsid w:val="00B52A11"/>
    <w:rsid w:val="00B52CE2"/>
    <w:rsid w:val="00B53264"/>
    <w:rsid w:val="00B53A45"/>
    <w:rsid w:val="00B53AE5"/>
    <w:rsid w:val="00B54191"/>
    <w:rsid w:val="00B54A7D"/>
    <w:rsid w:val="00B54CAE"/>
    <w:rsid w:val="00B54D75"/>
    <w:rsid w:val="00B6065C"/>
    <w:rsid w:val="00B60F59"/>
    <w:rsid w:val="00B6143B"/>
    <w:rsid w:val="00B61C49"/>
    <w:rsid w:val="00B62867"/>
    <w:rsid w:val="00B63781"/>
    <w:rsid w:val="00B638D5"/>
    <w:rsid w:val="00B63D27"/>
    <w:rsid w:val="00B64010"/>
    <w:rsid w:val="00B64217"/>
    <w:rsid w:val="00B64C4A"/>
    <w:rsid w:val="00B65577"/>
    <w:rsid w:val="00B6566F"/>
    <w:rsid w:val="00B65776"/>
    <w:rsid w:val="00B65B5D"/>
    <w:rsid w:val="00B65DFA"/>
    <w:rsid w:val="00B66434"/>
    <w:rsid w:val="00B66AC1"/>
    <w:rsid w:val="00B671C5"/>
    <w:rsid w:val="00B672FE"/>
    <w:rsid w:val="00B67D97"/>
    <w:rsid w:val="00B7015C"/>
    <w:rsid w:val="00B70384"/>
    <w:rsid w:val="00B707A4"/>
    <w:rsid w:val="00B725B1"/>
    <w:rsid w:val="00B72862"/>
    <w:rsid w:val="00B7295C"/>
    <w:rsid w:val="00B7296C"/>
    <w:rsid w:val="00B74031"/>
    <w:rsid w:val="00B74861"/>
    <w:rsid w:val="00B74B07"/>
    <w:rsid w:val="00B7580E"/>
    <w:rsid w:val="00B7593B"/>
    <w:rsid w:val="00B76331"/>
    <w:rsid w:val="00B76C57"/>
    <w:rsid w:val="00B779CD"/>
    <w:rsid w:val="00B77C2D"/>
    <w:rsid w:val="00B80812"/>
    <w:rsid w:val="00B81302"/>
    <w:rsid w:val="00B83B74"/>
    <w:rsid w:val="00B840E9"/>
    <w:rsid w:val="00B8469F"/>
    <w:rsid w:val="00B8481E"/>
    <w:rsid w:val="00B849E1"/>
    <w:rsid w:val="00B85960"/>
    <w:rsid w:val="00B85C92"/>
    <w:rsid w:val="00B86C09"/>
    <w:rsid w:val="00B8794D"/>
    <w:rsid w:val="00B87EF5"/>
    <w:rsid w:val="00B9043C"/>
    <w:rsid w:val="00B90C64"/>
    <w:rsid w:val="00B9151B"/>
    <w:rsid w:val="00B92214"/>
    <w:rsid w:val="00B926B9"/>
    <w:rsid w:val="00B92886"/>
    <w:rsid w:val="00B92E09"/>
    <w:rsid w:val="00B93A96"/>
    <w:rsid w:val="00B94358"/>
    <w:rsid w:val="00B94408"/>
    <w:rsid w:val="00B94F85"/>
    <w:rsid w:val="00B956D4"/>
    <w:rsid w:val="00B96138"/>
    <w:rsid w:val="00B96725"/>
    <w:rsid w:val="00B97DEF"/>
    <w:rsid w:val="00BA0025"/>
    <w:rsid w:val="00BA0155"/>
    <w:rsid w:val="00BA1647"/>
    <w:rsid w:val="00BA1AD0"/>
    <w:rsid w:val="00BA2509"/>
    <w:rsid w:val="00BA333A"/>
    <w:rsid w:val="00BA39DE"/>
    <w:rsid w:val="00BA3EE2"/>
    <w:rsid w:val="00BA3F9E"/>
    <w:rsid w:val="00BA4306"/>
    <w:rsid w:val="00BA4C0A"/>
    <w:rsid w:val="00BA5664"/>
    <w:rsid w:val="00BA56C1"/>
    <w:rsid w:val="00BA5DB0"/>
    <w:rsid w:val="00BA67F4"/>
    <w:rsid w:val="00BA6F76"/>
    <w:rsid w:val="00BA730A"/>
    <w:rsid w:val="00BA7488"/>
    <w:rsid w:val="00BA7C52"/>
    <w:rsid w:val="00BB05F8"/>
    <w:rsid w:val="00BB10E9"/>
    <w:rsid w:val="00BB114E"/>
    <w:rsid w:val="00BB1F19"/>
    <w:rsid w:val="00BB2EE5"/>
    <w:rsid w:val="00BB33CE"/>
    <w:rsid w:val="00BB3456"/>
    <w:rsid w:val="00BB34D3"/>
    <w:rsid w:val="00BB36E0"/>
    <w:rsid w:val="00BB43F4"/>
    <w:rsid w:val="00BB5022"/>
    <w:rsid w:val="00BB506F"/>
    <w:rsid w:val="00BB51F5"/>
    <w:rsid w:val="00BB5935"/>
    <w:rsid w:val="00BB61BD"/>
    <w:rsid w:val="00BB75F8"/>
    <w:rsid w:val="00BB7DF8"/>
    <w:rsid w:val="00BC004D"/>
    <w:rsid w:val="00BC12C0"/>
    <w:rsid w:val="00BC1F65"/>
    <w:rsid w:val="00BC2874"/>
    <w:rsid w:val="00BC370E"/>
    <w:rsid w:val="00BC3863"/>
    <w:rsid w:val="00BC3AA3"/>
    <w:rsid w:val="00BC4481"/>
    <w:rsid w:val="00BC46FC"/>
    <w:rsid w:val="00BC66C7"/>
    <w:rsid w:val="00BC7A93"/>
    <w:rsid w:val="00BD036D"/>
    <w:rsid w:val="00BD0516"/>
    <w:rsid w:val="00BD0CD1"/>
    <w:rsid w:val="00BD2982"/>
    <w:rsid w:val="00BD2FA3"/>
    <w:rsid w:val="00BD37CE"/>
    <w:rsid w:val="00BD3FCA"/>
    <w:rsid w:val="00BD429A"/>
    <w:rsid w:val="00BD5C20"/>
    <w:rsid w:val="00BD7142"/>
    <w:rsid w:val="00BD746A"/>
    <w:rsid w:val="00BE0017"/>
    <w:rsid w:val="00BE0A9F"/>
    <w:rsid w:val="00BE1B60"/>
    <w:rsid w:val="00BE4BEC"/>
    <w:rsid w:val="00BE4E33"/>
    <w:rsid w:val="00BE5372"/>
    <w:rsid w:val="00BE616A"/>
    <w:rsid w:val="00BE73EC"/>
    <w:rsid w:val="00BE7955"/>
    <w:rsid w:val="00BF03AD"/>
    <w:rsid w:val="00BF03F3"/>
    <w:rsid w:val="00BF071B"/>
    <w:rsid w:val="00BF0EA8"/>
    <w:rsid w:val="00BF1261"/>
    <w:rsid w:val="00BF1739"/>
    <w:rsid w:val="00BF2448"/>
    <w:rsid w:val="00BF26DF"/>
    <w:rsid w:val="00BF2726"/>
    <w:rsid w:val="00BF2961"/>
    <w:rsid w:val="00BF2AAF"/>
    <w:rsid w:val="00BF2D59"/>
    <w:rsid w:val="00BF301A"/>
    <w:rsid w:val="00BF349C"/>
    <w:rsid w:val="00BF3923"/>
    <w:rsid w:val="00BF4C7A"/>
    <w:rsid w:val="00BF56E3"/>
    <w:rsid w:val="00BF60E2"/>
    <w:rsid w:val="00BF6528"/>
    <w:rsid w:val="00C009B2"/>
    <w:rsid w:val="00C01754"/>
    <w:rsid w:val="00C03466"/>
    <w:rsid w:val="00C03914"/>
    <w:rsid w:val="00C051CB"/>
    <w:rsid w:val="00C0556D"/>
    <w:rsid w:val="00C055E1"/>
    <w:rsid w:val="00C0591A"/>
    <w:rsid w:val="00C0615D"/>
    <w:rsid w:val="00C06323"/>
    <w:rsid w:val="00C070BA"/>
    <w:rsid w:val="00C074AF"/>
    <w:rsid w:val="00C07EFB"/>
    <w:rsid w:val="00C1054D"/>
    <w:rsid w:val="00C1123D"/>
    <w:rsid w:val="00C1153D"/>
    <w:rsid w:val="00C12411"/>
    <w:rsid w:val="00C1267C"/>
    <w:rsid w:val="00C127CC"/>
    <w:rsid w:val="00C12BA0"/>
    <w:rsid w:val="00C13614"/>
    <w:rsid w:val="00C152C1"/>
    <w:rsid w:val="00C16CCE"/>
    <w:rsid w:val="00C16D9A"/>
    <w:rsid w:val="00C17630"/>
    <w:rsid w:val="00C17ABB"/>
    <w:rsid w:val="00C20A96"/>
    <w:rsid w:val="00C210E2"/>
    <w:rsid w:val="00C21523"/>
    <w:rsid w:val="00C23B3A"/>
    <w:rsid w:val="00C24064"/>
    <w:rsid w:val="00C2420B"/>
    <w:rsid w:val="00C2590B"/>
    <w:rsid w:val="00C25E56"/>
    <w:rsid w:val="00C25E85"/>
    <w:rsid w:val="00C268C4"/>
    <w:rsid w:val="00C26B57"/>
    <w:rsid w:val="00C273E5"/>
    <w:rsid w:val="00C2792F"/>
    <w:rsid w:val="00C27C0E"/>
    <w:rsid w:val="00C316BC"/>
    <w:rsid w:val="00C327B4"/>
    <w:rsid w:val="00C33A4D"/>
    <w:rsid w:val="00C33FEF"/>
    <w:rsid w:val="00C3724A"/>
    <w:rsid w:val="00C40938"/>
    <w:rsid w:val="00C41018"/>
    <w:rsid w:val="00C4119F"/>
    <w:rsid w:val="00C411C2"/>
    <w:rsid w:val="00C41A27"/>
    <w:rsid w:val="00C4304E"/>
    <w:rsid w:val="00C4384F"/>
    <w:rsid w:val="00C442A0"/>
    <w:rsid w:val="00C44793"/>
    <w:rsid w:val="00C455D2"/>
    <w:rsid w:val="00C45D71"/>
    <w:rsid w:val="00C467DE"/>
    <w:rsid w:val="00C4743E"/>
    <w:rsid w:val="00C47475"/>
    <w:rsid w:val="00C476B1"/>
    <w:rsid w:val="00C505FC"/>
    <w:rsid w:val="00C51541"/>
    <w:rsid w:val="00C521D2"/>
    <w:rsid w:val="00C52AA7"/>
    <w:rsid w:val="00C52CA6"/>
    <w:rsid w:val="00C543C3"/>
    <w:rsid w:val="00C54B60"/>
    <w:rsid w:val="00C61325"/>
    <w:rsid w:val="00C61ACB"/>
    <w:rsid w:val="00C61FEF"/>
    <w:rsid w:val="00C6202B"/>
    <w:rsid w:val="00C620CC"/>
    <w:rsid w:val="00C621C2"/>
    <w:rsid w:val="00C64677"/>
    <w:rsid w:val="00C64A31"/>
    <w:rsid w:val="00C64CC3"/>
    <w:rsid w:val="00C64F8C"/>
    <w:rsid w:val="00C65499"/>
    <w:rsid w:val="00C659AA"/>
    <w:rsid w:val="00C66831"/>
    <w:rsid w:val="00C6754B"/>
    <w:rsid w:val="00C70932"/>
    <w:rsid w:val="00C711D4"/>
    <w:rsid w:val="00C72163"/>
    <w:rsid w:val="00C7275B"/>
    <w:rsid w:val="00C7316F"/>
    <w:rsid w:val="00C73606"/>
    <w:rsid w:val="00C73CF8"/>
    <w:rsid w:val="00C7597C"/>
    <w:rsid w:val="00C75A3D"/>
    <w:rsid w:val="00C760CB"/>
    <w:rsid w:val="00C76E36"/>
    <w:rsid w:val="00C80C99"/>
    <w:rsid w:val="00C80F57"/>
    <w:rsid w:val="00C81453"/>
    <w:rsid w:val="00C81678"/>
    <w:rsid w:val="00C820F4"/>
    <w:rsid w:val="00C8283F"/>
    <w:rsid w:val="00C839A0"/>
    <w:rsid w:val="00C84291"/>
    <w:rsid w:val="00C84B1C"/>
    <w:rsid w:val="00C869AA"/>
    <w:rsid w:val="00C86BDE"/>
    <w:rsid w:val="00C87213"/>
    <w:rsid w:val="00C902A7"/>
    <w:rsid w:val="00C90DC7"/>
    <w:rsid w:val="00C918A7"/>
    <w:rsid w:val="00C91CDD"/>
    <w:rsid w:val="00C92FB8"/>
    <w:rsid w:val="00C930C5"/>
    <w:rsid w:val="00C945A6"/>
    <w:rsid w:val="00C94619"/>
    <w:rsid w:val="00C961E1"/>
    <w:rsid w:val="00C96671"/>
    <w:rsid w:val="00C96AF8"/>
    <w:rsid w:val="00C9799C"/>
    <w:rsid w:val="00C97CB3"/>
    <w:rsid w:val="00CA0806"/>
    <w:rsid w:val="00CA2360"/>
    <w:rsid w:val="00CA3A28"/>
    <w:rsid w:val="00CA431E"/>
    <w:rsid w:val="00CA44DD"/>
    <w:rsid w:val="00CA54A4"/>
    <w:rsid w:val="00CA5791"/>
    <w:rsid w:val="00CA621C"/>
    <w:rsid w:val="00CA6AAF"/>
    <w:rsid w:val="00CA6DDB"/>
    <w:rsid w:val="00CB066E"/>
    <w:rsid w:val="00CB0F28"/>
    <w:rsid w:val="00CB118C"/>
    <w:rsid w:val="00CB134B"/>
    <w:rsid w:val="00CB1424"/>
    <w:rsid w:val="00CB160C"/>
    <w:rsid w:val="00CB28ED"/>
    <w:rsid w:val="00CB2CB5"/>
    <w:rsid w:val="00CB2E86"/>
    <w:rsid w:val="00CB30C1"/>
    <w:rsid w:val="00CB363A"/>
    <w:rsid w:val="00CB3DAA"/>
    <w:rsid w:val="00CB3FA7"/>
    <w:rsid w:val="00CB4D1F"/>
    <w:rsid w:val="00CB50DE"/>
    <w:rsid w:val="00CB6F05"/>
    <w:rsid w:val="00CC2241"/>
    <w:rsid w:val="00CC4C94"/>
    <w:rsid w:val="00CC6BE6"/>
    <w:rsid w:val="00CC6DA4"/>
    <w:rsid w:val="00CC7BDA"/>
    <w:rsid w:val="00CC7EBF"/>
    <w:rsid w:val="00CD0634"/>
    <w:rsid w:val="00CD0775"/>
    <w:rsid w:val="00CD0918"/>
    <w:rsid w:val="00CD09FD"/>
    <w:rsid w:val="00CD43CB"/>
    <w:rsid w:val="00CD4FBD"/>
    <w:rsid w:val="00CD50E5"/>
    <w:rsid w:val="00CD51D8"/>
    <w:rsid w:val="00CD566F"/>
    <w:rsid w:val="00CD6EAB"/>
    <w:rsid w:val="00CD73C2"/>
    <w:rsid w:val="00CD765F"/>
    <w:rsid w:val="00CE04DC"/>
    <w:rsid w:val="00CE09BB"/>
    <w:rsid w:val="00CE0F81"/>
    <w:rsid w:val="00CE11B9"/>
    <w:rsid w:val="00CE2488"/>
    <w:rsid w:val="00CE2915"/>
    <w:rsid w:val="00CE2F6A"/>
    <w:rsid w:val="00CE479D"/>
    <w:rsid w:val="00CE4B45"/>
    <w:rsid w:val="00CE4D3C"/>
    <w:rsid w:val="00CE50CB"/>
    <w:rsid w:val="00CE5122"/>
    <w:rsid w:val="00CE564F"/>
    <w:rsid w:val="00CE60A3"/>
    <w:rsid w:val="00CE6328"/>
    <w:rsid w:val="00CE69A8"/>
    <w:rsid w:val="00CE71E5"/>
    <w:rsid w:val="00CF0541"/>
    <w:rsid w:val="00CF09E4"/>
    <w:rsid w:val="00CF0A51"/>
    <w:rsid w:val="00CF0DEB"/>
    <w:rsid w:val="00CF2793"/>
    <w:rsid w:val="00CF3C4D"/>
    <w:rsid w:val="00CF44EF"/>
    <w:rsid w:val="00CF4A41"/>
    <w:rsid w:val="00CF567B"/>
    <w:rsid w:val="00CF70B0"/>
    <w:rsid w:val="00CF74EB"/>
    <w:rsid w:val="00CF79C8"/>
    <w:rsid w:val="00CF7A88"/>
    <w:rsid w:val="00D008EC"/>
    <w:rsid w:val="00D01501"/>
    <w:rsid w:val="00D01D0D"/>
    <w:rsid w:val="00D021C3"/>
    <w:rsid w:val="00D02CCF"/>
    <w:rsid w:val="00D034C2"/>
    <w:rsid w:val="00D041DE"/>
    <w:rsid w:val="00D04206"/>
    <w:rsid w:val="00D04D84"/>
    <w:rsid w:val="00D04E1A"/>
    <w:rsid w:val="00D05A57"/>
    <w:rsid w:val="00D0602C"/>
    <w:rsid w:val="00D06CD2"/>
    <w:rsid w:val="00D07092"/>
    <w:rsid w:val="00D0755D"/>
    <w:rsid w:val="00D07EEF"/>
    <w:rsid w:val="00D114C0"/>
    <w:rsid w:val="00D115F0"/>
    <w:rsid w:val="00D1240C"/>
    <w:rsid w:val="00D13469"/>
    <w:rsid w:val="00D14196"/>
    <w:rsid w:val="00D14261"/>
    <w:rsid w:val="00D144B2"/>
    <w:rsid w:val="00D15EE8"/>
    <w:rsid w:val="00D174D9"/>
    <w:rsid w:val="00D17BFD"/>
    <w:rsid w:val="00D17EB6"/>
    <w:rsid w:val="00D20D8D"/>
    <w:rsid w:val="00D23B91"/>
    <w:rsid w:val="00D23C34"/>
    <w:rsid w:val="00D245A5"/>
    <w:rsid w:val="00D24FB4"/>
    <w:rsid w:val="00D25AFB"/>
    <w:rsid w:val="00D25EE1"/>
    <w:rsid w:val="00D263D5"/>
    <w:rsid w:val="00D26F73"/>
    <w:rsid w:val="00D2739B"/>
    <w:rsid w:val="00D27CDF"/>
    <w:rsid w:val="00D31AD7"/>
    <w:rsid w:val="00D3272A"/>
    <w:rsid w:val="00D3344D"/>
    <w:rsid w:val="00D34701"/>
    <w:rsid w:val="00D358E1"/>
    <w:rsid w:val="00D35E67"/>
    <w:rsid w:val="00D362E7"/>
    <w:rsid w:val="00D36458"/>
    <w:rsid w:val="00D36544"/>
    <w:rsid w:val="00D36F16"/>
    <w:rsid w:val="00D4092B"/>
    <w:rsid w:val="00D41A80"/>
    <w:rsid w:val="00D41F96"/>
    <w:rsid w:val="00D42240"/>
    <w:rsid w:val="00D426E2"/>
    <w:rsid w:val="00D42C09"/>
    <w:rsid w:val="00D46C12"/>
    <w:rsid w:val="00D46C39"/>
    <w:rsid w:val="00D46F14"/>
    <w:rsid w:val="00D507FE"/>
    <w:rsid w:val="00D50BAA"/>
    <w:rsid w:val="00D50C3D"/>
    <w:rsid w:val="00D50EFA"/>
    <w:rsid w:val="00D5238C"/>
    <w:rsid w:val="00D53660"/>
    <w:rsid w:val="00D53909"/>
    <w:rsid w:val="00D53FCE"/>
    <w:rsid w:val="00D54007"/>
    <w:rsid w:val="00D54B29"/>
    <w:rsid w:val="00D54D97"/>
    <w:rsid w:val="00D55C1C"/>
    <w:rsid w:val="00D56DF7"/>
    <w:rsid w:val="00D5719E"/>
    <w:rsid w:val="00D57E63"/>
    <w:rsid w:val="00D57F49"/>
    <w:rsid w:val="00D60035"/>
    <w:rsid w:val="00D61B2C"/>
    <w:rsid w:val="00D620B4"/>
    <w:rsid w:val="00D634C0"/>
    <w:rsid w:val="00D6352A"/>
    <w:rsid w:val="00D635D5"/>
    <w:rsid w:val="00D644FA"/>
    <w:rsid w:val="00D6472A"/>
    <w:rsid w:val="00D64AE8"/>
    <w:rsid w:val="00D6562A"/>
    <w:rsid w:val="00D6599B"/>
    <w:rsid w:val="00D661B8"/>
    <w:rsid w:val="00D66777"/>
    <w:rsid w:val="00D668A8"/>
    <w:rsid w:val="00D671F0"/>
    <w:rsid w:val="00D67300"/>
    <w:rsid w:val="00D67C82"/>
    <w:rsid w:val="00D67CAC"/>
    <w:rsid w:val="00D7032B"/>
    <w:rsid w:val="00D716E1"/>
    <w:rsid w:val="00D71938"/>
    <w:rsid w:val="00D71A1E"/>
    <w:rsid w:val="00D73891"/>
    <w:rsid w:val="00D7436C"/>
    <w:rsid w:val="00D7569C"/>
    <w:rsid w:val="00D756F3"/>
    <w:rsid w:val="00D763ED"/>
    <w:rsid w:val="00D7643B"/>
    <w:rsid w:val="00D76AEE"/>
    <w:rsid w:val="00D77995"/>
    <w:rsid w:val="00D77EB1"/>
    <w:rsid w:val="00D77EEF"/>
    <w:rsid w:val="00D801A4"/>
    <w:rsid w:val="00D819E9"/>
    <w:rsid w:val="00D82D4D"/>
    <w:rsid w:val="00D83C83"/>
    <w:rsid w:val="00D84740"/>
    <w:rsid w:val="00D85AA8"/>
    <w:rsid w:val="00D86636"/>
    <w:rsid w:val="00D86D72"/>
    <w:rsid w:val="00D87BBF"/>
    <w:rsid w:val="00D87D46"/>
    <w:rsid w:val="00D90683"/>
    <w:rsid w:val="00D90FD8"/>
    <w:rsid w:val="00D9129A"/>
    <w:rsid w:val="00D912BA"/>
    <w:rsid w:val="00D91333"/>
    <w:rsid w:val="00D91EF7"/>
    <w:rsid w:val="00D9232D"/>
    <w:rsid w:val="00D923E6"/>
    <w:rsid w:val="00D93AE5"/>
    <w:rsid w:val="00D93D96"/>
    <w:rsid w:val="00D93F4B"/>
    <w:rsid w:val="00D94F33"/>
    <w:rsid w:val="00D94FC3"/>
    <w:rsid w:val="00D95382"/>
    <w:rsid w:val="00D95DB5"/>
    <w:rsid w:val="00D9603E"/>
    <w:rsid w:val="00D96582"/>
    <w:rsid w:val="00D978D5"/>
    <w:rsid w:val="00D97C38"/>
    <w:rsid w:val="00DA173A"/>
    <w:rsid w:val="00DA1C4E"/>
    <w:rsid w:val="00DA1F80"/>
    <w:rsid w:val="00DA2549"/>
    <w:rsid w:val="00DA2DC5"/>
    <w:rsid w:val="00DA3187"/>
    <w:rsid w:val="00DA318C"/>
    <w:rsid w:val="00DA3BD7"/>
    <w:rsid w:val="00DA3DA1"/>
    <w:rsid w:val="00DA40F8"/>
    <w:rsid w:val="00DA46F2"/>
    <w:rsid w:val="00DA4BAA"/>
    <w:rsid w:val="00DA54B4"/>
    <w:rsid w:val="00DA58CB"/>
    <w:rsid w:val="00DA5B74"/>
    <w:rsid w:val="00DA63BC"/>
    <w:rsid w:val="00DA78FA"/>
    <w:rsid w:val="00DA7A12"/>
    <w:rsid w:val="00DA7E09"/>
    <w:rsid w:val="00DB10FB"/>
    <w:rsid w:val="00DB2AB1"/>
    <w:rsid w:val="00DB30B6"/>
    <w:rsid w:val="00DB42BB"/>
    <w:rsid w:val="00DB460E"/>
    <w:rsid w:val="00DB56D7"/>
    <w:rsid w:val="00DB5ED8"/>
    <w:rsid w:val="00DB5F9C"/>
    <w:rsid w:val="00DB7768"/>
    <w:rsid w:val="00DB7A74"/>
    <w:rsid w:val="00DB7ADB"/>
    <w:rsid w:val="00DC01BB"/>
    <w:rsid w:val="00DC0471"/>
    <w:rsid w:val="00DC0B65"/>
    <w:rsid w:val="00DC0DBA"/>
    <w:rsid w:val="00DC1847"/>
    <w:rsid w:val="00DC1EA7"/>
    <w:rsid w:val="00DC23EA"/>
    <w:rsid w:val="00DC24C7"/>
    <w:rsid w:val="00DC433B"/>
    <w:rsid w:val="00DC4ED5"/>
    <w:rsid w:val="00DC6357"/>
    <w:rsid w:val="00DC6CE5"/>
    <w:rsid w:val="00DC6FE2"/>
    <w:rsid w:val="00DD0843"/>
    <w:rsid w:val="00DD0C6D"/>
    <w:rsid w:val="00DD0F6B"/>
    <w:rsid w:val="00DD1AAA"/>
    <w:rsid w:val="00DD206B"/>
    <w:rsid w:val="00DD27B2"/>
    <w:rsid w:val="00DD2941"/>
    <w:rsid w:val="00DD2B1F"/>
    <w:rsid w:val="00DD33B6"/>
    <w:rsid w:val="00DD33CB"/>
    <w:rsid w:val="00DD3C24"/>
    <w:rsid w:val="00DD3C8C"/>
    <w:rsid w:val="00DD408F"/>
    <w:rsid w:val="00DD421A"/>
    <w:rsid w:val="00DD47A6"/>
    <w:rsid w:val="00DD4DED"/>
    <w:rsid w:val="00DD66A6"/>
    <w:rsid w:val="00DD6EA7"/>
    <w:rsid w:val="00DD6F72"/>
    <w:rsid w:val="00DD710A"/>
    <w:rsid w:val="00DE0191"/>
    <w:rsid w:val="00DE1881"/>
    <w:rsid w:val="00DE1906"/>
    <w:rsid w:val="00DE3C19"/>
    <w:rsid w:val="00DE5476"/>
    <w:rsid w:val="00DE5C66"/>
    <w:rsid w:val="00DF00FF"/>
    <w:rsid w:val="00DF053B"/>
    <w:rsid w:val="00DF0701"/>
    <w:rsid w:val="00DF0CAD"/>
    <w:rsid w:val="00DF1770"/>
    <w:rsid w:val="00DF21B3"/>
    <w:rsid w:val="00DF2D55"/>
    <w:rsid w:val="00DF338E"/>
    <w:rsid w:val="00DF390F"/>
    <w:rsid w:val="00DF439A"/>
    <w:rsid w:val="00DF5639"/>
    <w:rsid w:val="00DF5958"/>
    <w:rsid w:val="00DF62BD"/>
    <w:rsid w:val="00DF75A3"/>
    <w:rsid w:val="00E007E8"/>
    <w:rsid w:val="00E00B5D"/>
    <w:rsid w:val="00E013DC"/>
    <w:rsid w:val="00E01987"/>
    <w:rsid w:val="00E01C1F"/>
    <w:rsid w:val="00E01FEF"/>
    <w:rsid w:val="00E026DC"/>
    <w:rsid w:val="00E026DF"/>
    <w:rsid w:val="00E02E72"/>
    <w:rsid w:val="00E03039"/>
    <w:rsid w:val="00E0311F"/>
    <w:rsid w:val="00E03E8E"/>
    <w:rsid w:val="00E050D1"/>
    <w:rsid w:val="00E05352"/>
    <w:rsid w:val="00E05C59"/>
    <w:rsid w:val="00E06479"/>
    <w:rsid w:val="00E06857"/>
    <w:rsid w:val="00E06864"/>
    <w:rsid w:val="00E06B89"/>
    <w:rsid w:val="00E07C45"/>
    <w:rsid w:val="00E07CEE"/>
    <w:rsid w:val="00E1004D"/>
    <w:rsid w:val="00E104AB"/>
    <w:rsid w:val="00E10FD6"/>
    <w:rsid w:val="00E1126F"/>
    <w:rsid w:val="00E11C19"/>
    <w:rsid w:val="00E125D7"/>
    <w:rsid w:val="00E12842"/>
    <w:rsid w:val="00E1343A"/>
    <w:rsid w:val="00E13561"/>
    <w:rsid w:val="00E1362D"/>
    <w:rsid w:val="00E14124"/>
    <w:rsid w:val="00E1477F"/>
    <w:rsid w:val="00E14B27"/>
    <w:rsid w:val="00E14B3A"/>
    <w:rsid w:val="00E15607"/>
    <w:rsid w:val="00E1606C"/>
    <w:rsid w:val="00E1636C"/>
    <w:rsid w:val="00E16437"/>
    <w:rsid w:val="00E17A5F"/>
    <w:rsid w:val="00E2045E"/>
    <w:rsid w:val="00E2082F"/>
    <w:rsid w:val="00E20E4C"/>
    <w:rsid w:val="00E20F98"/>
    <w:rsid w:val="00E21105"/>
    <w:rsid w:val="00E2297A"/>
    <w:rsid w:val="00E22B45"/>
    <w:rsid w:val="00E230D1"/>
    <w:rsid w:val="00E244C6"/>
    <w:rsid w:val="00E24DC9"/>
    <w:rsid w:val="00E25DC1"/>
    <w:rsid w:val="00E27205"/>
    <w:rsid w:val="00E27288"/>
    <w:rsid w:val="00E275E4"/>
    <w:rsid w:val="00E30CE8"/>
    <w:rsid w:val="00E31EF4"/>
    <w:rsid w:val="00E323B7"/>
    <w:rsid w:val="00E32508"/>
    <w:rsid w:val="00E327F8"/>
    <w:rsid w:val="00E37605"/>
    <w:rsid w:val="00E40FEB"/>
    <w:rsid w:val="00E41478"/>
    <w:rsid w:val="00E41A76"/>
    <w:rsid w:val="00E42092"/>
    <w:rsid w:val="00E426F9"/>
    <w:rsid w:val="00E42B87"/>
    <w:rsid w:val="00E43796"/>
    <w:rsid w:val="00E43E5F"/>
    <w:rsid w:val="00E44091"/>
    <w:rsid w:val="00E44FED"/>
    <w:rsid w:val="00E451A7"/>
    <w:rsid w:val="00E457C6"/>
    <w:rsid w:val="00E45AA2"/>
    <w:rsid w:val="00E46B8A"/>
    <w:rsid w:val="00E47124"/>
    <w:rsid w:val="00E50158"/>
    <w:rsid w:val="00E50787"/>
    <w:rsid w:val="00E50BD4"/>
    <w:rsid w:val="00E51AA7"/>
    <w:rsid w:val="00E5201E"/>
    <w:rsid w:val="00E522D3"/>
    <w:rsid w:val="00E52E57"/>
    <w:rsid w:val="00E52EE6"/>
    <w:rsid w:val="00E53251"/>
    <w:rsid w:val="00E5406A"/>
    <w:rsid w:val="00E54746"/>
    <w:rsid w:val="00E55299"/>
    <w:rsid w:val="00E55D2E"/>
    <w:rsid w:val="00E57E89"/>
    <w:rsid w:val="00E60B6B"/>
    <w:rsid w:val="00E61406"/>
    <w:rsid w:val="00E61861"/>
    <w:rsid w:val="00E61D40"/>
    <w:rsid w:val="00E62B87"/>
    <w:rsid w:val="00E62BA1"/>
    <w:rsid w:val="00E62EDB"/>
    <w:rsid w:val="00E63014"/>
    <w:rsid w:val="00E63CF6"/>
    <w:rsid w:val="00E63EC8"/>
    <w:rsid w:val="00E644B1"/>
    <w:rsid w:val="00E64DB5"/>
    <w:rsid w:val="00E65FB0"/>
    <w:rsid w:val="00E667D7"/>
    <w:rsid w:val="00E66D37"/>
    <w:rsid w:val="00E675B9"/>
    <w:rsid w:val="00E6768E"/>
    <w:rsid w:val="00E7075C"/>
    <w:rsid w:val="00E70F31"/>
    <w:rsid w:val="00E70F44"/>
    <w:rsid w:val="00E711EA"/>
    <w:rsid w:val="00E71515"/>
    <w:rsid w:val="00E715FB"/>
    <w:rsid w:val="00E71F86"/>
    <w:rsid w:val="00E722B1"/>
    <w:rsid w:val="00E7250D"/>
    <w:rsid w:val="00E72E24"/>
    <w:rsid w:val="00E72EF3"/>
    <w:rsid w:val="00E745AC"/>
    <w:rsid w:val="00E756E8"/>
    <w:rsid w:val="00E75C3C"/>
    <w:rsid w:val="00E75E1E"/>
    <w:rsid w:val="00E76F25"/>
    <w:rsid w:val="00E775D6"/>
    <w:rsid w:val="00E77793"/>
    <w:rsid w:val="00E77B64"/>
    <w:rsid w:val="00E812B1"/>
    <w:rsid w:val="00E812FA"/>
    <w:rsid w:val="00E8144D"/>
    <w:rsid w:val="00E815AE"/>
    <w:rsid w:val="00E81ADC"/>
    <w:rsid w:val="00E821E6"/>
    <w:rsid w:val="00E82C35"/>
    <w:rsid w:val="00E834B0"/>
    <w:rsid w:val="00E83A45"/>
    <w:rsid w:val="00E84871"/>
    <w:rsid w:val="00E84885"/>
    <w:rsid w:val="00E84F82"/>
    <w:rsid w:val="00E854E5"/>
    <w:rsid w:val="00E8691A"/>
    <w:rsid w:val="00E87775"/>
    <w:rsid w:val="00E87BA6"/>
    <w:rsid w:val="00E9028E"/>
    <w:rsid w:val="00E90DA4"/>
    <w:rsid w:val="00E90FA0"/>
    <w:rsid w:val="00E919B8"/>
    <w:rsid w:val="00E91D0D"/>
    <w:rsid w:val="00E91D8B"/>
    <w:rsid w:val="00E9226D"/>
    <w:rsid w:val="00E927EE"/>
    <w:rsid w:val="00E92D19"/>
    <w:rsid w:val="00E93147"/>
    <w:rsid w:val="00E93D3A"/>
    <w:rsid w:val="00E94044"/>
    <w:rsid w:val="00E948FA"/>
    <w:rsid w:val="00E9616D"/>
    <w:rsid w:val="00E96E39"/>
    <w:rsid w:val="00E96EE6"/>
    <w:rsid w:val="00E97623"/>
    <w:rsid w:val="00E97AA9"/>
    <w:rsid w:val="00E97B0C"/>
    <w:rsid w:val="00EA1C5F"/>
    <w:rsid w:val="00EA1D42"/>
    <w:rsid w:val="00EA2A3B"/>
    <w:rsid w:val="00EA3646"/>
    <w:rsid w:val="00EA386C"/>
    <w:rsid w:val="00EA3B0A"/>
    <w:rsid w:val="00EA4442"/>
    <w:rsid w:val="00EA5F15"/>
    <w:rsid w:val="00EA6D97"/>
    <w:rsid w:val="00EA73DC"/>
    <w:rsid w:val="00EB005C"/>
    <w:rsid w:val="00EB06E0"/>
    <w:rsid w:val="00EB1B53"/>
    <w:rsid w:val="00EB1C3B"/>
    <w:rsid w:val="00EB2392"/>
    <w:rsid w:val="00EB2C87"/>
    <w:rsid w:val="00EB2FC5"/>
    <w:rsid w:val="00EB3445"/>
    <w:rsid w:val="00EB4DDD"/>
    <w:rsid w:val="00EB6434"/>
    <w:rsid w:val="00EB6BAC"/>
    <w:rsid w:val="00EB6C98"/>
    <w:rsid w:val="00EB7CFF"/>
    <w:rsid w:val="00EC03E1"/>
    <w:rsid w:val="00EC174F"/>
    <w:rsid w:val="00EC2359"/>
    <w:rsid w:val="00EC25BE"/>
    <w:rsid w:val="00EC2FF1"/>
    <w:rsid w:val="00EC318B"/>
    <w:rsid w:val="00EC4145"/>
    <w:rsid w:val="00EC4A4C"/>
    <w:rsid w:val="00EC5077"/>
    <w:rsid w:val="00EC6829"/>
    <w:rsid w:val="00EC7643"/>
    <w:rsid w:val="00EC7BD7"/>
    <w:rsid w:val="00ED0658"/>
    <w:rsid w:val="00ED0BE2"/>
    <w:rsid w:val="00ED15E0"/>
    <w:rsid w:val="00ED1ADD"/>
    <w:rsid w:val="00ED21AC"/>
    <w:rsid w:val="00ED35B9"/>
    <w:rsid w:val="00ED37C9"/>
    <w:rsid w:val="00ED3E50"/>
    <w:rsid w:val="00ED4BD2"/>
    <w:rsid w:val="00ED50F8"/>
    <w:rsid w:val="00ED52AA"/>
    <w:rsid w:val="00ED532C"/>
    <w:rsid w:val="00ED5D61"/>
    <w:rsid w:val="00ED5DBF"/>
    <w:rsid w:val="00ED5FB7"/>
    <w:rsid w:val="00ED6889"/>
    <w:rsid w:val="00ED6DC5"/>
    <w:rsid w:val="00ED74C2"/>
    <w:rsid w:val="00EE02CB"/>
    <w:rsid w:val="00EE0997"/>
    <w:rsid w:val="00EE14B6"/>
    <w:rsid w:val="00EE1DDF"/>
    <w:rsid w:val="00EE2F1A"/>
    <w:rsid w:val="00EE41BA"/>
    <w:rsid w:val="00EE46F3"/>
    <w:rsid w:val="00EE5BB0"/>
    <w:rsid w:val="00EE5E2C"/>
    <w:rsid w:val="00EE6D4A"/>
    <w:rsid w:val="00EE72AF"/>
    <w:rsid w:val="00EE78BE"/>
    <w:rsid w:val="00EF0236"/>
    <w:rsid w:val="00EF0BB1"/>
    <w:rsid w:val="00EF0FD9"/>
    <w:rsid w:val="00EF24DC"/>
    <w:rsid w:val="00EF38B3"/>
    <w:rsid w:val="00EF566A"/>
    <w:rsid w:val="00EF74D7"/>
    <w:rsid w:val="00F00735"/>
    <w:rsid w:val="00F014C0"/>
    <w:rsid w:val="00F02C43"/>
    <w:rsid w:val="00F0400F"/>
    <w:rsid w:val="00F0526F"/>
    <w:rsid w:val="00F05479"/>
    <w:rsid w:val="00F0585A"/>
    <w:rsid w:val="00F05DEC"/>
    <w:rsid w:val="00F065DA"/>
    <w:rsid w:val="00F06E6E"/>
    <w:rsid w:val="00F07F8B"/>
    <w:rsid w:val="00F1015F"/>
    <w:rsid w:val="00F112ED"/>
    <w:rsid w:val="00F11AD3"/>
    <w:rsid w:val="00F11D9F"/>
    <w:rsid w:val="00F11E01"/>
    <w:rsid w:val="00F12FA4"/>
    <w:rsid w:val="00F135CB"/>
    <w:rsid w:val="00F13C21"/>
    <w:rsid w:val="00F14596"/>
    <w:rsid w:val="00F17695"/>
    <w:rsid w:val="00F17774"/>
    <w:rsid w:val="00F17A9F"/>
    <w:rsid w:val="00F20028"/>
    <w:rsid w:val="00F203BD"/>
    <w:rsid w:val="00F22055"/>
    <w:rsid w:val="00F221F0"/>
    <w:rsid w:val="00F22D9D"/>
    <w:rsid w:val="00F237D9"/>
    <w:rsid w:val="00F23969"/>
    <w:rsid w:val="00F24010"/>
    <w:rsid w:val="00F24266"/>
    <w:rsid w:val="00F25B1B"/>
    <w:rsid w:val="00F26016"/>
    <w:rsid w:val="00F26FAA"/>
    <w:rsid w:val="00F275D6"/>
    <w:rsid w:val="00F27CA5"/>
    <w:rsid w:val="00F3169A"/>
    <w:rsid w:val="00F31B85"/>
    <w:rsid w:val="00F3212A"/>
    <w:rsid w:val="00F34BC9"/>
    <w:rsid w:val="00F35CE0"/>
    <w:rsid w:val="00F36828"/>
    <w:rsid w:val="00F370D7"/>
    <w:rsid w:val="00F377E8"/>
    <w:rsid w:val="00F4046D"/>
    <w:rsid w:val="00F41127"/>
    <w:rsid w:val="00F41D2F"/>
    <w:rsid w:val="00F4246A"/>
    <w:rsid w:val="00F429CA"/>
    <w:rsid w:val="00F429DD"/>
    <w:rsid w:val="00F42B7F"/>
    <w:rsid w:val="00F42F9B"/>
    <w:rsid w:val="00F434E5"/>
    <w:rsid w:val="00F43FEF"/>
    <w:rsid w:val="00F44535"/>
    <w:rsid w:val="00F4640B"/>
    <w:rsid w:val="00F468AF"/>
    <w:rsid w:val="00F46916"/>
    <w:rsid w:val="00F46A8A"/>
    <w:rsid w:val="00F46B3B"/>
    <w:rsid w:val="00F46D6A"/>
    <w:rsid w:val="00F46FE2"/>
    <w:rsid w:val="00F47234"/>
    <w:rsid w:val="00F50BDA"/>
    <w:rsid w:val="00F50EE8"/>
    <w:rsid w:val="00F51548"/>
    <w:rsid w:val="00F51A96"/>
    <w:rsid w:val="00F51C85"/>
    <w:rsid w:val="00F52108"/>
    <w:rsid w:val="00F52B52"/>
    <w:rsid w:val="00F5361F"/>
    <w:rsid w:val="00F542DF"/>
    <w:rsid w:val="00F54C18"/>
    <w:rsid w:val="00F54F49"/>
    <w:rsid w:val="00F54F88"/>
    <w:rsid w:val="00F56CA9"/>
    <w:rsid w:val="00F56CF0"/>
    <w:rsid w:val="00F5757B"/>
    <w:rsid w:val="00F576FA"/>
    <w:rsid w:val="00F57BBF"/>
    <w:rsid w:val="00F6024A"/>
    <w:rsid w:val="00F603B8"/>
    <w:rsid w:val="00F61740"/>
    <w:rsid w:val="00F61953"/>
    <w:rsid w:val="00F620D9"/>
    <w:rsid w:val="00F62FA8"/>
    <w:rsid w:val="00F63932"/>
    <w:rsid w:val="00F63A2E"/>
    <w:rsid w:val="00F63D28"/>
    <w:rsid w:val="00F64751"/>
    <w:rsid w:val="00F648A4"/>
    <w:rsid w:val="00F64B0C"/>
    <w:rsid w:val="00F66B61"/>
    <w:rsid w:val="00F66FDC"/>
    <w:rsid w:val="00F67D56"/>
    <w:rsid w:val="00F67E07"/>
    <w:rsid w:val="00F70391"/>
    <w:rsid w:val="00F70506"/>
    <w:rsid w:val="00F7092B"/>
    <w:rsid w:val="00F70B69"/>
    <w:rsid w:val="00F7117A"/>
    <w:rsid w:val="00F714BC"/>
    <w:rsid w:val="00F71F22"/>
    <w:rsid w:val="00F72EC1"/>
    <w:rsid w:val="00F72F30"/>
    <w:rsid w:val="00F72F96"/>
    <w:rsid w:val="00F73E66"/>
    <w:rsid w:val="00F74760"/>
    <w:rsid w:val="00F757F3"/>
    <w:rsid w:val="00F758DE"/>
    <w:rsid w:val="00F760F4"/>
    <w:rsid w:val="00F76C9F"/>
    <w:rsid w:val="00F77142"/>
    <w:rsid w:val="00F77747"/>
    <w:rsid w:val="00F80439"/>
    <w:rsid w:val="00F804EC"/>
    <w:rsid w:val="00F80624"/>
    <w:rsid w:val="00F806B3"/>
    <w:rsid w:val="00F80A11"/>
    <w:rsid w:val="00F80E72"/>
    <w:rsid w:val="00F8111C"/>
    <w:rsid w:val="00F81744"/>
    <w:rsid w:val="00F81A4E"/>
    <w:rsid w:val="00F8385C"/>
    <w:rsid w:val="00F8413B"/>
    <w:rsid w:val="00F8577F"/>
    <w:rsid w:val="00F85B60"/>
    <w:rsid w:val="00F85C0E"/>
    <w:rsid w:val="00F864DC"/>
    <w:rsid w:val="00F86AE1"/>
    <w:rsid w:val="00F9067C"/>
    <w:rsid w:val="00F90D6C"/>
    <w:rsid w:val="00F90E6D"/>
    <w:rsid w:val="00F919D8"/>
    <w:rsid w:val="00F9222C"/>
    <w:rsid w:val="00F924CA"/>
    <w:rsid w:val="00F932F1"/>
    <w:rsid w:val="00F9624C"/>
    <w:rsid w:val="00FA078C"/>
    <w:rsid w:val="00FA141F"/>
    <w:rsid w:val="00FA1CD4"/>
    <w:rsid w:val="00FA240A"/>
    <w:rsid w:val="00FA2A4A"/>
    <w:rsid w:val="00FA2DFD"/>
    <w:rsid w:val="00FA3443"/>
    <w:rsid w:val="00FA440F"/>
    <w:rsid w:val="00FA488B"/>
    <w:rsid w:val="00FA4BAC"/>
    <w:rsid w:val="00FA5AC2"/>
    <w:rsid w:val="00FA5FA3"/>
    <w:rsid w:val="00FA61F5"/>
    <w:rsid w:val="00FA632C"/>
    <w:rsid w:val="00FA65B5"/>
    <w:rsid w:val="00FA6EF1"/>
    <w:rsid w:val="00FA71B3"/>
    <w:rsid w:val="00FA7957"/>
    <w:rsid w:val="00FA7AB6"/>
    <w:rsid w:val="00FB0056"/>
    <w:rsid w:val="00FB02D3"/>
    <w:rsid w:val="00FB0BC9"/>
    <w:rsid w:val="00FB134E"/>
    <w:rsid w:val="00FB2216"/>
    <w:rsid w:val="00FB26BE"/>
    <w:rsid w:val="00FB35B8"/>
    <w:rsid w:val="00FB4E1A"/>
    <w:rsid w:val="00FB51B5"/>
    <w:rsid w:val="00FB5936"/>
    <w:rsid w:val="00FB5C17"/>
    <w:rsid w:val="00FB5F0B"/>
    <w:rsid w:val="00FB64B1"/>
    <w:rsid w:val="00FB66AC"/>
    <w:rsid w:val="00FB731A"/>
    <w:rsid w:val="00FB7BA6"/>
    <w:rsid w:val="00FC0176"/>
    <w:rsid w:val="00FC0644"/>
    <w:rsid w:val="00FC0D8E"/>
    <w:rsid w:val="00FC193F"/>
    <w:rsid w:val="00FC26C6"/>
    <w:rsid w:val="00FC4BF0"/>
    <w:rsid w:val="00FC5851"/>
    <w:rsid w:val="00FC6469"/>
    <w:rsid w:val="00FC67A3"/>
    <w:rsid w:val="00FC69B7"/>
    <w:rsid w:val="00FC6ABA"/>
    <w:rsid w:val="00FC6E41"/>
    <w:rsid w:val="00FC7437"/>
    <w:rsid w:val="00FC7D54"/>
    <w:rsid w:val="00FD0F74"/>
    <w:rsid w:val="00FD16D0"/>
    <w:rsid w:val="00FD19C4"/>
    <w:rsid w:val="00FD21A3"/>
    <w:rsid w:val="00FD23E4"/>
    <w:rsid w:val="00FD24E2"/>
    <w:rsid w:val="00FD2634"/>
    <w:rsid w:val="00FD2886"/>
    <w:rsid w:val="00FD2F51"/>
    <w:rsid w:val="00FD37D0"/>
    <w:rsid w:val="00FD3E8C"/>
    <w:rsid w:val="00FD449E"/>
    <w:rsid w:val="00FD5397"/>
    <w:rsid w:val="00FD5F15"/>
    <w:rsid w:val="00FD5FEB"/>
    <w:rsid w:val="00FD6B73"/>
    <w:rsid w:val="00FD6EE8"/>
    <w:rsid w:val="00FD7165"/>
    <w:rsid w:val="00FD720F"/>
    <w:rsid w:val="00FD7A11"/>
    <w:rsid w:val="00FD7C91"/>
    <w:rsid w:val="00FD7DE6"/>
    <w:rsid w:val="00FD7F51"/>
    <w:rsid w:val="00FE141A"/>
    <w:rsid w:val="00FE2A43"/>
    <w:rsid w:val="00FE35F4"/>
    <w:rsid w:val="00FE3881"/>
    <w:rsid w:val="00FE3937"/>
    <w:rsid w:val="00FE3C55"/>
    <w:rsid w:val="00FE3E48"/>
    <w:rsid w:val="00FE42E1"/>
    <w:rsid w:val="00FE46C2"/>
    <w:rsid w:val="00FE5BB7"/>
    <w:rsid w:val="00FE61F3"/>
    <w:rsid w:val="00FE7214"/>
    <w:rsid w:val="00FE7258"/>
    <w:rsid w:val="00FE7350"/>
    <w:rsid w:val="00FE7579"/>
    <w:rsid w:val="00FF0DEE"/>
    <w:rsid w:val="00FF13AF"/>
    <w:rsid w:val="00FF163A"/>
    <w:rsid w:val="00FF2E9F"/>
    <w:rsid w:val="00FF30DA"/>
    <w:rsid w:val="00FF44E7"/>
    <w:rsid w:val="00FF4533"/>
    <w:rsid w:val="00FF45F0"/>
    <w:rsid w:val="00FF49AA"/>
    <w:rsid w:val="00FF4B73"/>
    <w:rsid w:val="00FF51E2"/>
    <w:rsid w:val="00FF57AF"/>
    <w:rsid w:val="00FF5BB6"/>
    <w:rsid w:val="00FF655A"/>
    <w:rsid w:val="00FF667D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footnote text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2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63ED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D763ED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D763ED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D763ED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763ED"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rsid w:val="00D763ED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0521A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D763ED"/>
    <w:pPr>
      <w:keepNext/>
      <w:jc w:val="center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qFormat/>
    <w:rsid w:val="000521A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21AD"/>
    <w:rPr>
      <w:sz w:val="36"/>
      <w:szCs w:val="24"/>
    </w:rPr>
  </w:style>
  <w:style w:type="character" w:customStyle="1" w:styleId="20">
    <w:name w:val="Заголовок 2 Знак"/>
    <w:link w:val="2"/>
    <w:rsid w:val="000521AD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0521AD"/>
    <w:rPr>
      <w:b/>
      <w:bCs/>
      <w:sz w:val="26"/>
      <w:szCs w:val="24"/>
    </w:rPr>
  </w:style>
  <w:style w:type="character" w:customStyle="1" w:styleId="40">
    <w:name w:val="Заголовок 4 Знак"/>
    <w:link w:val="4"/>
    <w:rsid w:val="000521AD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0521AD"/>
    <w:rPr>
      <w:b/>
      <w:bCs/>
      <w:sz w:val="26"/>
      <w:szCs w:val="24"/>
    </w:rPr>
  </w:style>
  <w:style w:type="character" w:customStyle="1" w:styleId="60">
    <w:name w:val="Заголовок 6 Знак"/>
    <w:link w:val="6"/>
    <w:rsid w:val="000521AD"/>
    <w:rPr>
      <w:sz w:val="24"/>
    </w:rPr>
  </w:style>
  <w:style w:type="character" w:customStyle="1" w:styleId="70">
    <w:name w:val="Заголовок 7 Знак"/>
    <w:link w:val="7"/>
    <w:uiPriority w:val="9"/>
    <w:rsid w:val="000521AD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rsid w:val="000521AD"/>
    <w:rPr>
      <w:b/>
      <w:bCs/>
      <w:sz w:val="32"/>
      <w:szCs w:val="24"/>
    </w:rPr>
  </w:style>
  <w:style w:type="character" w:customStyle="1" w:styleId="90">
    <w:name w:val="Заголовок 9 Знак"/>
    <w:link w:val="9"/>
    <w:uiPriority w:val="9"/>
    <w:rsid w:val="000521AD"/>
    <w:rPr>
      <w:rFonts w:ascii="Cambria" w:hAnsi="Cambria"/>
      <w:i/>
      <w:iCs/>
      <w:color w:val="404040"/>
      <w:lang w:eastAsia="en-US"/>
    </w:rPr>
  </w:style>
  <w:style w:type="paragraph" w:styleId="a3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1"/>
    <w:rsid w:val="00D763ED"/>
    <w:pPr>
      <w:jc w:val="both"/>
    </w:pPr>
    <w:rPr>
      <w:sz w:val="26"/>
    </w:rPr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3"/>
    <w:locked/>
    <w:rsid w:val="000521AD"/>
    <w:rPr>
      <w:sz w:val="26"/>
      <w:szCs w:val="24"/>
    </w:rPr>
  </w:style>
  <w:style w:type="paragraph" w:styleId="21">
    <w:name w:val="Body Text 2"/>
    <w:basedOn w:val="a"/>
    <w:link w:val="22"/>
    <w:rsid w:val="00D763ED"/>
    <w:rPr>
      <w:b/>
      <w:bCs/>
    </w:rPr>
  </w:style>
  <w:style w:type="character" w:customStyle="1" w:styleId="22">
    <w:name w:val="Основной текст 2 Знак"/>
    <w:link w:val="21"/>
    <w:rsid w:val="000521AD"/>
    <w:rPr>
      <w:b/>
      <w:bCs/>
      <w:sz w:val="24"/>
      <w:szCs w:val="24"/>
    </w:rPr>
  </w:style>
  <w:style w:type="paragraph" w:styleId="31">
    <w:name w:val="Body Text 3"/>
    <w:basedOn w:val="a"/>
    <w:link w:val="32"/>
    <w:rsid w:val="00D763ED"/>
    <w:pPr>
      <w:jc w:val="both"/>
    </w:pPr>
    <w:rPr>
      <w:sz w:val="30"/>
    </w:rPr>
  </w:style>
  <w:style w:type="character" w:customStyle="1" w:styleId="32">
    <w:name w:val="Основной текст 3 Знак"/>
    <w:link w:val="31"/>
    <w:rsid w:val="000521AD"/>
    <w:rPr>
      <w:sz w:val="30"/>
      <w:szCs w:val="24"/>
    </w:rPr>
  </w:style>
  <w:style w:type="table" w:styleId="a4">
    <w:name w:val="Table Grid"/>
    <w:basedOn w:val="a1"/>
    <w:rsid w:val="0024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543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21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85D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521AD"/>
    <w:rPr>
      <w:rFonts w:ascii="Arial" w:hAnsi="Arial" w:cs="Arial"/>
    </w:rPr>
  </w:style>
  <w:style w:type="character" w:customStyle="1" w:styleId="12">
    <w:name w:val="Заголовок №1_"/>
    <w:link w:val="110"/>
    <w:rsid w:val="007613DB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rsid w:val="007613DB"/>
    <w:pPr>
      <w:widowControl w:val="0"/>
      <w:shd w:val="clear" w:color="auto" w:fill="FFFFFF"/>
      <w:spacing w:after="240" w:line="326" w:lineRule="exact"/>
      <w:jc w:val="center"/>
      <w:outlineLvl w:val="0"/>
    </w:pPr>
    <w:rPr>
      <w:b/>
      <w:bCs/>
      <w:sz w:val="26"/>
      <w:szCs w:val="26"/>
    </w:rPr>
  </w:style>
  <w:style w:type="character" w:customStyle="1" w:styleId="13">
    <w:name w:val="Заголовок №1"/>
    <w:uiPriority w:val="99"/>
    <w:rsid w:val="007613DB"/>
  </w:style>
  <w:style w:type="character" w:customStyle="1" w:styleId="a7">
    <w:name w:val="Основной текст + Полужирный"/>
    <w:uiPriority w:val="99"/>
    <w:rsid w:val="007613D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8">
    <w:name w:val="Normal (Web)"/>
    <w:basedOn w:val="a"/>
    <w:rsid w:val="008D6DB5"/>
    <w:pPr>
      <w:spacing w:before="100" w:after="119"/>
    </w:pPr>
    <w:rPr>
      <w:lang w:eastAsia="ar-SA"/>
    </w:rPr>
  </w:style>
  <w:style w:type="paragraph" w:customStyle="1" w:styleId="Standard">
    <w:name w:val="Standard"/>
    <w:rsid w:val="006A05A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A05AD"/>
    <w:pPr>
      <w:suppressLineNumbers/>
    </w:pPr>
  </w:style>
  <w:style w:type="character" w:customStyle="1" w:styleId="23">
    <w:name w:val="Основной текст (2)_"/>
    <w:link w:val="24"/>
    <w:rsid w:val="00A35591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35591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</w:rPr>
  </w:style>
  <w:style w:type="character" w:customStyle="1" w:styleId="a9">
    <w:name w:val="Основной текст_"/>
    <w:link w:val="25"/>
    <w:rsid w:val="00A35591"/>
    <w:rPr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link w:val="a9"/>
    <w:rsid w:val="00A35591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sz w:val="29"/>
      <w:szCs w:val="29"/>
    </w:rPr>
  </w:style>
  <w:style w:type="character" w:customStyle="1" w:styleId="14pt">
    <w:name w:val="Основной текст + 14 pt;Полужирный"/>
    <w:rsid w:val="00A35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">
    <w:name w:val="Основной текст1"/>
    <w:rsid w:val="00A35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5pt-1pt">
    <w:name w:val="Основной текст + 15 pt;Полужирный;Курсив;Интервал -1 pt"/>
    <w:rsid w:val="00A355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rsid w:val="00ED0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Exact">
    <w:name w:val="Основной текст + Курсив;Интервал 0 pt Exact"/>
    <w:rsid w:val="00ED06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33">
    <w:name w:val="Основной текст (3)_"/>
    <w:link w:val="34"/>
    <w:rsid w:val="00ED0658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D0658"/>
    <w:pPr>
      <w:widowControl w:val="0"/>
      <w:shd w:val="clear" w:color="auto" w:fill="FFFFFF"/>
      <w:spacing w:line="250" w:lineRule="exact"/>
      <w:jc w:val="right"/>
    </w:pPr>
    <w:rPr>
      <w:b/>
      <w:bCs/>
      <w:sz w:val="21"/>
      <w:szCs w:val="21"/>
    </w:rPr>
  </w:style>
  <w:style w:type="character" w:customStyle="1" w:styleId="31pt">
    <w:name w:val="Основной текст (3) + Интервал 1 pt"/>
    <w:rsid w:val="00ED0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link w:val="42"/>
    <w:rsid w:val="00ED0658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D0658"/>
    <w:pPr>
      <w:widowControl w:val="0"/>
      <w:shd w:val="clear" w:color="auto" w:fill="FFFFFF"/>
      <w:spacing w:before="600" w:after="300" w:line="0" w:lineRule="atLeast"/>
      <w:jc w:val="center"/>
    </w:pPr>
    <w:rPr>
      <w:b/>
      <w:bCs/>
      <w:sz w:val="23"/>
      <w:szCs w:val="23"/>
    </w:rPr>
  </w:style>
  <w:style w:type="character" w:customStyle="1" w:styleId="23pt">
    <w:name w:val="Основной текст (2) + Интервал 3 pt"/>
    <w:rsid w:val="00ED0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a">
    <w:name w:val="Основной текст + Курсив"/>
    <w:aliases w:val="Интервал 0 pt"/>
    <w:rsid w:val="00ED06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 (5)_"/>
    <w:link w:val="52"/>
    <w:rsid w:val="00ED0658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D0658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character" w:customStyle="1" w:styleId="13pt">
    <w:name w:val="Основной текст + 13 pt;Полужирный"/>
    <w:rsid w:val="00812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812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3">
    <w:name w:val="Основной текст (5) + Не курсив"/>
    <w:rsid w:val="007437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15">
    <w:name w:val="Сетка таблицы1"/>
    <w:basedOn w:val="a1"/>
    <w:next w:val="a4"/>
    <w:uiPriority w:val="59"/>
    <w:rsid w:val="008404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rsid w:val="000521AD"/>
    <w:rPr>
      <w:sz w:val="24"/>
      <w:szCs w:val="24"/>
    </w:rPr>
  </w:style>
  <w:style w:type="paragraph" w:customStyle="1" w:styleId="ConsPlusNonformat">
    <w:name w:val="ConsPlusNonformat"/>
    <w:rsid w:val="000521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52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link w:val="ConsPlusCell0"/>
    <w:qFormat/>
    <w:rsid w:val="000521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06460E"/>
    <w:rPr>
      <w:rFonts w:ascii="Arial" w:hAnsi="Arial" w:cs="Arial"/>
    </w:rPr>
  </w:style>
  <w:style w:type="paragraph" w:customStyle="1" w:styleId="ConsPlusDocList">
    <w:name w:val="ConsPlusDocList"/>
    <w:uiPriority w:val="99"/>
    <w:rsid w:val="000521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0521AD"/>
    <w:rPr>
      <w:rFonts w:cs="Times New Roman"/>
      <w:color w:val="0000FF"/>
      <w:u w:val="single"/>
    </w:rPr>
  </w:style>
  <w:style w:type="character" w:customStyle="1" w:styleId="WW8Num5z1">
    <w:name w:val="WW8Num5z1"/>
    <w:rsid w:val="000521AD"/>
    <w:rPr>
      <w:rFonts w:ascii="Courier New" w:hAnsi="Courier New"/>
    </w:rPr>
  </w:style>
  <w:style w:type="paragraph" w:styleId="ad">
    <w:name w:val="Body Text Indent"/>
    <w:basedOn w:val="a"/>
    <w:link w:val="ae"/>
    <w:rsid w:val="000521AD"/>
    <w:pPr>
      <w:ind w:firstLine="720"/>
      <w:jc w:val="both"/>
    </w:pPr>
    <w:rPr>
      <w:sz w:val="28"/>
      <w:lang w:eastAsia="ar-SA"/>
    </w:rPr>
  </w:style>
  <w:style w:type="character" w:customStyle="1" w:styleId="ae">
    <w:name w:val="Основной текст с отступом Знак"/>
    <w:link w:val="ad"/>
    <w:rsid w:val="000521AD"/>
    <w:rPr>
      <w:sz w:val="28"/>
      <w:szCs w:val="24"/>
      <w:lang w:eastAsia="ar-SA"/>
    </w:rPr>
  </w:style>
  <w:style w:type="paragraph" w:styleId="af">
    <w:name w:val="No Spacing"/>
    <w:uiPriority w:val="1"/>
    <w:qFormat/>
    <w:rsid w:val="000521AD"/>
    <w:rPr>
      <w:rFonts w:ascii="Calibri" w:hAnsi="Calibri"/>
      <w:sz w:val="22"/>
      <w:szCs w:val="22"/>
    </w:rPr>
  </w:style>
  <w:style w:type="character" w:customStyle="1" w:styleId="5Exact">
    <w:name w:val="Основной текст (5) Exact"/>
    <w:rsid w:val="000521AD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0pt">
    <w:name w:val="Основной текст + Курсив;Интервал 0 pt"/>
    <w:rsid w:val="00052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pt">
    <w:name w:val="Основной текст (2) + Интервал 2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6">
    <w:name w:val="Подпись к картинке (2)_"/>
    <w:link w:val="27"/>
    <w:rsid w:val="000521AD"/>
    <w:rPr>
      <w:b/>
      <w:bCs/>
      <w:sz w:val="27"/>
      <w:szCs w:val="27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0521AD"/>
    <w:pPr>
      <w:widowControl w:val="0"/>
      <w:shd w:val="clear" w:color="auto" w:fill="FFFFFF"/>
      <w:spacing w:line="0" w:lineRule="atLeast"/>
    </w:pPr>
    <w:rPr>
      <w:b/>
      <w:bCs/>
      <w:sz w:val="27"/>
      <w:szCs w:val="27"/>
    </w:rPr>
  </w:style>
  <w:style w:type="character" w:customStyle="1" w:styleId="af0">
    <w:name w:val="Подпись к картинке_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1">
    <w:name w:val="Подпись к картинке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43pt">
    <w:name w:val="Основной текст (4) + Интервал 3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3pt">
    <w:name w:val="Основной текст (3) + Интервал 3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pt">
    <w:name w:val="Основной текст + Интервал 3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385pt">
    <w:name w:val="Основной текст (3) + 8;5 pt;Курсив"/>
    <w:rsid w:val="00052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pt">
    <w:name w:val="Основной текст + 11;5 pt;Интервал 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">
    <w:name w:val="Основной текст + 1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f2">
    <w:name w:val="Сноска_"/>
    <w:link w:val="af3"/>
    <w:rsid w:val="000521AD"/>
    <w:rPr>
      <w:spacing w:val="10"/>
      <w:sz w:val="22"/>
      <w:szCs w:val="22"/>
      <w:shd w:val="clear" w:color="auto" w:fill="FFFFFF"/>
    </w:rPr>
  </w:style>
  <w:style w:type="paragraph" w:customStyle="1" w:styleId="af3">
    <w:name w:val="Сноска"/>
    <w:basedOn w:val="a"/>
    <w:link w:val="af2"/>
    <w:rsid w:val="000521AD"/>
    <w:pPr>
      <w:widowControl w:val="0"/>
      <w:shd w:val="clear" w:color="auto" w:fill="FFFFFF"/>
      <w:spacing w:line="326" w:lineRule="exact"/>
      <w:jc w:val="both"/>
    </w:pPr>
    <w:rPr>
      <w:spacing w:val="10"/>
      <w:sz w:val="22"/>
      <w:szCs w:val="22"/>
    </w:rPr>
  </w:style>
  <w:style w:type="character" w:customStyle="1" w:styleId="28">
    <w:name w:val="Заголовок №2_"/>
    <w:link w:val="29"/>
    <w:rsid w:val="000521AD"/>
    <w:rPr>
      <w:b/>
      <w:bCs/>
      <w:spacing w:val="20"/>
      <w:shd w:val="clear" w:color="auto" w:fill="FFFFFF"/>
    </w:rPr>
  </w:style>
  <w:style w:type="paragraph" w:customStyle="1" w:styleId="29">
    <w:name w:val="Заголовок №2"/>
    <w:basedOn w:val="a"/>
    <w:link w:val="28"/>
    <w:rsid w:val="000521AD"/>
    <w:pPr>
      <w:widowControl w:val="0"/>
      <w:shd w:val="clear" w:color="auto" w:fill="FFFFFF"/>
      <w:spacing w:after="300" w:line="322" w:lineRule="exact"/>
      <w:jc w:val="center"/>
      <w:outlineLvl w:val="1"/>
    </w:pPr>
    <w:rPr>
      <w:b/>
      <w:bCs/>
      <w:spacing w:val="20"/>
      <w:sz w:val="20"/>
      <w:szCs w:val="20"/>
    </w:rPr>
  </w:style>
  <w:style w:type="character" w:customStyle="1" w:styleId="12pt1pt">
    <w:name w:val="Основной текст + 12 pt;Полужирный;Интервал 1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1pt">
    <w:name w:val="Основной текст + 8 pt;Интервал 1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8pt2pt">
    <w:name w:val="Основной текст + 8 pt;Интервал 2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character" w:customStyle="1" w:styleId="4pt0pt">
    <w:name w:val="Основной текст + 4 pt;Курсив;Интервал 0 pt"/>
    <w:rsid w:val="00052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2pt">
    <w:name w:val="Основной текст + 4 pt;Интервал 2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/>
    </w:rPr>
  </w:style>
  <w:style w:type="character" w:customStyle="1" w:styleId="65pt0pt">
    <w:name w:val="Основной текст + 6;5 pt;Интервал 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andara7pt0pt">
    <w:name w:val="Основной текст + Candara;7 pt;Полужирный;Интервал 0 pt"/>
    <w:rsid w:val="000521A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2pt0pt">
    <w:name w:val="Основной текст + 12 pt;Полужирный;Интервал 0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aramond5pt0pt">
    <w:name w:val="Основной текст + Garamond;5 pt;Интервал 0 pt"/>
    <w:rsid w:val="000521A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pt1pt">
    <w:name w:val="Основной текст + 10 pt;Интервал 1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35">
    <w:name w:val="Основной текст3"/>
    <w:basedOn w:val="a"/>
    <w:rsid w:val="000521AD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</w:rPr>
  </w:style>
  <w:style w:type="paragraph" w:styleId="af4">
    <w:name w:val="Title"/>
    <w:basedOn w:val="a"/>
    <w:next w:val="a"/>
    <w:link w:val="af5"/>
    <w:uiPriority w:val="10"/>
    <w:qFormat/>
    <w:rsid w:val="000521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5">
    <w:name w:val="Название Знак"/>
    <w:link w:val="af4"/>
    <w:uiPriority w:val="10"/>
    <w:rsid w:val="000521AD"/>
    <w:rPr>
      <w:rFonts w:ascii="Cambria" w:hAnsi="Cambria"/>
      <w:b/>
      <w:bCs/>
      <w:kern w:val="28"/>
      <w:sz w:val="32"/>
      <w:szCs w:val="32"/>
      <w:lang w:eastAsia="ar-SA"/>
    </w:rPr>
  </w:style>
  <w:style w:type="paragraph" w:customStyle="1" w:styleId="2a">
    <w:name w:val="Название объекта2"/>
    <w:basedOn w:val="a"/>
    <w:next w:val="a"/>
    <w:rsid w:val="000521AD"/>
    <w:pPr>
      <w:spacing w:before="120" w:after="200" w:line="276" w:lineRule="auto"/>
      <w:jc w:val="center"/>
    </w:pPr>
    <w:rPr>
      <w:rFonts w:ascii="Calibri" w:hAnsi="Calibri"/>
      <w:sz w:val="36"/>
      <w:szCs w:val="22"/>
      <w:lang w:eastAsia="en-US"/>
    </w:rPr>
  </w:style>
  <w:style w:type="paragraph" w:styleId="af6">
    <w:name w:val="footer"/>
    <w:basedOn w:val="a"/>
    <w:link w:val="af7"/>
    <w:uiPriority w:val="99"/>
    <w:rsid w:val="000521AD"/>
    <w:pPr>
      <w:tabs>
        <w:tab w:val="center" w:pos="4153"/>
        <w:tab w:val="right" w:pos="8306"/>
      </w:tabs>
      <w:autoSpaceDE w:val="0"/>
      <w:autoSpaceDN w:val="0"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7">
    <w:name w:val="Нижний колонтитул Знак"/>
    <w:link w:val="af6"/>
    <w:uiPriority w:val="99"/>
    <w:rsid w:val="000521AD"/>
    <w:rPr>
      <w:rFonts w:ascii="Calibri" w:hAnsi="Calibri"/>
    </w:rPr>
  </w:style>
  <w:style w:type="paragraph" w:styleId="af8">
    <w:name w:val="List Paragraph"/>
    <w:basedOn w:val="a"/>
    <w:qFormat/>
    <w:rsid w:val="000521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caption"/>
    <w:basedOn w:val="a"/>
    <w:next w:val="a"/>
    <w:uiPriority w:val="35"/>
    <w:qFormat/>
    <w:rsid w:val="000521AD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a">
    <w:name w:val="Subtitle"/>
    <w:basedOn w:val="a"/>
    <w:next w:val="a"/>
    <w:link w:val="afb"/>
    <w:uiPriority w:val="11"/>
    <w:qFormat/>
    <w:rsid w:val="000521A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b">
    <w:name w:val="Подзаголовок Знак"/>
    <w:link w:val="afa"/>
    <w:uiPriority w:val="11"/>
    <w:rsid w:val="000521AD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afc">
    <w:name w:val="Strong"/>
    <w:uiPriority w:val="22"/>
    <w:qFormat/>
    <w:rsid w:val="000521AD"/>
    <w:rPr>
      <w:b/>
      <w:bCs/>
    </w:rPr>
  </w:style>
  <w:style w:type="character" w:styleId="afd">
    <w:name w:val="Emphasis"/>
    <w:uiPriority w:val="20"/>
    <w:qFormat/>
    <w:rsid w:val="000521AD"/>
    <w:rPr>
      <w:i/>
      <w:iCs/>
    </w:rPr>
  </w:style>
  <w:style w:type="paragraph" w:styleId="2b">
    <w:name w:val="Quote"/>
    <w:basedOn w:val="a"/>
    <w:next w:val="a"/>
    <w:link w:val="2c"/>
    <w:uiPriority w:val="29"/>
    <w:qFormat/>
    <w:rsid w:val="000521A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c">
    <w:name w:val="Цитата 2 Знак"/>
    <w:link w:val="2b"/>
    <w:uiPriority w:val="29"/>
    <w:rsid w:val="000521AD"/>
    <w:rPr>
      <w:rFonts w:ascii="Calibri" w:hAnsi="Calibri"/>
      <w:i/>
      <w:iCs/>
      <w:color w:val="000000"/>
      <w:sz w:val="22"/>
      <w:szCs w:val="22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0521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">
    <w:name w:val="Выделенная цитата Знак"/>
    <w:link w:val="afe"/>
    <w:uiPriority w:val="30"/>
    <w:rsid w:val="000521AD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styleId="aff0">
    <w:name w:val="Subtle Emphasis"/>
    <w:uiPriority w:val="19"/>
    <w:qFormat/>
    <w:rsid w:val="000521AD"/>
    <w:rPr>
      <w:i/>
      <w:iCs/>
      <w:color w:val="808080"/>
    </w:rPr>
  </w:style>
  <w:style w:type="character" w:styleId="aff1">
    <w:name w:val="Intense Emphasis"/>
    <w:uiPriority w:val="21"/>
    <w:qFormat/>
    <w:rsid w:val="000521AD"/>
    <w:rPr>
      <w:b/>
      <w:bCs/>
      <w:i/>
      <w:iCs/>
      <w:color w:val="4F81BD"/>
    </w:rPr>
  </w:style>
  <w:style w:type="character" w:styleId="aff2">
    <w:name w:val="Subtle Reference"/>
    <w:uiPriority w:val="31"/>
    <w:qFormat/>
    <w:rsid w:val="000521AD"/>
    <w:rPr>
      <w:smallCaps/>
      <w:color w:val="C0504D"/>
      <w:u w:val="single"/>
    </w:rPr>
  </w:style>
  <w:style w:type="character" w:styleId="aff3">
    <w:name w:val="Intense Reference"/>
    <w:uiPriority w:val="32"/>
    <w:qFormat/>
    <w:rsid w:val="000521AD"/>
    <w:rPr>
      <w:b/>
      <w:bCs/>
      <w:smallCaps/>
      <w:color w:val="C0504D"/>
      <w:spacing w:val="5"/>
      <w:u w:val="single"/>
    </w:rPr>
  </w:style>
  <w:style w:type="character" w:styleId="aff4">
    <w:name w:val="Book Title"/>
    <w:uiPriority w:val="33"/>
    <w:qFormat/>
    <w:rsid w:val="000521AD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qFormat/>
    <w:rsid w:val="000521AD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f6">
    <w:name w:val="header"/>
    <w:basedOn w:val="a"/>
    <w:link w:val="aff7"/>
    <w:unhideWhenUsed/>
    <w:rsid w:val="000521A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link w:val="aff6"/>
    <w:rsid w:val="000521AD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0521A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521AD"/>
  </w:style>
  <w:style w:type="paragraph" w:styleId="2d">
    <w:name w:val="Body Text Indent 2"/>
    <w:basedOn w:val="a"/>
    <w:link w:val="2e"/>
    <w:rsid w:val="00A1236F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link w:val="2d"/>
    <w:rsid w:val="00A1236F"/>
    <w:rPr>
      <w:sz w:val="24"/>
      <w:szCs w:val="24"/>
    </w:rPr>
  </w:style>
  <w:style w:type="character" w:customStyle="1" w:styleId="aff8">
    <w:name w:val="Знак"/>
    <w:rsid w:val="00A1236F"/>
    <w:rPr>
      <w:sz w:val="16"/>
      <w:lang w:val="ru-RU" w:eastAsia="ru-RU"/>
    </w:rPr>
  </w:style>
  <w:style w:type="paragraph" w:customStyle="1" w:styleId="lst">
    <w:name w:val="lst"/>
    <w:basedOn w:val="a"/>
    <w:rsid w:val="00A1236F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uiPriority w:val="99"/>
    <w:rsid w:val="00A1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1236F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A1236F"/>
    <w:pPr>
      <w:widowControl w:val="0"/>
    </w:pPr>
    <w:rPr>
      <w:rFonts w:ascii="Courier New" w:hAnsi="Courier New" w:cs="Courier New"/>
    </w:rPr>
  </w:style>
  <w:style w:type="paragraph" w:styleId="36">
    <w:name w:val="Body Text Indent 3"/>
    <w:basedOn w:val="a"/>
    <w:link w:val="37"/>
    <w:uiPriority w:val="99"/>
    <w:rsid w:val="00A1236F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rsid w:val="00A1236F"/>
    <w:rPr>
      <w:sz w:val="16"/>
      <w:szCs w:val="16"/>
    </w:rPr>
  </w:style>
  <w:style w:type="character" w:customStyle="1" w:styleId="aff9">
    <w:name w:val="Гипертекстовая ссылка"/>
    <w:rsid w:val="00A1236F"/>
    <w:rPr>
      <w:color w:val="106BBE"/>
    </w:rPr>
  </w:style>
  <w:style w:type="paragraph" w:customStyle="1" w:styleId="Normal">
    <w:name w:val="Normal Знак Знак Знак"/>
    <w:rsid w:val="00A1236F"/>
    <w:pPr>
      <w:snapToGrid w:val="0"/>
    </w:pPr>
    <w:rPr>
      <w:sz w:val="24"/>
      <w:szCs w:val="24"/>
    </w:rPr>
  </w:style>
  <w:style w:type="paragraph" w:customStyle="1" w:styleId="affa">
    <w:name w:val="Содержимое таблицы"/>
    <w:basedOn w:val="a"/>
    <w:rsid w:val="00B30F8A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character" w:styleId="affb">
    <w:name w:val="FollowedHyperlink"/>
    <w:uiPriority w:val="99"/>
    <w:unhideWhenUsed/>
    <w:rsid w:val="00082847"/>
    <w:rPr>
      <w:color w:val="954F72"/>
      <w:u w:val="single"/>
    </w:rPr>
  </w:style>
  <w:style w:type="character" w:customStyle="1" w:styleId="14pt0">
    <w:name w:val="Основной текст + 14 pt"/>
    <w:aliases w:val="Полужирный,Основной текст + Candara,7 pt,Основной текст + 12 pt"/>
    <w:rsid w:val="002F46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8">
    <w:name w:val="Основной текст (3) + 8"/>
    <w:aliases w:val="5 pt,Курсив,Основной текст + 11,Основной текст + 4 pt,Основной текст + 6,Основной текст + Garamond,Основной текст + 13,Основной текст (2) + Arial Narrow,11 pt"/>
    <w:rsid w:val="002F463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2F46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BC7A93"/>
    <w:pPr>
      <w:suppressAutoHyphens/>
      <w:spacing w:before="280" w:after="280"/>
    </w:pPr>
    <w:rPr>
      <w:lang w:eastAsia="zh-CN"/>
    </w:rPr>
  </w:style>
  <w:style w:type="paragraph" w:customStyle="1" w:styleId="210">
    <w:name w:val="Основной текст с отступом 21"/>
    <w:basedOn w:val="a"/>
    <w:rsid w:val="00BC7A93"/>
    <w:pPr>
      <w:suppressAutoHyphens/>
      <w:autoSpaceDE w:val="0"/>
      <w:ind w:firstLine="540"/>
      <w:jc w:val="both"/>
    </w:pPr>
    <w:rPr>
      <w:rFonts w:eastAsia="Calibri" w:cs="Calibri"/>
      <w:lang w:eastAsia="zh-CN"/>
    </w:rPr>
  </w:style>
  <w:style w:type="paragraph" w:customStyle="1" w:styleId="p13">
    <w:name w:val="p13"/>
    <w:basedOn w:val="a"/>
    <w:rsid w:val="00BC7A93"/>
    <w:pPr>
      <w:spacing w:before="100" w:beforeAutospacing="1" w:after="100" w:afterAutospacing="1"/>
    </w:pPr>
  </w:style>
  <w:style w:type="paragraph" w:customStyle="1" w:styleId="Iniiaiieoaenoioaoa">
    <w:name w:val="Iniiaiie oaeno io?aoa"/>
    <w:rsid w:val="00BC7A93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customStyle="1" w:styleId="blk">
    <w:name w:val="blk"/>
    <w:rsid w:val="00BC7A93"/>
  </w:style>
  <w:style w:type="character" w:customStyle="1" w:styleId="16">
    <w:name w:val="Основной шрифт абзаца1"/>
    <w:rsid w:val="009A27DD"/>
  </w:style>
  <w:style w:type="paragraph" w:customStyle="1" w:styleId="formattext">
    <w:name w:val="formattext"/>
    <w:basedOn w:val="a"/>
    <w:rsid w:val="00B74B07"/>
    <w:pPr>
      <w:spacing w:before="100" w:beforeAutospacing="1" w:after="100" w:afterAutospacing="1"/>
    </w:pPr>
  </w:style>
  <w:style w:type="paragraph" w:customStyle="1" w:styleId="affc">
    <w:name w:val="Содержимое врезки"/>
    <w:basedOn w:val="a"/>
    <w:rsid w:val="00554D69"/>
    <w:rPr>
      <w:lang w:eastAsia="zh-CN"/>
    </w:rPr>
  </w:style>
  <w:style w:type="paragraph" w:customStyle="1" w:styleId="Style12">
    <w:name w:val="Style12"/>
    <w:basedOn w:val="a"/>
    <w:uiPriority w:val="99"/>
    <w:rsid w:val="00964201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paragraph" w:customStyle="1" w:styleId="affd">
    <w:name w:val="Заголовок статьи"/>
    <w:basedOn w:val="a"/>
    <w:next w:val="a"/>
    <w:uiPriority w:val="99"/>
    <w:rsid w:val="0096420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4127">
    <w:name w:val="Стиль 14 пт По ширине Первая строка:  127 см Междустр.интервал:..."/>
    <w:basedOn w:val="a"/>
    <w:rsid w:val="004712EB"/>
    <w:pPr>
      <w:spacing w:line="36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WW8Num1z0">
    <w:name w:val="WW8Num1z0"/>
    <w:rsid w:val="004712EB"/>
    <w:rPr>
      <w:rFonts w:ascii="Times New Roman" w:hAnsi="Times New Roman" w:cs="Times New Roman"/>
    </w:rPr>
  </w:style>
  <w:style w:type="character" w:styleId="affe">
    <w:name w:val="page number"/>
    <w:rsid w:val="004712EB"/>
  </w:style>
  <w:style w:type="paragraph" w:styleId="afff">
    <w:name w:val="Document Map"/>
    <w:basedOn w:val="a"/>
    <w:link w:val="afff0"/>
    <w:rsid w:val="004712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0">
    <w:name w:val="Схема документа Знак"/>
    <w:link w:val="afff"/>
    <w:rsid w:val="004712EB"/>
    <w:rPr>
      <w:rFonts w:ascii="Tahoma" w:hAnsi="Tahoma" w:cs="Tahoma"/>
      <w:shd w:val="clear" w:color="auto" w:fill="000080"/>
    </w:rPr>
  </w:style>
  <w:style w:type="character" w:customStyle="1" w:styleId="WW8Num1z1">
    <w:name w:val="WW8Num1z1"/>
    <w:rsid w:val="00FC0176"/>
  </w:style>
  <w:style w:type="character" w:customStyle="1" w:styleId="WW8Num1z2">
    <w:name w:val="WW8Num1z2"/>
    <w:rsid w:val="00FC0176"/>
  </w:style>
  <w:style w:type="character" w:customStyle="1" w:styleId="WW8Num1z3">
    <w:name w:val="WW8Num1z3"/>
    <w:rsid w:val="00FC0176"/>
  </w:style>
  <w:style w:type="character" w:customStyle="1" w:styleId="WW8Num1z4">
    <w:name w:val="WW8Num1z4"/>
    <w:rsid w:val="00FC0176"/>
  </w:style>
  <w:style w:type="character" w:customStyle="1" w:styleId="WW8Num1z5">
    <w:name w:val="WW8Num1z5"/>
    <w:rsid w:val="00FC0176"/>
  </w:style>
  <w:style w:type="character" w:customStyle="1" w:styleId="WW8Num1z6">
    <w:name w:val="WW8Num1z6"/>
    <w:rsid w:val="00FC0176"/>
  </w:style>
  <w:style w:type="character" w:customStyle="1" w:styleId="WW8Num1z7">
    <w:name w:val="WW8Num1z7"/>
    <w:rsid w:val="00FC0176"/>
  </w:style>
  <w:style w:type="character" w:customStyle="1" w:styleId="WW8Num1z8">
    <w:name w:val="WW8Num1z8"/>
    <w:rsid w:val="00FC0176"/>
  </w:style>
  <w:style w:type="character" w:customStyle="1" w:styleId="WW8Num2z0">
    <w:name w:val="WW8Num2z0"/>
    <w:rsid w:val="00FC0176"/>
    <w:rPr>
      <w:rFonts w:hint="default"/>
    </w:rPr>
  </w:style>
  <w:style w:type="character" w:customStyle="1" w:styleId="WW8Num2z1">
    <w:name w:val="WW8Num2z1"/>
    <w:rsid w:val="00FC0176"/>
  </w:style>
  <w:style w:type="character" w:customStyle="1" w:styleId="WW8Num2z2">
    <w:name w:val="WW8Num2z2"/>
    <w:rsid w:val="00FC0176"/>
  </w:style>
  <w:style w:type="character" w:customStyle="1" w:styleId="WW8Num2z3">
    <w:name w:val="WW8Num2z3"/>
    <w:rsid w:val="00FC0176"/>
  </w:style>
  <w:style w:type="character" w:customStyle="1" w:styleId="WW8Num2z4">
    <w:name w:val="WW8Num2z4"/>
    <w:rsid w:val="00FC0176"/>
  </w:style>
  <w:style w:type="character" w:customStyle="1" w:styleId="WW8Num2z5">
    <w:name w:val="WW8Num2z5"/>
    <w:rsid w:val="00FC0176"/>
  </w:style>
  <w:style w:type="character" w:customStyle="1" w:styleId="WW8Num2z6">
    <w:name w:val="WW8Num2z6"/>
    <w:rsid w:val="00FC0176"/>
  </w:style>
  <w:style w:type="character" w:customStyle="1" w:styleId="WW8Num2z7">
    <w:name w:val="WW8Num2z7"/>
    <w:rsid w:val="00FC0176"/>
  </w:style>
  <w:style w:type="character" w:customStyle="1" w:styleId="WW8Num2z8">
    <w:name w:val="WW8Num2z8"/>
    <w:rsid w:val="00FC0176"/>
  </w:style>
  <w:style w:type="character" w:customStyle="1" w:styleId="WW8Num3z0">
    <w:name w:val="WW8Num3z0"/>
    <w:rsid w:val="00FC0176"/>
    <w:rPr>
      <w:rFonts w:hint="default"/>
    </w:rPr>
  </w:style>
  <w:style w:type="character" w:customStyle="1" w:styleId="WW8Num3z1">
    <w:name w:val="WW8Num3z1"/>
    <w:rsid w:val="00FC0176"/>
  </w:style>
  <w:style w:type="character" w:customStyle="1" w:styleId="WW8Num3z2">
    <w:name w:val="WW8Num3z2"/>
    <w:rsid w:val="00FC0176"/>
  </w:style>
  <w:style w:type="character" w:customStyle="1" w:styleId="WW8Num3z3">
    <w:name w:val="WW8Num3z3"/>
    <w:rsid w:val="00FC0176"/>
  </w:style>
  <w:style w:type="character" w:customStyle="1" w:styleId="WW8Num3z4">
    <w:name w:val="WW8Num3z4"/>
    <w:rsid w:val="00FC0176"/>
  </w:style>
  <w:style w:type="character" w:customStyle="1" w:styleId="WW8Num3z5">
    <w:name w:val="WW8Num3z5"/>
    <w:rsid w:val="00FC0176"/>
  </w:style>
  <w:style w:type="character" w:customStyle="1" w:styleId="WW8Num3z6">
    <w:name w:val="WW8Num3z6"/>
    <w:rsid w:val="00FC0176"/>
  </w:style>
  <w:style w:type="character" w:customStyle="1" w:styleId="WW8Num3z7">
    <w:name w:val="WW8Num3z7"/>
    <w:rsid w:val="00FC0176"/>
  </w:style>
  <w:style w:type="character" w:customStyle="1" w:styleId="WW8Num3z8">
    <w:name w:val="WW8Num3z8"/>
    <w:rsid w:val="00FC0176"/>
  </w:style>
  <w:style w:type="character" w:customStyle="1" w:styleId="WW8Num4z0">
    <w:name w:val="WW8Num4z0"/>
    <w:rsid w:val="00FC0176"/>
    <w:rPr>
      <w:rFonts w:hint="default"/>
    </w:rPr>
  </w:style>
  <w:style w:type="character" w:customStyle="1" w:styleId="WW8Num4z1">
    <w:name w:val="WW8Num4z1"/>
    <w:rsid w:val="00FC0176"/>
  </w:style>
  <w:style w:type="character" w:customStyle="1" w:styleId="WW8Num4z2">
    <w:name w:val="WW8Num4z2"/>
    <w:rsid w:val="00FC0176"/>
  </w:style>
  <w:style w:type="character" w:customStyle="1" w:styleId="WW8Num4z3">
    <w:name w:val="WW8Num4z3"/>
    <w:rsid w:val="00FC0176"/>
  </w:style>
  <w:style w:type="character" w:customStyle="1" w:styleId="WW8Num4z4">
    <w:name w:val="WW8Num4z4"/>
    <w:rsid w:val="00FC0176"/>
  </w:style>
  <w:style w:type="character" w:customStyle="1" w:styleId="WW8Num4z5">
    <w:name w:val="WW8Num4z5"/>
    <w:rsid w:val="00FC0176"/>
  </w:style>
  <w:style w:type="character" w:customStyle="1" w:styleId="WW8Num4z6">
    <w:name w:val="WW8Num4z6"/>
    <w:rsid w:val="00FC0176"/>
  </w:style>
  <w:style w:type="character" w:customStyle="1" w:styleId="WW8Num4z7">
    <w:name w:val="WW8Num4z7"/>
    <w:rsid w:val="00FC0176"/>
  </w:style>
  <w:style w:type="character" w:customStyle="1" w:styleId="WW8Num4z8">
    <w:name w:val="WW8Num4z8"/>
    <w:rsid w:val="00FC0176"/>
  </w:style>
  <w:style w:type="character" w:customStyle="1" w:styleId="WW8Num5z0">
    <w:name w:val="WW8Num5z0"/>
    <w:rsid w:val="00FC0176"/>
    <w:rPr>
      <w:rFonts w:hint="default"/>
    </w:rPr>
  </w:style>
  <w:style w:type="character" w:customStyle="1" w:styleId="WW8Num5z2">
    <w:name w:val="WW8Num5z2"/>
    <w:rsid w:val="00FC0176"/>
  </w:style>
  <w:style w:type="character" w:customStyle="1" w:styleId="WW8Num5z3">
    <w:name w:val="WW8Num5z3"/>
    <w:rsid w:val="00FC0176"/>
  </w:style>
  <w:style w:type="character" w:customStyle="1" w:styleId="WW8Num5z4">
    <w:name w:val="WW8Num5z4"/>
    <w:rsid w:val="00FC0176"/>
  </w:style>
  <w:style w:type="character" w:customStyle="1" w:styleId="WW8Num5z5">
    <w:name w:val="WW8Num5z5"/>
    <w:rsid w:val="00FC0176"/>
  </w:style>
  <w:style w:type="character" w:customStyle="1" w:styleId="WW8Num5z6">
    <w:name w:val="WW8Num5z6"/>
    <w:rsid w:val="00FC0176"/>
  </w:style>
  <w:style w:type="character" w:customStyle="1" w:styleId="WW8Num5z7">
    <w:name w:val="WW8Num5z7"/>
    <w:rsid w:val="00FC0176"/>
  </w:style>
  <w:style w:type="character" w:customStyle="1" w:styleId="WW8Num5z8">
    <w:name w:val="WW8Num5z8"/>
    <w:rsid w:val="00FC0176"/>
  </w:style>
  <w:style w:type="character" w:customStyle="1" w:styleId="BodyTextIndentChar">
    <w:name w:val="Body Text Indent Char"/>
    <w:rsid w:val="00FC0176"/>
    <w:rPr>
      <w:sz w:val="24"/>
      <w:szCs w:val="24"/>
      <w:lang w:val="ru-RU" w:bidi="ar-SA"/>
    </w:rPr>
  </w:style>
  <w:style w:type="character" w:customStyle="1" w:styleId="410">
    <w:name w:val="Заголовок 4 Знак1"/>
    <w:rsid w:val="00FC0176"/>
    <w:rPr>
      <w:sz w:val="28"/>
      <w:szCs w:val="28"/>
    </w:rPr>
  </w:style>
  <w:style w:type="character" w:customStyle="1" w:styleId="Bodytext">
    <w:name w:val="Body text_"/>
    <w:rsid w:val="00FC0176"/>
    <w:rPr>
      <w:sz w:val="27"/>
      <w:szCs w:val="27"/>
      <w:shd w:val="clear" w:color="auto" w:fill="FFFFFF"/>
    </w:rPr>
  </w:style>
  <w:style w:type="character" w:customStyle="1" w:styleId="17">
    <w:name w:val="Знак примечания1"/>
    <w:rsid w:val="00FC0176"/>
    <w:rPr>
      <w:sz w:val="16"/>
      <w:szCs w:val="16"/>
    </w:rPr>
  </w:style>
  <w:style w:type="character" w:customStyle="1" w:styleId="afff1">
    <w:name w:val="Текст примечания Знак"/>
    <w:rsid w:val="00FC0176"/>
    <w:rPr>
      <w:rFonts w:ascii="Calibri" w:eastAsia="Times New Roman" w:hAnsi="Calibri" w:cs="Times New Roman"/>
    </w:rPr>
  </w:style>
  <w:style w:type="character" w:customStyle="1" w:styleId="afff2">
    <w:name w:val="Обычный (веб) Знак"/>
    <w:rsid w:val="00FC0176"/>
    <w:rPr>
      <w:sz w:val="24"/>
    </w:rPr>
  </w:style>
  <w:style w:type="character" w:customStyle="1" w:styleId="afff3">
    <w:name w:val="Символ сноски"/>
    <w:rsid w:val="00FC0176"/>
    <w:rPr>
      <w:vertAlign w:val="superscript"/>
    </w:rPr>
  </w:style>
  <w:style w:type="character" w:customStyle="1" w:styleId="afff4">
    <w:name w:val="Текст сноски Знак"/>
    <w:uiPriority w:val="99"/>
    <w:rsid w:val="00FC0176"/>
  </w:style>
  <w:style w:type="character" w:styleId="afff5">
    <w:name w:val="footnote reference"/>
    <w:uiPriority w:val="99"/>
    <w:rsid w:val="00FC0176"/>
    <w:rPr>
      <w:vertAlign w:val="superscript"/>
    </w:rPr>
  </w:style>
  <w:style w:type="character" w:customStyle="1" w:styleId="afff6">
    <w:name w:val="Символ концевой сноски"/>
    <w:rsid w:val="00FC0176"/>
    <w:rPr>
      <w:vertAlign w:val="superscript"/>
    </w:rPr>
  </w:style>
  <w:style w:type="character" w:customStyle="1" w:styleId="WW-">
    <w:name w:val="WW-Символ концевой сноски"/>
    <w:rsid w:val="00FC0176"/>
  </w:style>
  <w:style w:type="character" w:styleId="afff7">
    <w:name w:val="endnote reference"/>
    <w:rsid w:val="00FC0176"/>
    <w:rPr>
      <w:vertAlign w:val="superscript"/>
    </w:rPr>
  </w:style>
  <w:style w:type="character" w:customStyle="1" w:styleId="ListLabel1">
    <w:name w:val="ListLabel 1"/>
    <w:rsid w:val="00FC0176"/>
    <w:rPr>
      <w:color w:val="0000FF"/>
    </w:rPr>
  </w:style>
  <w:style w:type="paragraph" w:customStyle="1" w:styleId="afff8">
    <w:name w:val="Заголовок"/>
    <w:basedOn w:val="a"/>
    <w:next w:val="a3"/>
    <w:rsid w:val="00FC017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9">
    <w:name w:val="List"/>
    <w:basedOn w:val="a3"/>
    <w:rsid w:val="00FC0176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8">
    <w:name w:val="Указатель1"/>
    <w:basedOn w:val="a"/>
    <w:rsid w:val="00FC0176"/>
    <w:pPr>
      <w:suppressLineNumbers/>
      <w:suppressAutoHyphens/>
    </w:pPr>
    <w:rPr>
      <w:rFonts w:cs="Mangal"/>
      <w:lang w:eastAsia="zh-CN"/>
    </w:rPr>
  </w:style>
  <w:style w:type="paragraph" w:customStyle="1" w:styleId="ConsNormal">
    <w:name w:val="ConsNormal"/>
    <w:rsid w:val="00FC017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20">
    <w:name w:val="Основной текст с отступом 22"/>
    <w:basedOn w:val="a"/>
    <w:rsid w:val="00FC0176"/>
    <w:pPr>
      <w:suppressAutoHyphens/>
      <w:autoSpaceDE w:val="0"/>
      <w:ind w:firstLine="540"/>
      <w:jc w:val="both"/>
    </w:pPr>
    <w:rPr>
      <w:lang w:eastAsia="zh-CN"/>
    </w:rPr>
  </w:style>
  <w:style w:type="paragraph" w:customStyle="1" w:styleId="19">
    <w:name w:val="Основной текст с отступом1"/>
    <w:basedOn w:val="a"/>
    <w:rsid w:val="00FC0176"/>
    <w:pPr>
      <w:suppressAutoHyphens/>
      <w:spacing w:after="120" w:line="480" w:lineRule="auto"/>
    </w:pPr>
    <w:rPr>
      <w:lang w:eastAsia="zh-CN"/>
    </w:rPr>
  </w:style>
  <w:style w:type="paragraph" w:customStyle="1" w:styleId="211">
    <w:name w:val="Основной текст 21"/>
    <w:basedOn w:val="a"/>
    <w:rsid w:val="00FC0176"/>
    <w:pPr>
      <w:suppressAutoHyphens/>
      <w:spacing w:after="120" w:line="480" w:lineRule="auto"/>
    </w:pPr>
    <w:rPr>
      <w:lang w:eastAsia="zh-CN"/>
    </w:rPr>
  </w:style>
  <w:style w:type="paragraph" w:customStyle="1" w:styleId="1a">
    <w:name w:val="Текст примечания1"/>
    <w:basedOn w:val="a"/>
    <w:rsid w:val="00FC0176"/>
    <w:pPr>
      <w:suppressAutoHyphens/>
      <w:spacing w:after="200"/>
    </w:pPr>
    <w:rPr>
      <w:rFonts w:ascii="Calibri" w:hAnsi="Calibri" w:cs="Calibri"/>
      <w:sz w:val="20"/>
      <w:szCs w:val="20"/>
      <w:lang w:eastAsia="zh-CN"/>
    </w:rPr>
  </w:style>
  <w:style w:type="paragraph" w:styleId="afffa">
    <w:name w:val="footnote text"/>
    <w:basedOn w:val="a"/>
    <w:link w:val="1b"/>
    <w:uiPriority w:val="99"/>
    <w:rsid w:val="00FC0176"/>
    <w:pPr>
      <w:suppressAutoHyphens/>
    </w:pPr>
    <w:rPr>
      <w:sz w:val="20"/>
      <w:szCs w:val="20"/>
      <w:lang w:eastAsia="zh-CN"/>
    </w:rPr>
  </w:style>
  <w:style w:type="character" w:customStyle="1" w:styleId="1b">
    <w:name w:val="Текст сноски Знак1"/>
    <w:link w:val="afffa"/>
    <w:uiPriority w:val="99"/>
    <w:rsid w:val="00FC0176"/>
    <w:rPr>
      <w:lang w:eastAsia="zh-CN"/>
    </w:rPr>
  </w:style>
  <w:style w:type="paragraph" w:customStyle="1" w:styleId="310">
    <w:name w:val="Основной текст с отступом 31"/>
    <w:basedOn w:val="a"/>
    <w:rsid w:val="00FC0176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b">
    <w:name w:val="Заголовок таблицы"/>
    <w:basedOn w:val="affa"/>
    <w:rsid w:val="00FC0176"/>
    <w:pPr>
      <w:widowControl/>
      <w:jc w:val="center"/>
    </w:pPr>
    <w:rPr>
      <w:rFonts w:eastAsia="Times New Roman"/>
      <w:b/>
      <w:bCs/>
      <w:kern w:val="0"/>
      <w:lang w:eastAsia="zh-CN"/>
    </w:rPr>
  </w:style>
  <w:style w:type="character" w:customStyle="1" w:styleId="s3">
    <w:name w:val="s3"/>
    <w:rsid w:val="00FC0176"/>
  </w:style>
  <w:style w:type="paragraph" w:customStyle="1" w:styleId="pj">
    <w:name w:val="pj"/>
    <w:basedOn w:val="a"/>
    <w:rsid w:val="00FC0176"/>
    <w:pPr>
      <w:spacing w:before="100" w:beforeAutospacing="1" w:after="100" w:afterAutospacing="1"/>
    </w:pPr>
  </w:style>
  <w:style w:type="character" w:customStyle="1" w:styleId="112pt0pt">
    <w:name w:val="Заголовок №1 + 12 pt;Не полужирный;Не курсив;Интервал 0 pt"/>
    <w:rsid w:val="000646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1">
    <w:name w:val="Заголовок №2 (2)_"/>
    <w:link w:val="222"/>
    <w:rsid w:val="0006460E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rsid w:val="0006460E"/>
    <w:pPr>
      <w:widowControl w:val="0"/>
      <w:shd w:val="clear" w:color="auto" w:fill="FFFFFF"/>
      <w:spacing w:after="120" w:line="0" w:lineRule="atLeast"/>
      <w:outlineLvl w:val="1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2ArialNarrow10pt75">
    <w:name w:val="Основной текст (2) + Arial Narrow;10 pt;Полужирный;Масштаб 75%"/>
    <w:rsid w:val="0006460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75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06460E"/>
    <w:pPr>
      <w:spacing w:before="100" w:beforeAutospacing="1" w:after="100" w:afterAutospacing="1"/>
    </w:pPr>
  </w:style>
  <w:style w:type="paragraph" w:customStyle="1" w:styleId="s30">
    <w:name w:val="s_3"/>
    <w:basedOn w:val="a"/>
    <w:rsid w:val="0006460E"/>
    <w:pPr>
      <w:spacing w:before="100" w:beforeAutospacing="1" w:after="100" w:afterAutospacing="1"/>
    </w:pPr>
  </w:style>
  <w:style w:type="paragraph" w:customStyle="1" w:styleId="s1">
    <w:name w:val="s_1"/>
    <w:basedOn w:val="a"/>
    <w:rsid w:val="0006460E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F05DEC"/>
  </w:style>
  <w:style w:type="character" w:customStyle="1" w:styleId="WW-Absatz-Standardschriftart">
    <w:name w:val="WW-Absatz-Standardschriftart"/>
    <w:rsid w:val="00F05DEC"/>
  </w:style>
  <w:style w:type="character" w:customStyle="1" w:styleId="WW-Absatz-Standardschriftart1">
    <w:name w:val="WW-Absatz-Standardschriftart1"/>
    <w:rsid w:val="00F05DEC"/>
  </w:style>
  <w:style w:type="character" w:customStyle="1" w:styleId="WW-Absatz-Standardschriftart11">
    <w:name w:val="WW-Absatz-Standardschriftart11"/>
    <w:rsid w:val="00F05DEC"/>
  </w:style>
  <w:style w:type="character" w:customStyle="1" w:styleId="WW-Absatz-Standardschriftart111">
    <w:name w:val="WW-Absatz-Standardschriftart111"/>
    <w:rsid w:val="00F05DEC"/>
  </w:style>
  <w:style w:type="character" w:customStyle="1" w:styleId="WW-Absatz-Standardschriftart1111">
    <w:name w:val="WW-Absatz-Standardschriftart1111"/>
    <w:rsid w:val="00F05DEC"/>
  </w:style>
  <w:style w:type="paragraph" w:customStyle="1" w:styleId="1c">
    <w:name w:val="Название1"/>
    <w:basedOn w:val="a"/>
    <w:rsid w:val="00F05DEC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d">
    <w:name w:val="Схема документа1"/>
    <w:basedOn w:val="a"/>
    <w:rsid w:val="00F05DEC"/>
    <w:pPr>
      <w:shd w:val="clear" w:color="auto" w:fill="000080"/>
      <w:suppressAutoHyphens/>
    </w:pPr>
    <w:rPr>
      <w:rFonts w:ascii="Tahoma" w:hAnsi="Tahoma"/>
      <w:sz w:val="20"/>
      <w:szCs w:val="20"/>
      <w:lang w:eastAsia="ar-SA"/>
    </w:rPr>
  </w:style>
  <w:style w:type="table" w:customStyle="1" w:styleId="2f">
    <w:name w:val="Сетка таблицы2"/>
    <w:basedOn w:val="a1"/>
    <w:next w:val="a4"/>
    <w:uiPriority w:val="59"/>
    <w:rsid w:val="00E030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D0CA-C564-43E0-90C7-01509F13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 С.С.</dc:creator>
  <cp:lastModifiedBy>ИС</cp:lastModifiedBy>
  <cp:revision>8</cp:revision>
  <cp:lastPrinted>2023-11-14T13:40:00Z</cp:lastPrinted>
  <dcterms:created xsi:type="dcterms:W3CDTF">2023-10-10T12:11:00Z</dcterms:created>
  <dcterms:modified xsi:type="dcterms:W3CDTF">2023-11-14T13:43:00Z</dcterms:modified>
</cp:coreProperties>
</file>