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03" w:rsidRDefault="00303CDD" w:rsidP="0029381F">
      <w:pPr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4B4" w:rsidRDefault="00DA54B4" w:rsidP="0029381F">
      <w:pPr>
        <w:jc w:val="both"/>
      </w:pPr>
    </w:p>
    <w:p w:rsidR="00DA54B4" w:rsidRDefault="00DA54B4" w:rsidP="0029381F">
      <w:pPr>
        <w:jc w:val="both"/>
      </w:pPr>
    </w:p>
    <w:p w:rsidR="00DA54B4" w:rsidRPr="00DA54B4" w:rsidRDefault="00DA54B4" w:rsidP="0029381F">
      <w:pPr>
        <w:jc w:val="both"/>
        <w:rPr>
          <w:sz w:val="16"/>
        </w:rPr>
      </w:pPr>
    </w:p>
    <w:p w:rsidR="008B024A" w:rsidRPr="00654E22" w:rsidRDefault="006A58FD" w:rsidP="001070F9">
      <w:pPr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D245A5">
        <w:rPr>
          <w:sz w:val="26"/>
          <w:szCs w:val="26"/>
        </w:rPr>
        <w:t xml:space="preserve">ДМИНИСТРАЦИЯ </w:t>
      </w:r>
      <w:r w:rsidR="008B024A" w:rsidRPr="00654E22">
        <w:rPr>
          <w:sz w:val="26"/>
          <w:szCs w:val="26"/>
        </w:rPr>
        <w:t xml:space="preserve">ВЕЛИКОУСТЮГСКОГО МУНИЦИПАЛЬНОГО </w:t>
      </w:r>
      <w:r>
        <w:rPr>
          <w:sz w:val="26"/>
          <w:szCs w:val="26"/>
        </w:rPr>
        <w:t>ОКРУГА</w:t>
      </w:r>
    </w:p>
    <w:p w:rsidR="0004475E" w:rsidRDefault="008B024A" w:rsidP="00065707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04475E" w:rsidRDefault="0004475E" w:rsidP="0029381F">
      <w:pPr>
        <w:jc w:val="both"/>
        <w:rPr>
          <w:sz w:val="26"/>
          <w:szCs w:val="26"/>
        </w:rPr>
      </w:pPr>
    </w:p>
    <w:p w:rsidR="0004475E" w:rsidRDefault="0004475E" w:rsidP="0029381F">
      <w:pPr>
        <w:jc w:val="both"/>
        <w:rPr>
          <w:sz w:val="26"/>
          <w:szCs w:val="26"/>
        </w:rPr>
      </w:pPr>
    </w:p>
    <w:p w:rsidR="008B024A" w:rsidRPr="001E0751" w:rsidRDefault="00F714BC" w:rsidP="001070F9">
      <w:pPr>
        <w:jc w:val="center"/>
        <w:rPr>
          <w:b/>
          <w:sz w:val="27"/>
          <w:szCs w:val="27"/>
        </w:rPr>
      </w:pPr>
      <w:r w:rsidRPr="001E0751">
        <w:rPr>
          <w:b/>
          <w:sz w:val="27"/>
          <w:szCs w:val="27"/>
        </w:rPr>
        <w:t>ПОСТАНОВЛЕНИЕ</w:t>
      </w:r>
    </w:p>
    <w:p w:rsidR="001D329C" w:rsidRPr="001E0751" w:rsidRDefault="001D329C" w:rsidP="0029381F">
      <w:pPr>
        <w:jc w:val="both"/>
        <w:rPr>
          <w:b/>
          <w:sz w:val="27"/>
          <w:szCs w:val="27"/>
        </w:rPr>
      </w:pPr>
    </w:p>
    <w:p w:rsidR="00AE59A8" w:rsidRPr="001E0751" w:rsidRDefault="00AE59A8" w:rsidP="0029381F">
      <w:pPr>
        <w:jc w:val="both"/>
        <w:rPr>
          <w:b/>
          <w:sz w:val="27"/>
          <w:szCs w:val="27"/>
        </w:rPr>
      </w:pPr>
    </w:p>
    <w:p w:rsidR="008B024A" w:rsidRPr="001E0751" w:rsidRDefault="00A560AE" w:rsidP="0029381F"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00.00.2023</w:t>
      </w:r>
      <w:r w:rsidR="00D83C83" w:rsidRPr="001E0751">
        <w:rPr>
          <w:sz w:val="27"/>
          <w:szCs w:val="27"/>
        </w:rPr>
        <w:t xml:space="preserve">        </w:t>
      </w:r>
      <w:r w:rsidR="00D83C83" w:rsidRPr="001E0751">
        <w:rPr>
          <w:sz w:val="27"/>
          <w:szCs w:val="27"/>
        </w:rPr>
        <w:tab/>
      </w:r>
      <w:r w:rsidR="00D83C83" w:rsidRPr="001E0751">
        <w:rPr>
          <w:sz w:val="27"/>
          <w:szCs w:val="27"/>
        </w:rPr>
        <w:tab/>
        <w:t xml:space="preserve">   </w:t>
      </w:r>
      <w:r w:rsidR="00D83C83" w:rsidRPr="001E0751">
        <w:rPr>
          <w:sz w:val="27"/>
          <w:szCs w:val="27"/>
        </w:rPr>
        <w:tab/>
      </w:r>
      <w:r w:rsidR="00660A56" w:rsidRPr="001E0751">
        <w:rPr>
          <w:sz w:val="27"/>
          <w:szCs w:val="27"/>
        </w:rPr>
        <w:tab/>
      </w:r>
      <w:r w:rsidR="00660A56" w:rsidRPr="001E0751">
        <w:rPr>
          <w:sz w:val="27"/>
          <w:szCs w:val="27"/>
        </w:rPr>
        <w:tab/>
      </w:r>
      <w:r w:rsidR="00660A56" w:rsidRPr="001E0751">
        <w:rPr>
          <w:sz w:val="27"/>
          <w:szCs w:val="27"/>
        </w:rPr>
        <w:tab/>
      </w:r>
      <w:r w:rsidR="001672DC" w:rsidRPr="001E0751">
        <w:rPr>
          <w:sz w:val="27"/>
          <w:szCs w:val="27"/>
        </w:rPr>
        <w:tab/>
      </w:r>
      <w:r w:rsidR="001672DC" w:rsidRPr="001E0751">
        <w:rPr>
          <w:sz w:val="27"/>
          <w:szCs w:val="27"/>
        </w:rPr>
        <w:tab/>
        <w:t xml:space="preserve">    </w:t>
      </w:r>
      <w:r w:rsidR="00D61B2C" w:rsidRPr="001E0751">
        <w:rPr>
          <w:sz w:val="27"/>
          <w:szCs w:val="27"/>
        </w:rPr>
        <w:t xml:space="preserve"> </w:t>
      </w:r>
      <w:r w:rsidR="0006460E" w:rsidRPr="001E0751">
        <w:rPr>
          <w:sz w:val="27"/>
          <w:szCs w:val="27"/>
        </w:rPr>
        <w:t xml:space="preserve">  </w:t>
      </w:r>
      <w:r w:rsidR="00FE7350" w:rsidRPr="001E0751">
        <w:rPr>
          <w:sz w:val="27"/>
          <w:szCs w:val="27"/>
        </w:rPr>
        <w:t xml:space="preserve"> </w:t>
      </w:r>
      <w:r w:rsidR="00B74B07" w:rsidRPr="001E0751">
        <w:rPr>
          <w:sz w:val="27"/>
          <w:szCs w:val="27"/>
        </w:rPr>
        <w:t xml:space="preserve"> </w:t>
      </w:r>
      <w:r w:rsidR="006352A5" w:rsidRPr="001E0751">
        <w:rPr>
          <w:sz w:val="27"/>
          <w:szCs w:val="27"/>
        </w:rPr>
        <w:t xml:space="preserve"> </w:t>
      </w:r>
      <w:r w:rsidR="00B74B07" w:rsidRPr="001E0751">
        <w:rPr>
          <w:sz w:val="27"/>
          <w:szCs w:val="27"/>
        </w:rPr>
        <w:t xml:space="preserve"> </w:t>
      </w:r>
      <w:r w:rsidR="006B0C6A" w:rsidRPr="001E0751">
        <w:rPr>
          <w:sz w:val="27"/>
          <w:szCs w:val="27"/>
        </w:rPr>
        <w:t xml:space="preserve"> </w:t>
      </w:r>
      <w:r w:rsidR="007341FC" w:rsidRPr="001E0751">
        <w:rPr>
          <w:sz w:val="27"/>
          <w:szCs w:val="27"/>
        </w:rPr>
        <w:t xml:space="preserve"> </w:t>
      </w:r>
      <w:r w:rsidR="0045600E" w:rsidRPr="001E0751">
        <w:rPr>
          <w:sz w:val="27"/>
          <w:szCs w:val="27"/>
        </w:rPr>
        <w:t xml:space="preserve"> </w:t>
      </w:r>
      <w:r w:rsidR="00ED50F8">
        <w:rPr>
          <w:sz w:val="27"/>
          <w:szCs w:val="27"/>
        </w:rPr>
        <w:t xml:space="preserve">  </w:t>
      </w:r>
      <w:r w:rsidR="003B5A2C" w:rsidRPr="001E0751">
        <w:rPr>
          <w:sz w:val="27"/>
          <w:szCs w:val="27"/>
        </w:rPr>
        <w:t xml:space="preserve"> </w:t>
      </w:r>
      <w:r w:rsidR="0045600E" w:rsidRPr="001E0751">
        <w:rPr>
          <w:sz w:val="27"/>
          <w:szCs w:val="27"/>
        </w:rPr>
        <w:t xml:space="preserve">   </w:t>
      </w:r>
      <w:r w:rsidR="00EB2392" w:rsidRPr="001E0751">
        <w:rPr>
          <w:sz w:val="27"/>
          <w:szCs w:val="27"/>
        </w:rPr>
        <w:t xml:space="preserve"> </w:t>
      </w:r>
      <w:r w:rsidR="00781633" w:rsidRPr="001E0751">
        <w:rPr>
          <w:sz w:val="27"/>
          <w:szCs w:val="27"/>
        </w:rPr>
        <w:t xml:space="preserve"> </w:t>
      </w:r>
      <w:r w:rsidR="00EB2392" w:rsidRPr="001E0751">
        <w:rPr>
          <w:sz w:val="27"/>
          <w:szCs w:val="27"/>
        </w:rPr>
        <w:t xml:space="preserve"> </w:t>
      </w:r>
      <w:r w:rsidR="00FD0F74" w:rsidRPr="001E0751">
        <w:rPr>
          <w:sz w:val="27"/>
          <w:szCs w:val="27"/>
        </w:rPr>
        <w:t xml:space="preserve"> </w:t>
      </w:r>
      <w:r w:rsidR="006A16C7" w:rsidRPr="001E0751">
        <w:rPr>
          <w:sz w:val="27"/>
          <w:szCs w:val="27"/>
        </w:rPr>
        <w:t xml:space="preserve"> </w:t>
      </w:r>
      <w:r w:rsidR="00D83C83" w:rsidRPr="001E0751">
        <w:rPr>
          <w:sz w:val="27"/>
          <w:szCs w:val="27"/>
        </w:rPr>
        <w:t xml:space="preserve">№ </w:t>
      </w:r>
    </w:p>
    <w:p w:rsidR="00660A56" w:rsidRPr="001E0751" w:rsidRDefault="00660A56" w:rsidP="0029381F">
      <w:pPr>
        <w:jc w:val="both"/>
        <w:rPr>
          <w:sz w:val="27"/>
          <w:szCs w:val="27"/>
          <w:u w:val="single"/>
        </w:rPr>
      </w:pPr>
    </w:p>
    <w:p w:rsidR="00082847" w:rsidRPr="001E0751" w:rsidRDefault="00660A56" w:rsidP="001070F9">
      <w:pPr>
        <w:jc w:val="center"/>
        <w:rPr>
          <w:sz w:val="27"/>
          <w:szCs w:val="27"/>
        </w:rPr>
      </w:pPr>
      <w:r w:rsidRPr="001E0751">
        <w:rPr>
          <w:sz w:val="27"/>
          <w:szCs w:val="27"/>
        </w:rPr>
        <w:t>г.</w:t>
      </w:r>
      <w:r w:rsidR="00214D90" w:rsidRPr="001E0751">
        <w:rPr>
          <w:sz w:val="27"/>
          <w:szCs w:val="27"/>
        </w:rPr>
        <w:t xml:space="preserve"> </w:t>
      </w:r>
      <w:r w:rsidRPr="001E0751">
        <w:rPr>
          <w:sz w:val="27"/>
          <w:szCs w:val="27"/>
        </w:rPr>
        <w:t>Великий Устюг</w:t>
      </w:r>
    </w:p>
    <w:p w:rsidR="00082847" w:rsidRPr="001E0751" w:rsidRDefault="00082847" w:rsidP="0029381F">
      <w:pPr>
        <w:jc w:val="both"/>
        <w:rPr>
          <w:sz w:val="27"/>
          <w:szCs w:val="27"/>
        </w:rPr>
      </w:pPr>
    </w:p>
    <w:p w:rsidR="00082847" w:rsidRPr="001E0751" w:rsidRDefault="00082847" w:rsidP="0029381F">
      <w:pPr>
        <w:jc w:val="both"/>
        <w:rPr>
          <w:sz w:val="27"/>
          <w:szCs w:val="27"/>
        </w:rPr>
      </w:pPr>
    </w:p>
    <w:p w:rsidR="00A560AE" w:rsidRPr="00A560AE" w:rsidRDefault="00065707" w:rsidP="001070F9">
      <w:pPr>
        <w:tabs>
          <w:tab w:val="left" w:pos="4253"/>
          <w:tab w:val="left" w:pos="482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к</w:t>
      </w:r>
      <w:r w:rsidR="00A560AE" w:rsidRPr="00A560AE">
        <w:rPr>
          <w:b/>
          <w:bCs/>
          <w:sz w:val="27"/>
          <w:szCs w:val="27"/>
        </w:rPr>
        <w:t>омиссии по проведению оценки готовности</w:t>
      </w:r>
    </w:p>
    <w:p w:rsidR="00065707" w:rsidRDefault="00065707" w:rsidP="00065707">
      <w:pPr>
        <w:tabs>
          <w:tab w:val="left" w:pos="4253"/>
          <w:tab w:val="left" w:pos="482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образовательных о</w:t>
      </w:r>
      <w:r w:rsidR="00A560AE" w:rsidRPr="00A560AE">
        <w:rPr>
          <w:b/>
          <w:bCs/>
          <w:sz w:val="27"/>
          <w:szCs w:val="27"/>
        </w:rPr>
        <w:t>рганизаций</w:t>
      </w:r>
      <w:r>
        <w:rPr>
          <w:b/>
          <w:bCs/>
          <w:sz w:val="27"/>
          <w:szCs w:val="27"/>
        </w:rPr>
        <w:t xml:space="preserve"> Великоустюгского муниципального округа</w:t>
      </w:r>
    </w:p>
    <w:p w:rsidR="005B5ECD" w:rsidRPr="00065707" w:rsidRDefault="00065707" w:rsidP="00065707">
      <w:pPr>
        <w:tabs>
          <w:tab w:val="left" w:pos="4253"/>
          <w:tab w:val="left" w:pos="482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A560AE" w:rsidRPr="00A560AE">
        <w:rPr>
          <w:b/>
          <w:bCs/>
          <w:sz w:val="27"/>
          <w:szCs w:val="27"/>
        </w:rPr>
        <w:t>к новому учебному году</w:t>
      </w:r>
    </w:p>
    <w:p w:rsidR="005B5ECD" w:rsidRPr="001E0751" w:rsidRDefault="005B5ECD" w:rsidP="001070F9">
      <w:pPr>
        <w:tabs>
          <w:tab w:val="left" w:pos="4253"/>
          <w:tab w:val="left" w:pos="4820"/>
        </w:tabs>
        <w:jc w:val="center"/>
        <w:rPr>
          <w:b/>
          <w:sz w:val="27"/>
          <w:szCs w:val="27"/>
        </w:rPr>
      </w:pPr>
    </w:p>
    <w:p w:rsidR="005B5ECD" w:rsidRPr="001E0751" w:rsidRDefault="00303CDD" w:rsidP="0029381F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303CDD">
        <w:rPr>
          <w:color w:val="000000"/>
          <w:sz w:val="27"/>
          <w:szCs w:val="27"/>
        </w:rPr>
        <w:t>В целях повышения эффективности осуществления деятельности при пров</w:t>
      </w:r>
      <w:r w:rsidRPr="00303CDD">
        <w:rPr>
          <w:color w:val="000000"/>
          <w:sz w:val="27"/>
          <w:szCs w:val="27"/>
        </w:rPr>
        <w:t>е</w:t>
      </w:r>
      <w:r w:rsidRPr="00303CDD">
        <w:rPr>
          <w:color w:val="000000"/>
          <w:sz w:val="27"/>
          <w:szCs w:val="27"/>
        </w:rPr>
        <w:t>дении оценки готовности организаций, осуществляющих образовательную де</w:t>
      </w:r>
      <w:r w:rsidRPr="00303CDD">
        <w:rPr>
          <w:color w:val="000000"/>
          <w:sz w:val="27"/>
          <w:szCs w:val="27"/>
        </w:rPr>
        <w:t>я</w:t>
      </w:r>
      <w:r w:rsidRPr="00303CDD">
        <w:rPr>
          <w:color w:val="000000"/>
          <w:sz w:val="27"/>
          <w:szCs w:val="27"/>
        </w:rPr>
        <w:t>тельность, к новому учебному году</w:t>
      </w:r>
      <w:r>
        <w:rPr>
          <w:color w:val="000000"/>
          <w:sz w:val="27"/>
          <w:szCs w:val="27"/>
        </w:rPr>
        <w:t>,</w:t>
      </w:r>
      <w:r w:rsidRPr="00303CDD">
        <w:rPr>
          <w:color w:val="000000"/>
          <w:sz w:val="27"/>
          <w:szCs w:val="27"/>
        </w:rPr>
        <w:t xml:space="preserve"> </w:t>
      </w:r>
      <w:r w:rsidR="00065707">
        <w:rPr>
          <w:color w:val="000000"/>
          <w:sz w:val="27"/>
          <w:szCs w:val="27"/>
        </w:rPr>
        <w:t>на основании р</w:t>
      </w:r>
      <w:r>
        <w:rPr>
          <w:color w:val="000000"/>
          <w:sz w:val="27"/>
          <w:szCs w:val="27"/>
        </w:rPr>
        <w:t>аспоряжения Министерства просвещения Российской Федерации от 22 августа 2023 года № Р-178 «</w:t>
      </w:r>
      <w:r w:rsidRPr="00303CDD">
        <w:rPr>
          <w:color w:val="000000"/>
          <w:sz w:val="27"/>
          <w:szCs w:val="27"/>
        </w:rPr>
        <w:t>О типовом положении Комиссии по проведению оценки готовности</w:t>
      </w:r>
      <w:r>
        <w:rPr>
          <w:color w:val="000000"/>
          <w:sz w:val="27"/>
          <w:szCs w:val="27"/>
        </w:rPr>
        <w:t xml:space="preserve"> </w:t>
      </w:r>
      <w:r w:rsidRPr="00303CDD">
        <w:rPr>
          <w:color w:val="000000"/>
          <w:sz w:val="27"/>
          <w:szCs w:val="27"/>
        </w:rPr>
        <w:t>организаций, осущест</w:t>
      </w:r>
      <w:r w:rsidRPr="00303CDD">
        <w:rPr>
          <w:color w:val="000000"/>
          <w:sz w:val="27"/>
          <w:szCs w:val="27"/>
        </w:rPr>
        <w:t>в</w:t>
      </w:r>
      <w:r w:rsidRPr="00303CDD">
        <w:rPr>
          <w:color w:val="000000"/>
          <w:sz w:val="27"/>
          <w:szCs w:val="27"/>
        </w:rPr>
        <w:t>ляющих образовательную деятельность,</w:t>
      </w:r>
      <w:r>
        <w:rPr>
          <w:color w:val="000000"/>
          <w:sz w:val="27"/>
          <w:szCs w:val="27"/>
        </w:rPr>
        <w:t xml:space="preserve"> </w:t>
      </w:r>
      <w:r w:rsidRPr="00303CDD">
        <w:rPr>
          <w:color w:val="000000"/>
          <w:sz w:val="27"/>
          <w:szCs w:val="27"/>
        </w:rPr>
        <w:t>к новому учебному году</w:t>
      </w:r>
      <w:r>
        <w:rPr>
          <w:color w:val="000000"/>
          <w:sz w:val="27"/>
          <w:szCs w:val="27"/>
        </w:rPr>
        <w:t>»</w:t>
      </w:r>
      <w:r w:rsidR="00065707">
        <w:rPr>
          <w:color w:val="000000"/>
          <w:sz w:val="27"/>
          <w:szCs w:val="27"/>
        </w:rPr>
        <w:t>, руководствуясь статьями 33 и 38 Устава Великоустюгского муниципального округа,</w:t>
      </w:r>
      <w:r w:rsidR="005B5ECD" w:rsidRPr="001E0751">
        <w:rPr>
          <w:color w:val="000000"/>
          <w:sz w:val="27"/>
          <w:szCs w:val="27"/>
        </w:rPr>
        <w:t xml:space="preserve"> </w:t>
      </w:r>
      <w:proofErr w:type="gramEnd"/>
    </w:p>
    <w:p w:rsidR="005B5ECD" w:rsidRPr="001E0751" w:rsidRDefault="005B5ECD" w:rsidP="0029381F">
      <w:pPr>
        <w:jc w:val="both"/>
        <w:rPr>
          <w:b/>
          <w:color w:val="000000"/>
          <w:sz w:val="27"/>
          <w:szCs w:val="27"/>
        </w:rPr>
      </w:pPr>
      <w:r w:rsidRPr="001E0751">
        <w:rPr>
          <w:b/>
          <w:color w:val="000000"/>
          <w:sz w:val="27"/>
          <w:szCs w:val="27"/>
        </w:rPr>
        <w:t>ПОСТАНОВЛЯЮ:</w:t>
      </w:r>
    </w:p>
    <w:p w:rsidR="005B5ECD" w:rsidRPr="001E0751" w:rsidRDefault="005B5ECD" w:rsidP="0029381F">
      <w:pPr>
        <w:ind w:firstLine="709"/>
        <w:jc w:val="both"/>
        <w:rPr>
          <w:b/>
          <w:color w:val="000000"/>
          <w:sz w:val="27"/>
          <w:szCs w:val="27"/>
        </w:rPr>
      </w:pPr>
    </w:p>
    <w:p w:rsidR="005B5ECD" w:rsidRPr="001E0751" w:rsidRDefault="005B5ECD" w:rsidP="0095043D">
      <w:pPr>
        <w:ind w:firstLine="709"/>
        <w:jc w:val="both"/>
        <w:rPr>
          <w:color w:val="000000"/>
          <w:sz w:val="27"/>
          <w:szCs w:val="27"/>
        </w:rPr>
      </w:pPr>
      <w:r w:rsidRPr="001E0751">
        <w:rPr>
          <w:color w:val="000000"/>
          <w:sz w:val="27"/>
          <w:szCs w:val="27"/>
        </w:rPr>
        <w:t xml:space="preserve">1. </w:t>
      </w:r>
      <w:r w:rsidR="00ED50F8" w:rsidRPr="00ED50F8">
        <w:rPr>
          <w:color w:val="000000"/>
          <w:sz w:val="27"/>
          <w:szCs w:val="27"/>
        </w:rPr>
        <w:t xml:space="preserve">Утвердить </w:t>
      </w:r>
      <w:r w:rsidR="0095043D">
        <w:rPr>
          <w:color w:val="000000"/>
          <w:sz w:val="27"/>
          <w:szCs w:val="27"/>
        </w:rPr>
        <w:t>П</w:t>
      </w:r>
      <w:r w:rsidR="00303CDD">
        <w:rPr>
          <w:color w:val="000000"/>
          <w:sz w:val="27"/>
          <w:szCs w:val="27"/>
        </w:rPr>
        <w:t xml:space="preserve">оложение </w:t>
      </w:r>
      <w:r w:rsidR="0095043D">
        <w:rPr>
          <w:color w:val="000000"/>
          <w:sz w:val="27"/>
          <w:szCs w:val="27"/>
        </w:rPr>
        <w:t>о комиссии</w:t>
      </w:r>
      <w:r w:rsidR="00303CDD" w:rsidRPr="00303CDD">
        <w:rPr>
          <w:color w:val="000000"/>
          <w:sz w:val="27"/>
          <w:szCs w:val="27"/>
        </w:rPr>
        <w:t xml:space="preserve"> по проведению оценки готовности</w:t>
      </w:r>
      <w:r w:rsidR="00303CDD">
        <w:rPr>
          <w:color w:val="000000"/>
          <w:sz w:val="27"/>
          <w:szCs w:val="27"/>
        </w:rPr>
        <w:t xml:space="preserve"> </w:t>
      </w:r>
      <w:r w:rsidR="0095043D" w:rsidRPr="0095043D">
        <w:rPr>
          <w:color w:val="000000"/>
          <w:sz w:val="27"/>
          <w:szCs w:val="27"/>
        </w:rPr>
        <w:t>о</w:t>
      </w:r>
      <w:r w:rsidR="0095043D" w:rsidRPr="0095043D">
        <w:rPr>
          <w:color w:val="000000"/>
          <w:sz w:val="27"/>
          <w:szCs w:val="27"/>
        </w:rPr>
        <w:t>б</w:t>
      </w:r>
      <w:r w:rsidR="0095043D" w:rsidRPr="0095043D">
        <w:rPr>
          <w:color w:val="000000"/>
          <w:sz w:val="27"/>
          <w:szCs w:val="27"/>
        </w:rPr>
        <w:t>разовательных организаций Великоустюгского муниципального округа к новому учебному году</w:t>
      </w:r>
      <w:r w:rsidR="00E57AEA">
        <w:rPr>
          <w:color w:val="000000"/>
          <w:sz w:val="27"/>
          <w:szCs w:val="27"/>
        </w:rPr>
        <w:t xml:space="preserve"> согласно приложению</w:t>
      </w:r>
      <w:r w:rsidRPr="001E0751">
        <w:rPr>
          <w:color w:val="000000"/>
          <w:sz w:val="27"/>
          <w:szCs w:val="27"/>
        </w:rPr>
        <w:t>.</w:t>
      </w:r>
    </w:p>
    <w:p w:rsidR="005B5ECD" w:rsidRPr="00466935" w:rsidRDefault="0095043D" w:rsidP="0029381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ED50F8">
        <w:rPr>
          <w:color w:val="000000"/>
          <w:sz w:val="27"/>
          <w:szCs w:val="27"/>
        </w:rPr>
        <w:t xml:space="preserve">. </w:t>
      </w:r>
      <w:r w:rsidR="00ED50F8" w:rsidRPr="00ED50F8">
        <w:rPr>
          <w:color w:val="000000"/>
          <w:sz w:val="27"/>
          <w:szCs w:val="27"/>
        </w:rPr>
        <w:t>Настояще</w:t>
      </w:r>
      <w:r w:rsidR="00466935">
        <w:rPr>
          <w:color w:val="000000"/>
          <w:sz w:val="27"/>
          <w:szCs w:val="27"/>
        </w:rPr>
        <w:t>е постановление вступает в силу после официального опубликования.</w:t>
      </w:r>
    </w:p>
    <w:p w:rsidR="00CE0F81" w:rsidRPr="001E0751" w:rsidRDefault="00CE0F81" w:rsidP="0029381F">
      <w:pPr>
        <w:ind w:firstLine="709"/>
        <w:jc w:val="both"/>
        <w:rPr>
          <w:color w:val="000000"/>
          <w:sz w:val="27"/>
          <w:szCs w:val="27"/>
        </w:rPr>
      </w:pPr>
    </w:p>
    <w:p w:rsidR="00CE0F81" w:rsidRDefault="00CE0F81" w:rsidP="0029381F">
      <w:pPr>
        <w:ind w:firstLine="709"/>
        <w:jc w:val="both"/>
        <w:rPr>
          <w:sz w:val="27"/>
          <w:szCs w:val="27"/>
        </w:rPr>
      </w:pPr>
    </w:p>
    <w:p w:rsidR="00E57AEA" w:rsidRDefault="00E57AEA" w:rsidP="0029381F">
      <w:pPr>
        <w:ind w:firstLine="709"/>
        <w:jc w:val="both"/>
        <w:rPr>
          <w:sz w:val="27"/>
          <w:szCs w:val="27"/>
        </w:rPr>
      </w:pPr>
    </w:p>
    <w:p w:rsidR="00E57AEA" w:rsidRPr="001E0751" w:rsidRDefault="00E57AEA" w:rsidP="0029381F">
      <w:pPr>
        <w:ind w:firstLine="709"/>
        <w:jc w:val="both"/>
        <w:rPr>
          <w:sz w:val="27"/>
          <w:szCs w:val="27"/>
        </w:rPr>
      </w:pPr>
    </w:p>
    <w:p w:rsidR="00074C6A" w:rsidRPr="001E0751" w:rsidRDefault="006A58FD" w:rsidP="0029381F">
      <w:pPr>
        <w:shd w:val="clear" w:color="auto" w:fill="FFFFFF"/>
        <w:jc w:val="both"/>
        <w:rPr>
          <w:b/>
          <w:sz w:val="27"/>
          <w:szCs w:val="27"/>
        </w:rPr>
      </w:pPr>
      <w:r w:rsidRPr="001E0751">
        <w:rPr>
          <w:b/>
          <w:sz w:val="27"/>
          <w:szCs w:val="27"/>
        </w:rPr>
        <w:t>Глава</w:t>
      </w:r>
      <w:r w:rsidR="00074C6A" w:rsidRPr="001E0751">
        <w:rPr>
          <w:b/>
          <w:sz w:val="27"/>
          <w:szCs w:val="27"/>
        </w:rPr>
        <w:t xml:space="preserve"> </w:t>
      </w:r>
    </w:p>
    <w:p w:rsidR="007A3FF1" w:rsidRDefault="00E12842" w:rsidP="0029381F">
      <w:pPr>
        <w:shd w:val="clear" w:color="auto" w:fill="FFFFFF"/>
        <w:jc w:val="both"/>
        <w:rPr>
          <w:b/>
          <w:sz w:val="27"/>
          <w:szCs w:val="27"/>
        </w:rPr>
      </w:pPr>
      <w:r w:rsidRPr="001E0751">
        <w:rPr>
          <w:b/>
          <w:sz w:val="27"/>
          <w:szCs w:val="27"/>
        </w:rPr>
        <w:t xml:space="preserve">Великоустюгского муниципального </w:t>
      </w:r>
      <w:r w:rsidR="006A58FD" w:rsidRPr="001E0751">
        <w:rPr>
          <w:b/>
          <w:sz w:val="27"/>
          <w:szCs w:val="27"/>
        </w:rPr>
        <w:t>округа</w:t>
      </w:r>
      <w:r w:rsidRPr="001E0751">
        <w:rPr>
          <w:b/>
          <w:sz w:val="27"/>
          <w:szCs w:val="27"/>
        </w:rPr>
        <w:tab/>
      </w:r>
      <w:r w:rsidRPr="001E0751">
        <w:rPr>
          <w:b/>
          <w:sz w:val="27"/>
          <w:szCs w:val="27"/>
        </w:rPr>
        <w:tab/>
      </w:r>
      <w:r w:rsidRPr="001E0751">
        <w:rPr>
          <w:b/>
          <w:sz w:val="27"/>
          <w:szCs w:val="27"/>
        </w:rPr>
        <w:tab/>
      </w:r>
      <w:r w:rsidR="0006460E" w:rsidRPr="001E0751">
        <w:rPr>
          <w:b/>
          <w:sz w:val="27"/>
          <w:szCs w:val="27"/>
        </w:rPr>
        <w:t xml:space="preserve">  </w:t>
      </w:r>
      <w:r w:rsidR="00764A11" w:rsidRPr="001E0751">
        <w:rPr>
          <w:b/>
          <w:sz w:val="27"/>
          <w:szCs w:val="27"/>
        </w:rPr>
        <w:t xml:space="preserve">   </w:t>
      </w:r>
      <w:r w:rsidR="004932DE" w:rsidRPr="001E0751">
        <w:rPr>
          <w:b/>
          <w:sz w:val="27"/>
          <w:szCs w:val="27"/>
        </w:rPr>
        <w:t xml:space="preserve">    </w:t>
      </w:r>
      <w:r w:rsidRPr="001E0751">
        <w:rPr>
          <w:b/>
          <w:sz w:val="27"/>
          <w:szCs w:val="27"/>
        </w:rPr>
        <w:t xml:space="preserve"> </w:t>
      </w:r>
      <w:r w:rsidR="006A58FD" w:rsidRPr="001E0751">
        <w:rPr>
          <w:b/>
          <w:sz w:val="27"/>
          <w:szCs w:val="27"/>
        </w:rPr>
        <w:t>А. В. Кузьмин</w:t>
      </w:r>
    </w:p>
    <w:p w:rsidR="00BA39DE" w:rsidRDefault="00BA39DE" w:rsidP="0029381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A39DE" w:rsidRDefault="00BA39DE" w:rsidP="0029381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A39DE" w:rsidRDefault="00BA39DE" w:rsidP="0029381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381F" w:rsidRDefault="0029381F" w:rsidP="0029381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381F" w:rsidRDefault="0029381F" w:rsidP="0029381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381F" w:rsidRDefault="0029381F" w:rsidP="0029381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066D6" w:rsidRDefault="00B066D6" w:rsidP="0029381F">
      <w:pPr>
        <w:autoSpaceDE w:val="0"/>
        <w:autoSpaceDN w:val="0"/>
        <w:adjustRightInd w:val="0"/>
        <w:ind w:firstLine="5103"/>
        <w:jc w:val="both"/>
        <w:outlineLvl w:val="0"/>
        <w:rPr>
          <w:szCs w:val="28"/>
        </w:rPr>
      </w:pPr>
    </w:p>
    <w:p w:rsidR="00B066D6" w:rsidRDefault="00B066D6" w:rsidP="0029381F">
      <w:pPr>
        <w:autoSpaceDE w:val="0"/>
        <w:autoSpaceDN w:val="0"/>
        <w:adjustRightInd w:val="0"/>
        <w:ind w:firstLine="5103"/>
        <w:jc w:val="both"/>
        <w:outlineLvl w:val="0"/>
        <w:rPr>
          <w:szCs w:val="28"/>
        </w:rPr>
      </w:pPr>
    </w:p>
    <w:p w:rsidR="0095043D" w:rsidRDefault="0095043D" w:rsidP="0029381F">
      <w:pPr>
        <w:autoSpaceDE w:val="0"/>
        <w:autoSpaceDN w:val="0"/>
        <w:adjustRightInd w:val="0"/>
        <w:ind w:firstLine="5103"/>
        <w:jc w:val="both"/>
        <w:outlineLvl w:val="0"/>
        <w:rPr>
          <w:szCs w:val="28"/>
        </w:rPr>
      </w:pPr>
    </w:p>
    <w:p w:rsidR="0095043D" w:rsidRDefault="0095043D" w:rsidP="0029381F">
      <w:pPr>
        <w:autoSpaceDE w:val="0"/>
        <w:autoSpaceDN w:val="0"/>
        <w:adjustRightInd w:val="0"/>
        <w:ind w:firstLine="5103"/>
        <w:jc w:val="both"/>
        <w:outlineLvl w:val="0"/>
        <w:rPr>
          <w:szCs w:val="28"/>
        </w:rPr>
      </w:pPr>
    </w:p>
    <w:p w:rsidR="00B066D6" w:rsidRDefault="00B066D6" w:rsidP="0029381F">
      <w:pPr>
        <w:autoSpaceDE w:val="0"/>
        <w:autoSpaceDN w:val="0"/>
        <w:adjustRightInd w:val="0"/>
        <w:ind w:firstLine="5103"/>
        <w:jc w:val="both"/>
        <w:outlineLvl w:val="0"/>
        <w:rPr>
          <w:szCs w:val="28"/>
        </w:rPr>
      </w:pPr>
    </w:p>
    <w:p w:rsidR="00BA39DE" w:rsidRDefault="00F05DEC" w:rsidP="001C1734">
      <w:pPr>
        <w:autoSpaceDE w:val="0"/>
        <w:autoSpaceDN w:val="0"/>
        <w:adjustRightInd w:val="0"/>
        <w:ind w:firstLine="5103"/>
        <w:jc w:val="center"/>
        <w:outlineLvl w:val="0"/>
        <w:rPr>
          <w:szCs w:val="28"/>
        </w:rPr>
      </w:pPr>
      <w:r>
        <w:rPr>
          <w:szCs w:val="28"/>
        </w:rPr>
        <w:t>Приложение</w:t>
      </w:r>
    </w:p>
    <w:p w:rsidR="008310D1" w:rsidRDefault="008310D1" w:rsidP="0029381F">
      <w:pPr>
        <w:autoSpaceDE w:val="0"/>
        <w:autoSpaceDN w:val="0"/>
        <w:adjustRightInd w:val="0"/>
        <w:ind w:firstLine="5103"/>
        <w:jc w:val="both"/>
        <w:outlineLvl w:val="0"/>
        <w:rPr>
          <w:szCs w:val="28"/>
        </w:rPr>
      </w:pPr>
    </w:p>
    <w:p w:rsidR="0029381F" w:rsidRPr="0029381F" w:rsidRDefault="0029381F" w:rsidP="00E57AEA">
      <w:pPr>
        <w:autoSpaceDE w:val="0"/>
        <w:autoSpaceDN w:val="0"/>
        <w:adjustRightInd w:val="0"/>
        <w:ind w:firstLine="5103"/>
        <w:jc w:val="center"/>
        <w:outlineLvl w:val="0"/>
        <w:rPr>
          <w:szCs w:val="28"/>
        </w:rPr>
      </w:pPr>
      <w:r w:rsidRPr="0029381F">
        <w:rPr>
          <w:szCs w:val="28"/>
        </w:rPr>
        <w:t>УТВЕРЖДЕНО</w:t>
      </w:r>
    </w:p>
    <w:p w:rsidR="0029381F" w:rsidRPr="0029381F" w:rsidRDefault="0029381F" w:rsidP="00E57AEA">
      <w:pPr>
        <w:autoSpaceDE w:val="0"/>
        <w:autoSpaceDN w:val="0"/>
        <w:adjustRightInd w:val="0"/>
        <w:ind w:firstLine="5103"/>
        <w:jc w:val="center"/>
        <w:outlineLvl w:val="0"/>
        <w:rPr>
          <w:szCs w:val="28"/>
        </w:rPr>
      </w:pPr>
      <w:r w:rsidRPr="0029381F">
        <w:rPr>
          <w:szCs w:val="28"/>
        </w:rPr>
        <w:t>постановлением администрации</w:t>
      </w:r>
    </w:p>
    <w:p w:rsidR="0029381F" w:rsidRPr="0029381F" w:rsidRDefault="0029381F" w:rsidP="00E57AEA">
      <w:pPr>
        <w:autoSpaceDE w:val="0"/>
        <w:autoSpaceDN w:val="0"/>
        <w:adjustRightInd w:val="0"/>
        <w:ind w:firstLine="5103"/>
        <w:jc w:val="center"/>
        <w:outlineLvl w:val="0"/>
        <w:rPr>
          <w:szCs w:val="28"/>
        </w:rPr>
      </w:pPr>
      <w:r w:rsidRPr="0029381F">
        <w:rPr>
          <w:szCs w:val="28"/>
        </w:rPr>
        <w:t>Великоустюгского муниципального округа</w:t>
      </w:r>
    </w:p>
    <w:p w:rsidR="0029381F" w:rsidRPr="0029381F" w:rsidRDefault="0029381F" w:rsidP="00E57AEA">
      <w:pPr>
        <w:autoSpaceDE w:val="0"/>
        <w:autoSpaceDN w:val="0"/>
        <w:adjustRightInd w:val="0"/>
        <w:ind w:firstLine="5103"/>
        <w:jc w:val="center"/>
        <w:outlineLvl w:val="0"/>
        <w:rPr>
          <w:szCs w:val="28"/>
        </w:rPr>
      </w:pPr>
      <w:r w:rsidRPr="0029381F">
        <w:rPr>
          <w:szCs w:val="28"/>
        </w:rPr>
        <w:t>от «___»</w:t>
      </w:r>
      <w:r>
        <w:rPr>
          <w:szCs w:val="28"/>
        </w:rPr>
        <w:t>__________</w:t>
      </w:r>
      <w:r w:rsidRPr="0029381F">
        <w:rPr>
          <w:szCs w:val="28"/>
        </w:rPr>
        <w:t>2023 г. № ___</w:t>
      </w:r>
    </w:p>
    <w:p w:rsidR="0029381F" w:rsidRPr="0029381F" w:rsidRDefault="0029381F" w:rsidP="0029381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381F" w:rsidRPr="0029381F" w:rsidRDefault="0029381F" w:rsidP="0029381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381F" w:rsidRPr="0029381F" w:rsidRDefault="001C1734" w:rsidP="0029381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ПОЛОЖЕНИЕ</w:t>
      </w:r>
    </w:p>
    <w:p w:rsidR="001C1734" w:rsidRDefault="001C1734" w:rsidP="001C1734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о комиссии</w:t>
      </w:r>
      <w:r w:rsidR="0029381F" w:rsidRPr="0029381F">
        <w:rPr>
          <w:szCs w:val="28"/>
        </w:rPr>
        <w:t xml:space="preserve"> </w:t>
      </w:r>
      <w:r w:rsidRPr="001C1734">
        <w:rPr>
          <w:szCs w:val="28"/>
        </w:rPr>
        <w:t>по проведению оценки готовности образовательных организаций</w:t>
      </w:r>
    </w:p>
    <w:p w:rsidR="0029381F" w:rsidRDefault="001C1734" w:rsidP="001C1734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1734">
        <w:rPr>
          <w:szCs w:val="28"/>
        </w:rPr>
        <w:t xml:space="preserve"> Великоустюгского муниципального округа к новому учебному году</w:t>
      </w:r>
    </w:p>
    <w:p w:rsidR="0029381F" w:rsidRPr="0029381F" w:rsidRDefault="0029381F" w:rsidP="0029381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9381F" w:rsidRPr="0029381F" w:rsidRDefault="0029381F" w:rsidP="001C173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1.</w:t>
      </w:r>
      <w:r w:rsidRPr="0029381F">
        <w:rPr>
          <w:szCs w:val="28"/>
        </w:rPr>
        <w:tab/>
        <w:t xml:space="preserve">Настоящее положение </w:t>
      </w:r>
      <w:r w:rsidR="001C1734" w:rsidRPr="001C1734">
        <w:rPr>
          <w:szCs w:val="28"/>
        </w:rPr>
        <w:t>о комиссии по проведению оценки готовности образов</w:t>
      </w:r>
      <w:r w:rsidR="001C1734" w:rsidRPr="001C1734">
        <w:rPr>
          <w:szCs w:val="28"/>
        </w:rPr>
        <w:t>а</w:t>
      </w:r>
      <w:r w:rsidR="001C1734" w:rsidRPr="001C1734">
        <w:rPr>
          <w:szCs w:val="28"/>
        </w:rPr>
        <w:t xml:space="preserve">тельных организаций Великоустюгского муниципального округа к новому учебному году </w:t>
      </w:r>
      <w:r w:rsidRPr="0029381F">
        <w:rPr>
          <w:szCs w:val="28"/>
        </w:rPr>
        <w:t>(далее — Комиссия) определяет цели и задачи Комиссии, ее состав и порядок принятия р</w:t>
      </w:r>
      <w:r w:rsidRPr="0029381F">
        <w:rPr>
          <w:szCs w:val="28"/>
        </w:rPr>
        <w:t>е</w:t>
      </w:r>
      <w:r w:rsidRPr="0029381F">
        <w:rPr>
          <w:szCs w:val="28"/>
        </w:rPr>
        <w:t>шений по вопросам, относящимся к ее компетенции.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2.</w:t>
      </w:r>
      <w:r w:rsidRPr="0029381F">
        <w:rPr>
          <w:szCs w:val="28"/>
        </w:rPr>
        <w:tab/>
      </w:r>
      <w:r w:rsidR="000D773E">
        <w:rPr>
          <w:szCs w:val="28"/>
        </w:rPr>
        <w:t>В настоящем положении п</w:t>
      </w:r>
      <w:r w:rsidRPr="0029381F">
        <w:rPr>
          <w:szCs w:val="28"/>
        </w:rPr>
        <w:t xml:space="preserve">од </w:t>
      </w:r>
      <w:r w:rsidR="001C1734">
        <w:rPr>
          <w:szCs w:val="28"/>
        </w:rPr>
        <w:t xml:space="preserve">образовательными </w:t>
      </w:r>
      <w:r w:rsidRPr="0029381F">
        <w:rPr>
          <w:szCs w:val="28"/>
        </w:rPr>
        <w:t>организациями понимаются дошкольные образовательные организации, общеобразовательные организации, а также о</w:t>
      </w:r>
      <w:r w:rsidRPr="0029381F">
        <w:rPr>
          <w:szCs w:val="28"/>
        </w:rPr>
        <w:t>р</w:t>
      </w:r>
      <w:r w:rsidRPr="0029381F">
        <w:rPr>
          <w:szCs w:val="28"/>
        </w:rPr>
        <w:t>ганизации дополнительного образования детей (далее - Организации).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3.</w:t>
      </w:r>
      <w:r w:rsidRPr="0029381F">
        <w:rPr>
          <w:szCs w:val="28"/>
        </w:rPr>
        <w:tab/>
        <w:t xml:space="preserve">Комиссия образуется в целях </w:t>
      </w:r>
      <w:proofErr w:type="gramStart"/>
      <w:r w:rsidRPr="0029381F">
        <w:rPr>
          <w:szCs w:val="28"/>
        </w:rPr>
        <w:t>повышения эффективности осуществления де</w:t>
      </w:r>
      <w:r w:rsidRPr="0029381F">
        <w:rPr>
          <w:szCs w:val="28"/>
        </w:rPr>
        <w:t>я</w:t>
      </w:r>
      <w:r w:rsidRPr="0029381F">
        <w:rPr>
          <w:szCs w:val="28"/>
        </w:rPr>
        <w:t>тельности органов местного</w:t>
      </w:r>
      <w:proofErr w:type="gramEnd"/>
      <w:r w:rsidRPr="0029381F">
        <w:rPr>
          <w:szCs w:val="28"/>
        </w:rPr>
        <w:t xml:space="preserve"> самоуправления, осуществляющих полномочия в сфере образ</w:t>
      </w:r>
      <w:r w:rsidRPr="0029381F">
        <w:rPr>
          <w:szCs w:val="28"/>
        </w:rPr>
        <w:t>о</w:t>
      </w:r>
      <w:r w:rsidRPr="0029381F">
        <w:rPr>
          <w:szCs w:val="28"/>
        </w:rPr>
        <w:t>вания, при проведении оценки готовности Организаций к новому учебному году.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4.</w:t>
      </w:r>
      <w:r w:rsidRPr="0029381F">
        <w:rPr>
          <w:szCs w:val="28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иными нормативными правовыми актами.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5.</w:t>
      </w:r>
      <w:r w:rsidRPr="0029381F">
        <w:rPr>
          <w:szCs w:val="28"/>
        </w:rPr>
        <w:tab/>
        <w:t>Комиссия является постоянно действующим органом, осуществляющим оце</w:t>
      </w:r>
      <w:r w:rsidRPr="0029381F">
        <w:rPr>
          <w:szCs w:val="28"/>
        </w:rPr>
        <w:t>н</w:t>
      </w:r>
      <w:r w:rsidRPr="0029381F">
        <w:rPr>
          <w:szCs w:val="28"/>
        </w:rPr>
        <w:t>ку готовности Организаций к новому учебному году.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6.</w:t>
      </w:r>
      <w:r w:rsidRPr="0029381F">
        <w:rPr>
          <w:szCs w:val="28"/>
        </w:rPr>
        <w:tab/>
        <w:t>Основными задачами Комиссии являются: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а)</w:t>
      </w:r>
      <w:r w:rsidRPr="0029381F">
        <w:rPr>
          <w:szCs w:val="28"/>
        </w:rPr>
        <w:tab/>
        <w:t>выработка заключений для органов местного самоуправления, осуществля</w:t>
      </w:r>
      <w:r w:rsidRPr="0029381F">
        <w:rPr>
          <w:szCs w:val="28"/>
        </w:rPr>
        <w:t>ю</w:t>
      </w:r>
      <w:r w:rsidRPr="0029381F">
        <w:rPr>
          <w:szCs w:val="28"/>
        </w:rPr>
        <w:t>щих полномочия в сфере образования, по составлению «дорожной карты» по устранению нарушений, выявленных контрольными (надзорными) органами.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б)</w:t>
      </w:r>
      <w:r w:rsidRPr="0029381F">
        <w:rPr>
          <w:szCs w:val="28"/>
        </w:rPr>
        <w:tab/>
        <w:t>сбор, анализ и обобщение сведений о результатах оценки готовности Орган</w:t>
      </w:r>
      <w:r w:rsidRPr="0029381F">
        <w:rPr>
          <w:szCs w:val="28"/>
        </w:rPr>
        <w:t>и</w:t>
      </w:r>
      <w:r w:rsidRPr="0029381F">
        <w:rPr>
          <w:szCs w:val="28"/>
        </w:rPr>
        <w:t>заций к новому учебному году по имеющимся материалам результатов контрольно-надзорных и профилактических мероприятий контрольных (надзорных) органов;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в)</w:t>
      </w:r>
      <w:r w:rsidRPr="0029381F">
        <w:rPr>
          <w:szCs w:val="28"/>
        </w:rPr>
        <w:tab/>
        <w:t>инициирование на основании собранных аналитических материалов провед</w:t>
      </w:r>
      <w:r w:rsidRPr="0029381F">
        <w:rPr>
          <w:szCs w:val="28"/>
        </w:rPr>
        <w:t>е</w:t>
      </w:r>
      <w:r w:rsidRPr="0029381F">
        <w:rPr>
          <w:szCs w:val="28"/>
        </w:rPr>
        <w:t>ния плановых и внеплановых проверок конкретных Организаций их учредителями и орган</w:t>
      </w:r>
      <w:r w:rsidRPr="0029381F">
        <w:rPr>
          <w:szCs w:val="28"/>
        </w:rPr>
        <w:t>а</w:t>
      </w:r>
      <w:r w:rsidRPr="0029381F">
        <w:rPr>
          <w:szCs w:val="28"/>
        </w:rPr>
        <w:t>ми местного самоуправления, осуществляющими полномочия в сфере образования.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7.</w:t>
      </w:r>
      <w:r w:rsidRPr="0029381F">
        <w:rPr>
          <w:szCs w:val="28"/>
        </w:rPr>
        <w:tab/>
        <w:t>Для осуществления своих задач Комиссия: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а)</w:t>
      </w:r>
      <w:r w:rsidRPr="0029381F">
        <w:rPr>
          <w:szCs w:val="28"/>
        </w:rPr>
        <w:tab/>
        <w:t>запрашивает у органов государственной власти субъектов Российской Федер</w:t>
      </w:r>
      <w:r w:rsidRPr="0029381F">
        <w:rPr>
          <w:szCs w:val="28"/>
        </w:rPr>
        <w:t>а</w:t>
      </w:r>
      <w:r w:rsidRPr="0029381F">
        <w:rPr>
          <w:szCs w:val="28"/>
        </w:rPr>
        <w:t>ции органов местного самоуправления, осуществляющих полномочия в сфере образования, сведения о ходе устранения нарушений, установленных предписаниями контрольных (на</w:t>
      </w:r>
      <w:r w:rsidRPr="0029381F">
        <w:rPr>
          <w:szCs w:val="28"/>
        </w:rPr>
        <w:t>д</w:t>
      </w:r>
      <w:r w:rsidRPr="0029381F">
        <w:rPr>
          <w:szCs w:val="28"/>
        </w:rPr>
        <w:t>зорных) органов в отношении Организаций;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б)</w:t>
      </w:r>
      <w:r w:rsidRPr="0029381F">
        <w:rPr>
          <w:szCs w:val="28"/>
        </w:rPr>
        <w:tab/>
        <w:t xml:space="preserve">при необходимости приглашает на заседания представителей территориальных органов Роспотребнадзора, МВД России, </w:t>
      </w:r>
      <w:proofErr w:type="spellStart"/>
      <w:r w:rsidRPr="0029381F">
        <w:rPr>
          <w:szCs w:val="28"/>
        </w:rPr>
        <w:t>Росгвардии</w:t>
      </w:r>
      <w:proofErr w:type="spellEnd"/>
      <w:r w:rsidRPr="0029381F">
        <w:rPr>
          <w:szCs w:val="28"/>
        </w:rPr>
        <w:t>, МЧС России.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8.</w:t>
      </w:r>
      <w:r w:rsidRPr="0029381F">
        <w:rPr>
          <w:szCs w:val="28"/>
        </w:rPr>
        <w:tab/>
        <w:t>Оценка готовности Организаций к новому учебному году Комиссией осущес</w:t>
      </w:r>
      <w:r w:rsidRPr="0029381F">
        <w:rPr>
          <w:szCs w:val="28"/>
        </w:rPr>
        <w:t>т</w:t>
      </w:r>
      <w:r w:rsidRPr="0029381F">
        <w:rPr>
          <w:szCs w:val="28"/>
        </w:rPr>
        <w:t>вляется по следующим критериям: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обеспечение исполнения требований санитарных норм и правил;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оценка готовности к организации питания;</w:t>
      </w:r>
    </w:p>
    <w:p w:rsidR="0029381F" w:rsidRPr="0029381F" w:rsidRDefault="0029381F" w:rsidP="000D773E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обеспечение</w:t>
      </w:r>
      <w:r w:rsidRPr="0029381F">
        <w:rPr>
          <w:szCs w:val="28"/>
        </w:rPr>
        <w:tab/>
        <w:t>исполнения</w:t>
      </w:r>
      <w:r w:rsidRPr="0029381F">
        <w:rPr>
          <w:szCs w:val="28"/>
        </w:rPr>
        <w:tab/>
        <w:t>требований</w:t>
      </w:r>
      <w:r w:rsidRPr="0029381F">
        <w:rPr>
          <w:szCs w:val="28"/>
        </w:rPr>
        <w:tab/>
        <w:t>антитеррористической</w:t>
      </w:r>
      <w:r w:rsidR="000D773E">
        <w:rPr>
          <w:szCs w:val="28"/>
        </w:rPr>
        <w:t xml:space="preserve"> </w:t>
      </w:r>
      <w:r w:rsidRPr="0029381F">
        <w:rPr>
          <w:szCs w:val="28"/>
        </w:rPr>
        <w:t xml:space="preserve">и </w:t>
      </w:r>
      <w:proofErr w:type="spellStart"/>
      <w:r w:rsidRPr="0029381F">
        <w:rPr>
          <w:szCs w:val="28"/>
        </w:rPr>
        <w:t>противокр</w:t>
      </w:r>
      <w:r w:rsidRPr="0029381F">
        <w:rPr>
          <w:szCs w:val="28"/>
        </w:rPr>
        <w:t>и</w:t>
      </w:r>
      <w:r w:rsidRPr="0029381F">
        <w:rPr>
          <w:szCs w:val="28"/>
        </w:rPr>
        <w:t>минальной</w:t>
      </w:r>
      <w:proofErr w:type="spellEnd"/>
      <w:r w:rsidRPr="0029381F">
        <w:rPr>
          <w:szCs w:val="28"/>
        </w:rPr>
        <w:t xml:space="preserve"> защищенности Организаций, в том числе в части наличия паспорта безопасности объекта (территории);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- </w:t>
      </w:r>
      <w:r w:rsidRPr="0029381F">
        <w:rPr>
          <w:szCs w:val="28"/>
        </w:rPr>
        <w:t>обеспечение доступности зданий и сооружений Организаций для инвалидов и иных маломобильных групп населения;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обеспечение</w:t>
      </w:r>
      <w:r>
        <w:rPr>
          <w:szCs w:val="28"/>
        </w:rPr>
        <w:t xml:space="preserve"> </w:t>
      </w:r>
      <w:r w:rsidR="000D773E">
        <w:rPr>
          <w:szCs w:val="28"/>
        </w:rPr>
        <w:t>безопасной</w:t>
      </w:r>
      <w:r w:rsidR="000D773E">
        <w:rPr>
          <w:szCs w:val="28"/>
        </w:rPr>
        <w:tab/>
        <w:t xml:space="preserve">эксплуатации </w:t>
      </w:r>
      <w:r w:rsidRPr="0029381F">
        <w:rPr>
          <w:szCs w:val="28"/>
        </w:rPr>
        <w:t>энергоустановок</w:t>
      </w:r>
      <w:r>
        <w:rPr>
          <w:szCs w:val="28"/>
        </w:rPr>
        <w:t xml:space="preserve"> </w:t>
      </w:r>
      <w:r w:rsidRPr="0029381F">
        <w:rPr>
          <w:szCs w:val="28"/>
        </w:rPr>
        <w:t>(</w:t>
      </w:r>
      <w:proofErr w:type="spellStart"/>
      <w:r w:rsidRPr="0029381F">
        <w:rPr>
          <w:szCs w:val="28"/>
        </w:rPr>
        <w:t>электротеплоустановок</w:t>
      </w:r>
      <w:proofErr w:type="spellEnd"/>
      <w:r w:rsidRPr="0029381F">
        <w:rPr>
          <w:szCs w:val="28"/>
        </w:rPr>
        <w:t xml:space="preserve">), оценки их технического состояния, в том числе обеспечение надежности схемы </w:t>
      </w:r>
      <w:proofErr w:type="spellStart"/>
      <w:r w:rsidRPr="0029381F">
        <w:rPr>
          <w:szCs w:val="28"/>
        </w:rPr>
        <w:t>электроте</w:t>
      </w:r>
      <w:r w:rsidRPr="0029381F">
        <w:rPr>
          <w:szCs w:val="28"/>
        </w:rPr>
        <w:t>п</w:t>
      </w:r>
      <w:r w:rsidRPr="0029381F">
        <w:rPr>
          <w:szCs w:val="28"/>
        </w:rPr>
        <w:t>лоснабжения</w:t>
      </w:r>
      <w:proofErr w:type="spellEnd"/>
      <w:r w:rsidRPr="0029381F">
        <w:rPr>
          <w:szCs w:val="28"/>
        </w:rPr>
        <w:t xml:space="preserve">, ее соответствия категории </w:t>
      </w:r>
      <w:proofErr w:type="spellStart"/>
      <w:r w:rsidRPr="0029381F">
        <w:rPr>
          <w:szCs w:val="28"/>
        </w:rPr>
        <w:t>энергоприемников</w:t>
      </w:r>
      <w:proofErr w:type="spellEnd"/>
      <w:r w:rsidRPr="0029381F">
        <w:rPr>
          <w:szCs w:val="28"/>
        </w:rPr>
        <w:t xml:space="preserve">, содержания энергоустановок в работоспособном состоянии и их безопасной эксплуатации, проведение своевременного и качественного технического обслуживания, ремонта, испытаний энергоустановок и </w:t>
      </w:r>
      <w:proofErr w:type="spellStart"/>
      <w:r w:rsidRPr="0029381F">
        <w:rPr>
          <w:szCs w:val="28"/>
        </w:rPr>
        <w:t>энерг</w:t>
      </w:r>
      <w:r w:rsidRPr="0029381F">
        <w:rPr>
          <w:szCs w:val="28"/>
        </w:rPr>
        <w:t>о</w:t>
      </w:r>
      <w:r w:rsidRPr="0029381F">
        <w:rPr>
          <w:szCs w:val="28"/>
        </w:rPr>
        <w:t>оборудования</w:t>
      </w:r>
      <w:proofErr w:type="spellEnd"/>
      <w:r w:rsidRPr="0029381F">
        <w:rPr>
          <w:szCs w:val="28"/>
        </w:rPr>
        <w:t>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соблюдение требований к работникам и их подготовке;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 xml:space="preserve">соблюдение требований охраны труда </w:t>
      </w:r>
      <w:proofErr w:type="spellStart"/>
      <w:r w:rsidRPr="0029381F">
        <w:rPr>
          <w:szCs w:val="28"/>
        </w:rPr>
        <w:t>электротеплотехнического</w:t>
      </w:r>
      <w:proofErr w:type="spellEnd"/>
      <w:r w:rsidRPr="0029381F">
        <w:rPr>
          <w:szCs w:val="28"/>
        </w:rPr>
        <w:t xml:space="preserve"> и </w:t>
      </w:r>
      <w:proofErr w:type="spellStart"/>
      <w:r w:rsidRPr="0029381F">
        <w:rPr>
          <w:szCs w:val="28"/>
        </w:rPr>
        <w:t>электротехнол</w:t>
      </w:r>
      <w:r w:rsidRPr="0029381F">
        <w:rPr>
          <w:szCs w:val="28"/>
        </w:rPr>
        <w:t>о</w:t>
      </w:r>
      <w:r w:rsidRPr="0029381F">
        <w:rPr>
          <w:szCs w:val="28"/>
        </w:rPr>
        <w:t>гического</w:t>
      </w:r>
      <w:proofErr w:type="spellEnd"/>
      <w:r w:rsidRPr="0029381F">
        <w:rPr>
          <w:szCs w:val="28"/>
        </w:rPr>
        <w:t xml:space="preserve"> персонала; степень укомплектованности рабочих мест обязательной документац</w:t>
      </w:r>
      <w:r w:rsidRPr="0029381F">
        <w:rPr>
          <w:szCs w:val="28"/>
        </w:rPr>
        <w:t>и</w:t>
      </w:r>
      <w:r w:rsidRPr="0029381F">
        <w:rPr>
          <w:szCs w:val="28"/>
        </w:rPr>
        <w:t>ей, средствами индивидуальной защиты, пожаротушения и инструментами;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соблюдение исполнения мероприятий в области гражданской обороны и защиты н</w:t>
      </w:r>
      <w:r w:rsidRPr="0029381F">
        <w:rPr>
          <w:szCs w:val="28"/>
        </w:rPr>
        <w:t>а</w:t>
      </w:r>
      <w:r w:rsidRPr="0029381F">
        <w:rPr>
          <w:szCs w:val="28"/>
        </w:rPr>
        <w:t>селения и территорий от чрезвычайных ситуаций;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обеспечение работоспособности обслуживания систем автоматической противоп</w:t>
      </w:r>
      <w:r w:rsidRPr="0029381F">
        <w:rPr>
          <w:szCs w:val="28"/>
        </w:rPr>
        <w:t>о</w:t>
      </w:r>
      <w:r w:rsidRPr="0029381F">
        <w:rPr>
          <w:szCs w:val="28"/>
        </w:rPr>
        <w:t>жарной защиты;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обеспечение наличия и исправности первичных средств пожаротушения, оценка с</w:t>
      </w:r>
      <w:r w:rsidRPr="0029381F">
        <w:rPr>
          <w:szCs w:val="28"/>
        </w:rPr>
        <w:t>о</w:t>
      </w:r>
      <w:r w:rsidRPr="0029381F">
        <w:rPr>
          <w:szCs w:val="28"/>
        </w:rPr>
        <w:t>стояния путей эвакуации и эвакуационных выходов,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обеспечение размещения наглядной агитации по вопросам соблюдения мер безопа</w:t>
      </w:r>
      <w:r w:rsidRPr="0029381F">
        <w:rPr>
          <w:szCs w:val="28"/>
        </w:rPr>
        <w:t>с</w:t>
      </w:r>
      <w:r w:rsidRPr="0029381F">
        <w:rPr>
          <w:szCs w:val="28"/>
        </w:rPr>
        <w:t>ности и умений действовать на случай возникновения чрезвычайных ситуаций;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оценка состояния улично-дорожной сети вблизи общеобразовательной</w:t>
      </w:r>
      <w:r>
        <w:rPr>
          <w:szCs w:val="28"/>
        </w:rPr>
        <w:t xml:space="preserve"> </w:t>
      </w:r>
      <w:r w:rsidRPr="0029381F">
        <w:rPr>
          <w:szCs w:val="28"/>
        </w:rPr>
        <w:t>организации;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профилактика детского дорожно-транспортного травматизма, в том числе подде</w:t>
      </w:r>
      <w:r w:rsidRPr="0029381F">
        <w:rPr>
          <w:szCs w:val="28"/>
        </w:rPr>
        <w:t>р</w:t>
      </w:r>
      <w:r w:rsidRPr="0029381F">
        <w:rPr>
          <w:szCs w:val="28"/>
        </w:rPr>
        <w:t>жание в актуальном состоянии паспорта дорожной безопасности</w:t>
      </w:r>
      <w:r>
        <w:rPr>
          <w:szCs w:val="28"/>
        </w:rPr>
        <w:t xml:space="preserve"> </w:t>
      </w:r>
      <w:r w:rsidRPr="0029381F">
        <w:rPr>
          <w:szCs w:val="28"/>
        </w:rPr>
        <w:t>Организаций;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организация деятельности по осуществлению перевозок детей школьными</w:t>
      </w:r>
      <w:r>
        <w:rPr>
          <w:szCs w:val="28"/>
        </w:rPr>
        <w:t xml:space="preserve"> </w:t>
      </w:r>
      <w:r w:rsidRPr="0029381F">
        <w:rPr>
          <w:szCs w:val="28"/>
        </w:rPr>
        <w:t>автоб</w:t>
      </w:r>
      <w:r w:rsidRPr="0029381F">
        <w:rPr>
          <w:szCs w:val="28"/>
        </w:rPr>
        <w:t>у</w:t>
      </w:r>
      <w:r w:rsidRPr="0029381F">
        <w:rPr>
          <w:szCs w:val="28"/>
        </w:rPr>
        <w:t>сами.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9.</w:t>
      </w:r>
      <w:r w:rsidRPr="0029381F">
        <w:rPr>
          <w:szCs w:val="28"/>
        </w:rPr>
        <w:tab/>
        <w:t>Комиссия формируется из представителей органов</w:t>
      </w:r>
      <w:r>
        <w:rPr>
          <w:szCs w:val="28"/>
        </w:rPr>
        <w:t xml:space="preserve"> </w:t>
      </w:r>
      <w:r w:rsidRPr="0029381F">
        <w:rPr>
          <w:szCs w:val="28"/>
        </w:rPr>
        <w:t>местного самоуправления,</w:t>
      </w:r>
      <w:r w:rsidR="000D773E">
        <w:rPr>
          <w:szCs w:val="28"/>
        </w:rPr>
        <w:t xml:space="preserve"> </w:t>
      </w:r>
    </w:p>
    <w:p w:rsidR="0029381F" w:rsidRPr="0029381F" w:rsidRDefault="0029381F" w:rsidP="0029381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9381F">
        <w:rPr>
          <w:szCs w:val="28"/>
        </w:rPr>
        <w:t>общественных организаций.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 xml:space="preserve">Состав Комиссии утверждается и изменяется </w:t>
      </w:r>
      <w:r>
        <w:rPr>
          <w:szCs w:val="28"/>
        </w:rPr>
        <w:t>приказом управления образования а</w:t>
      </w:r>
      <w:r>
        <w:rPr>
          <w:szCs w:val="28"/>
        </w:rPr>
        <w:t>д</w:t>
      </w:r>
      <w:r>
        <w:rPr>
          <w:szCs w:val="28"/>
        </w:rPr>
        <w:t>министрации Великоустюгского муниципального округа</w:t>
      </w:r>
      <w:r w:rsidRPr="0029381F">
        <w:rPr>
          <w:szCs w:val="28"/>
        </w:rPr>
        <w:t>.</w:t>
      </w:r>
    </w:p>
    <w:p w:rsidR="0029381F" w:rsidRPr="0029381F" w:rsidRDefault="0029381F" w:rsidP="000D773E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10.</w:t>
      </w:r>
      <w:r w:rsidRPr="0029381F">
        <w:rPr>
          <w:szCs w:val="28"/>
        </w:rPr>
        <w:tab/>
        <w:t>В состав Комиссии входят председатель, заместитель председателя,</w:t>
      </w:r>
      <w:r>
        <w:rPr>
          <w:szCs w:val="28"/>
        </w:rPr>
        <w:t xml:space="preserve"> </w:t>
      </w:r>
      <w:r w:rsidRPr="0029381F">
        <w:rPr>
          <w:szCs w:val="28"/>
        </w:rPr>
        <w:t>ответс</w:t>
      </w:r>
      <w:r w:rsidRPr="0029381F">
        <w:rPr>
          <w:szCs w:val="28"/>
        </w:rPr>
        <w:t>т</w:t>
      </w:r>
      <w:r w:rsidRPr="0029381F">
        <w:rPr>
          <w:szCs w:val="28"/>
        </w:rPr>
        <w:t>венный секретарь и члены Комиссии.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 xml:space="preserve">Председателем Комиссии является </w:t>
      </w:r>
      <w:r>
        <w:rPr>
          <w:szCs w:val="28"/>
        </w:rPr>
        <w:t>заместитель Главы Великоустюгского муниц</w:t>
      </w:r>
      <w:r>
        <w:rPr>
          <w:szCs w:val="28"/>
        </w:rPr>
        <w:t>и</w:t>
      </w:r>
      <w:r>
        <w:rPr>
          <w:szCs w:val="28"/>
        </w:rPr>
        <w:t xml:space="preserve">пального округа, начальник управления </w:t>
      </w:r>
      <w:r w:rsidR="000D773E">
        <w:rPr>
          <w:szCs w:val="28"/>
        </w:rPr>
        <w:t>образования</w:t>
      </w:r>
      <w:r w:rsidRPr="0029381F">
        <w:rPr>
          <w:szCs w:val="28"/>
        </w:rPr>
        <w:t>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Председатель Комиссии: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осуществляет общее руководство работой Комиссии;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председательствует на заседаниях Комиссии;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утверждает план работы Комиссии на основе предложений членов Комиссии, ра</w:t>
      </w:r>
      <w:r w:rsidRPr="0029381F">
        <w:rPr>
          <w:szCs w:val="28"/>
        </w:rPr>
        <w:t>с</w:t>
      </w:r>
      <w:r w:rsidRPr="0029381F">
        <w:rPr>
          <w:szCs w:val="28"/>
        </w:rPr>
        <w:t xml:space="preserve">пределяет обязанности между членами Комиссии и осуществляет общий </w:t>
      </w:r>
      <w:proofErr w:type="gramStart"/>
      <w:r w:rsidRPr="0029381F">
        <w:rPr>
          <w:szCs w:val="28"/>
        </w:rPr>
        <w:t>контроль за</w:t>
      </w:r>
      <w:proofErr w:type="gramEnd"/>
      <w:r w:rsidRPr="0029381F">
        <w:rPr>
          <w:szCs w:val="28"/>
        </w:rPr>
        <w:t xml:space="preserve"> реал</w:t>
      </w:r>
      <w:r w:rsidRPr="0029381F">
        <w:rPr>
          <w:szCs w:val="28"/>
        </w:rPr>
        <w:t>и</w:t>
      </w:r>
      <w:r w:rsidRPr="0029381F">
        <w:rPr>
          <w:szCs w:val="28"/>
        </w:rPr>
        <w:t>зацией принятых Комиссией решений;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подписывает протокол заседания Комиссии и другие документы по вопросам, отн</w:t>
      </w:r>
      <w:r w:rsidRPr="0029381F">
        <w:rPr>
          <w:szCs w:val="28"/>
        </w:rPr>
        <w:t>о</w:t>
      </w:r>
      <w:r w:rsidRPr="0029381F">
        <w:rPr>
          <w:szCs w:val="28"/>
        </w:rPr>
        <w:t>сящимся к компетенции Комиссии;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29381F">
        <w:rPr>
          <w:szCs w:val="28"/>
        </w:rPr>
        <w:t>докладывает об итогах деятельности Комиссии руководителю органа местного сам</w:t>
      </w:r>
      <w:r w:rsidRPr="0029381F">
        <w:rPr>
          <w:szCs w:val="28"/>
        </w:rPr>
        <w:t>о</w:t>
      </w:r>
      <w:r w:rsidRPr="0029381F">
        <w:rPr>
          <w:szCs w:val="28"/>
        </w:rPr>
        <w:t>управления в установленные указанными руководител</w:t>
      </w:r>
      <w:r w:rsidR="000D773E">
        <w:rPr>
          <w:szCs w:val="28"/>
        </w:rPr>
        <w:t>ем</w:t>
      </w:r>
      <w:bookmarkStart w:id="0" w:name="_GoBack"/>
      <w:bookmarkEnd w:id="0"/>
      <w:r w:rsidRPr="0029381F">
        <w:rPr>
          <w:szCs w:val="28"/>
        </w:rPr>
        <w:t xml:space="preserve"> сроки.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В отсутствие председателя Комиссии его обязанности исполняются заместителем председателя Комиссии.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Члены Комиссии участвуют в заседаниях Комиссии и осуществляют свои функции в соответствии с законодательством Российской Федерации.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Ответственный секретарь Комиссии осуществляет подготовку и организацию пров</w:t>
      </w:r>
      <w:r w:rsidRPr="0029381F">
        <w:rPr>
          <w:szCs w:val="28"/>
        </w:rPr>
        <w:t>е</w:t>
      </w:r>
      <w:r w:rsidRPr="0029381F">
        <w:rPr>
          <w:szCs w:val="28"/>
        </w:rPr>
        <w:t>дения заседаний Комиссии, ведет протоколы заседаний и обеспечивает решение текущих в</w:t>
      </w:r>
      <w:r w:rsidRPr="0029381F">
        <w:rPr>
          <w:szCs w:val="28"/>
        </w:rPr>
        <w:t>о</w:t>
      </w:r>
      <w:r w:rsidRPr="0029381F">
        <w:rPr>
          <w:szCs w:val="28"/>
        </w:rPr>
        <w:t>просов деятельности Комиссии.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11.</w:t>
      </w:r>
      <w:r w:rsidRPr="0029381F">
        <w:rPr>
          <w:szCs w:val="28"/>
        </w:rPr>
        <w:tab/>
        <w:t>Заседания Комиссии проводятся в соответствии с планами работы не реже двух раз в год.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Внеочередные заседания Комиссии проводятся по решению председателя Комиссии, а также по инициативе членов Комиссии.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lastRenderedPageBreak/>
        <w:t>12.</w:t>
      </w:r>
      <w:r w:rsidRPr="0029381F">
        <w:rPr>
          <w:szCs w:val="28"/>
        </w:rPr>
        <w:tab/>
        <w:t>Работа Комиссии осуществляется в форме заседания, которое может быть пр</w:t>
      </w:r>
      <w:r w:rsidRPr="0029381F">
        <w:rPr>
          <w:szCs w:val="28"/>
        </w:rPr>
        <w:t>о</w:t>
      </w:r>
      <w:r w:rsidRPr="0029381F">
        <w:rPr>
          <w:szCs w:val="28"/>
        </w:rPr>
        <w:t>ведено как очно, так и с использованием видео-конференц-связи.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Информация о дате, времени, месте и форме проведения заседания Комиссии напра</w:t>
      </w:r>
      <w:r w:rsidRPr="0029381F">
        <w:rPr>
          <w:szCs w:val="28"/>
        </w:rPr>
        <w:t>в</w:t>
      </w:r>
      <w:r w:rsidRPr="0029381F">
        <w:rPr>
          <w:szCs w:val="28"/>
        </w:rPr>
        <w:t>ляется ответственным секретарем Комиссии ее членам не позднее, чем за 7 рабочих дней до дня проведения заседания Комиссии.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13.</w:t>
      </w:r>
      <w:r w:rsidRPr="0029381F">
        <w:rPr>
          <w:szCs w:val="28"/>
        </w:rPr>
        <w:tab/>
        <w:t>Заседание Комиссии считается правомочным, если на нем присутствует не м</w:t>
      </w:r>
      <w:r w:rsidRPr="0029381F">
        <w:rPr>
          <w:szCs w:val="28"/>
        </w:rPr>
        <w:t>е</w:t>
      </w:r>
      <w:r w:rsidRPr="0029381F">
        <w:rPr>
          <w:szCs w:val="28"/>
        </w:rPr>
        <w:t>нее половины членов ее состава.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Решение Комиссии принимается большинством голосов от общего числа членов К</w:t>
      </w:r>
      <w:r w:rsidRPr="0029381F">
        <w:rPr>
          <w:szCs w:val="28"/>
        </w:rPr>
        <w:t>о</w:t>
      </w:r>
      <w:r w:rsidRPr="0029381F">
        <w:rPr>
          <w:szCs w:val="28"/>
        </w:rPr>
        <w:t>миссии, присутствующих на заседании, путем открытого голосования. Ответственный секр</w:t>
      </w:r>
      <w:r w:rsidRPr="0029381F">
        <w:rPr>
          <w:szCs w:val="28"/>
        </w:rPr>
        <w:t>е</w:t>
      </w:r>
      <w:r w:rsidRPr="0029381F">
        <w:rPr>
          <w:szCs w:val="28"/>
        </w:rPr>
        <w:t>тарь Комиссии принимает участие в голосовании на общих основаниях.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При равенстве голосов принятым решением считается решение, за которое прогол</w:t>
      </w:r>
      <w:r w:rsidRPr="0029381F">
        <w:rPr>
          <w:szCs w:val="28"/>
        </w:rPr>
        <w:t>о</w:t>
      </w:r>
      <w:r w:rsidRPr="0029381F">
        <w:rPr>
          <w:szCs w:val="28"/>
        </w:rPr>
        <w:t>совал председательствующий на заседании Комиссии.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Решение Комиссии оформляется протоколом заседания, подписываемым председ</w:t>
      </w:r>
      <w:r w:rsidRPr="0029381F">
        <w:rPr>
          <w:szCs w:val="28"/>
        </w:rPr>
        <w:t>а</w:t>
      </w:r>
      <w:r w:rsidRPr="0029381F">
        <w:rPr>
          <w:szCs w:val="28"/>
        </w:rPr>
        <w:t>тельствовавшим на заседании, ответственным секретарем и членами Комиссии, присутств</w:t>
      </w:r>
      <w:r w:rsidRPr="0029381F">
        <w:rPr>
          <w:szCs w:val="28"/>
        </w:rPr>
        <w:t>о</w:t>
      </w:r>
      <w:r w:rsidRPr="0029381F">
        <w:rPr>
          <w:szCs w:val="28"/>
        </w:rPr>
        <w:t>вавшими на заседании. Особое мнение членов Комиссии вносится в протокол.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Копии протоколов заседаний Комиссии в течение 3 рабочих дней со дня проведения заседания направляются ответственным секретарем Комиссии членам Комиссии.</w:t>
      </w:r>
    </w:p>
    <w:p w:rsidR="0029381F" w:rsidRPr="0029381F" w:rsidRDefault="0029381F" w:rsidP="0029381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9381F">
        <w:rPr>
          <w:szCs w:val="28"/>
        </w:rPr>
        <w:t>14.</w:t>
      </w:r>
      <w:r w:rsidRPr="0029381F">
        <w:rPr>
          <w:szCs w:val="28"/>
        </w:rPr>
        <w:tab/>
        <w:t>Организационно-техническое обеспечение деятельности Комиссии осущест</w:t>
      </w:r>
      <w:r w:rsidRPr="0029381F">
        <w:rPr>
          <w:szCs w:val="28"/>
        </w:rPr>
        <w:t>в</w:t>
      </w:r>
      <w:r w:rsidRPr="0029381F">
        <w:rPr>
          <w:szCs w:val="28"/>
        </w:rPr>
        <w:t xml:space="preserve">ляет </w:t>
      </w:r>
      <w:r>
        <w:rPr>
          <w:szCs w:val="28"/>
        </w:rPr>
        <w:t>управление образования администрации Великоустюгского муниципального округа</w:t>
      </w:r>
      <w:r w:rsidRPr="0029381F">
        <w:rPr>
          <w:szCs w:val="28"/>
        </w:rPr>
        <w:t>.</w:t>
      </w:r>
    </w:p>
    <w:p w:rsidR="00BA39DE" w:rsidRPr="00D04E1A" w:rsidRDefault="00BA39DE" w:rsidP="0029381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BA39DE" w:rsidRPr="00D04E1A" w:rsidSect="00830413">
      <w:pgSz w:w="11907" w:h="16839" w:code="9"/>
      <w:pgMar w:top="1134" w:right="567" w:bottom="709" w:left="1701" w:header="79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D1" w:rsidRDefault="001C5FD1">
      <w:r>
        <w:separator/>
      </w:r>
    </w:p>
  </w:endnote>
  <w:endnote w:type="continuationSeparator" w:id="0">
    <w:p w:rsidR="001C5FD1" w:rsidRDefault="001C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D1" w:rsidRDefault="001C5FD1">
      <w:r>
        <w:separator/>
      </w:r>
    </w:p>
  </w:footnote>
  <w:footnote w:type="continuationSeparator" w:id="0">
    <w:p w:rsidR="001C5FD1" w:rsidRDefault="001C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16FF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571"/>
        </w:tabs>
        <w:ind w:left="1418" w:hanging="207"/>
      </w:pPr>
      <w:rPr>
        <w:rFonts w:hint="default"/>
        <w:sz w:val="27"/>
        <w:szCs w:val="27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D6EB1"/>
    <w:multiLevelType w:val="multilevel"/>
    <w:tmpl w:val="81F04EAE"/>
    <w:lvl w:ilvl="0">
      <w:start w:val="2014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C06C9D"/>
    <w:multiLevelType w:val="hybridMultilevel"/>
    <w:tmpl w:val="00AAF37A"/>
    <w:lvl w:ilvl="0" w:tplc="10000DD4">
      <w:start w:val="1"/>
      <w:numFmt w:val="decimal"/>
      <w:lvlText w:val="%1."/>
      <w:lvlJc w:val="left"/>
      <w:pPr>
        <w:ind w:left="2088" w:hanging="360"/>
      </w:p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>
      <w:start w:val="1"/>
      <w:numFmt w:val="lowerRoman"/>
      <w:lvlText w:val="%3."/>
      <w:lvlJc w:val="right"/>
      <w:pPr>
        <w:ind w:left="3528" w:hanging="180"/>
      </w:pPr>
    </w:lvl>
    <w:lvl w:ilvl="3" w:tplc="0419000F">
      <w:start w:val="1"/>
      <w:numFmt w:val="decimal"/>
      <w:lvlText w:val="%4."/>
      <w:lvlJc w:val="left"/>
      <w:pPr>
        <w:ind w:left="4248" w:hanging="360"/>
      </w:pPr>
    </w:lvl>
    <w:lvl w:ilvl="4" w:tplc="04190019">
      <w:start w:val="1"/>
      <w:numFmt w:val="lowerLetter"/>
      <w:lvlText w:val="%5."/>
      <w:lvlJc w:val="left"/>
      <w:pPr>
        <w:ind w:left="4968" w:hanging="360"/>
      </w:pPr>
    </w:lvl>
    <w:lvl w:ilvl="5" w:tplc="0419001B">
      <w:start w:val="1"/>
      <w:numFmt w:val="lowerRoman"/>
      <w:lvlText w:val="%6."/>
      <w:lvlJc w:val="right"/>
      <w:pPr>
        <w:ind w:left="5688" w:hanging="180"/>
      </w:pPr>
    </w:lvl>
    <w:lvl w:ilvl="6" w:tplc="0419000F">
      <w:start w:val="1"/>
      <w:numFmt w:val="decimal"/>
      <w:lvlText w:val="%7."/>
      <w:lvlJc w:val="left"/>
      <w:pPr>
        <w:ind w:left="6408" w:hanging="360"/>
      </w:pPr>
    </w:lvl>
    <w:lvl w:ilvl="7" w:tplc="04190019">
      <w:start w:val="1"/>
      <w:numFmt w:val="lowerLetter"/>
      <w:lvlText w:val="%8."/>
      <w:lvlJc w:val="left"/>
      <w:pPr>
        <w:ind w:left="7128" w:hanging="360"/>
      </w:pPr>
    </w:lvl>
    <w:lvl w:ilvl="8" w:tplc="0419001B">
      <w:start w:val="1"/>
      <w:numFmt w:val="lowerRoman"/>
      <w:lvlText w:val="%9."/>
      <w:lvlJc w:val="right"/>
      <w:pPr>
        <w:ind w:left="7848" w:hanging="180"/>
      </w:pPr>
    </w:lvl>
  </w:abstractNum>
  <w:abstractNum w:abstractNumId="7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53164B2"/>
    <w:multiLevelType w:val="multilevel"/>
    <w:tmpl w:val="E9FA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  <w:sz w:val="28"/>
      </w:rPr>
    </w:lvl>
  </w:abstractNum>
  <w:abstractNum w:abstractNumId="9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77173F"/>
    <w:multiLevelType w:val="multilevel"/>
    <w:tmpl w:val="EA008A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1">
    <w:nsid w:val="0F381626"/>
    <w:multiLevelType w:val="multilevel"/>
    <w:tmpl w:val="0886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1078001C"/>
    <w:multiLevelType w:val="multilevel"/>
    <w:tmpl w:val="4B1253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51C1A57"/>
    <w:multiLevelType w:val="multilevel"/>
    <w:tmpl w:val="85ACA4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2160"/>
      </w:pPr>
      <w:rPr>
        <w:rFonts w:hint="default"/>
      </w:rPr>
    </w:lvl>
  </w:abstractNum>
  <w:abstractNum w:abstractNumId="14">
    <w:nsid w:val="19436001"/>
    <w:multiLevelType w:val="multilevel"/>
    <w:tmpl w:val="B0009CDA"/>
    <w:lvl w:ilvl="0">
      <w:start w:val="2013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993F1C"/>
    <w:multiLevelType w:val="multilevel"/>
    <w:tmpl w:val="8B7A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45DDB"/>
    <w:multiLevelType w:val="hybridMultilevel"/>
    <w:tmpl w:val="E6E8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CC1C6D"/>
    <w:multiLevelType w:val="singleLevel"/>
    <w:tmpl w:val="475C1D4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>
    <w:nsid w:val="26DA421D"/>
    <w:multiLevelType w:val="hybridMultilevel"/>
    <w:tmpl w:val="2F788B36"/>
    <w:lvl w:ilvl="0" w:tplc="AB6CF6F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8A91C61"/>
    <w:multiLevelType w:val="singleLevel"/>
    <w:tmpl w:val="3946BE8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0">
    <w:nsid w:val="29AA17CC"/>
    <w:multiLevelType w:val="multilevel"/>
    <w:tmpl w:val="4D92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BF2FFB"/>
    <w:multiLevelType w:val="multilevel"/>
    <w:tmpl w:val="C1E60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CA2E2A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F37A6"/>
    <w:multiLevelType w:val="singleLevel"/>
    <w:tmpl w:val="3214AE56"/>
    <w:lvl w:ilvl="0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EE43FB"/>
    <w:multiLevelType w:val="singleLevel"/>
    <w:tmpl w:val="604C98C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3A312437"/>
    <w:multiLevelType w:val="singleLevel"/>
    <w:tmpl w:val="EFDEBF5A"/>
    <w:lvl w:ilvl="0">
      <w:start w:val="1"/>
      <w:numFmt w:val="decimal"/>
      <w:lvlText w:val="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E64420D"/>
    <w:multiLevelType w:val="multilevel"/>
    <w:tmpl w:val="3EE4455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475" w:hanging="360"/>
      </w:pPr>
      <w:rPr>
        <w:rFonts w:hint="default"/>
        <w:b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41313FE9"/>
    <w:multiLevelType w:val="hybridMultilevel"/>
    <w:tmpl w:val="12FA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3140D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72F1D"/>
    <w:multiLevelType w:val="multilevel"/>
    <w:tmpl w:val="549C359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CF751E0"/>
    <w:multiLevelType w:val="singleLevel"/>
    <w:tmpl w:val="727A16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3">
    <w:nsid w:val="4D5D33CC"/>
    <w:multiLevelType w:val="singleLevel"/>
    <w:tmpl w:val="46B2A5C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4">
    <w:nsid w:val="4F4C5814"/>
    <w:multiLevelType w:val="multilevel"/>
    <w:tmpl w:val="F8B6EC4A"/>
    <w:lvl w:ilvl="0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7"/>
        <w:szCs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5">
    <w:nsid w:val="54D35822"/>
    <w:multiLevelType w:val="singleLevel"/>
    <w:tmpl w:val="2C4A6BE4"/>
    <w:lvl w:ilvl="0">
      <w:start w:val="1"/>
      <w:numFmt w:val="decimal"/>
      <w:lvlText w:val="%1."/>
      <w:lvlJc w:val="left"/>
    </w:lvl>
  </w:abstractNum>
  <w:abstractNum w:abstractNumId="36">
    <w:nsid w:val="5A1651F6"/>
    <w:multiLevelType w:val="hybridMultilevel"/>
    <w:tmpl w:val="3C7CD6B4"/>
    <w:lvl w:ilvl="0" w:tplc="3214AE56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583D69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D245A"/>
    <w:multiLevelType w:val="hybridMultilevel"/>
    <w:tmpl w:val="19984B48"/>
    <w:lvl w:ilvl="0" w:tplc="193C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619C3"/>
    <w:multiLevelType w:val="multilevel"/>
    <w:tmpl w:val="14D22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EC1FEF"/>
    <w:multiLevelType w:val="hybridMultilevel"/>
    <w:tmpl w:val="A292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E559B"/>
    <w:multiLevelType w:val="hybridMultilevel"/>
    <w:tmpl w:val="4F84C8F4"/>
    <w:lvl w:ilvl="0" w:tplc="D2D251EC">
      <w:start w:val="3"/>
      <w:numFmt w:val="decimal"/>
      <w:lvlText w:val="%1."/>
      <w:lvlJc w:val="left"/>
      <w:pPr>
        <w:ind w:left="5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42">
    <w:nsid w:val="67A02C9A"/>
    <w:multiLevelType w:val="singleLevel"/>
    <w:tmpl w:val="AEE4D988"/>
    <w:lvl w:ilvl="0">
      <w:start w:val="1"/>
      <w:numFmt w:val="decimal"/>
      <w:lvlText w:val="1.%1."/>
      <w:legacy w:legacy="1" w:legacySpace="0" w:legacyIndent="859"/>
      <w:lvlJc w:val="left"/>
      <w:rPr>
        <w:rFonts w:ascii="Times New Roman" w:hAnsi="Times New Roman" w:hint="default"/>
      </w:rPr>
    </w:lvl>
  </w:abstractNum>
  <w:abstractNum w:abstractNumId="43">
    <w:nsid w:val="680560D4"/>
    <w:multiLevelType w:val="multilevel"/>
    <w:tmpl w:val="E0F4A8EE"/>
    <w:lvl w:ilvl="0">
      <w:start w:val="3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4">
    <w:nsid w:val="68A72BD2"/>
    <w:multiLevelType w:val="hybridMultilevel"/>
    <w:tmpl w:val="9C8A02B4"/>
    <w:lvl w:ilvl="0" w:tplc="773EED42">
      <w:start w:val="1"/>
      <w:numFmt w:val="decimal"/>
      <w:lvlText w:val="%1."/>
      <w:lvlJc w:val="left"/>
      <w:pPr>
        <w:ind w:left="4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45">
    <w:nsid w:val="691E6C4B"/>
    <w:multiLevelType w:val="hybridMultilevel"/>
    <w:tmpl w:val="05FABB1C"/>
    <w:lvl w:ilvl="0" w:tplc="252A1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6BF86197"/>
    <w:multiLevelType w:val="singleLevel"/>
    <w:tmpl w:val="3946BE82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7">
    <w:nsid w:val="73D91993"/>
    <w:multiLevelType w:val="singleLevel"/>
    <w:tmpl w:val="3662DF2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8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8"/>
  </w:num>
  <w:num w:numId="4">
    <w:abstractNumId w:val="30"/>
  </w:num>
  <w:num w:numId="5">
    <w:abstractNumId w:val="37"/>
  </w:num>
  <w:num w:numId="6">
    <w:abstractNumId w:val="42"/>
  </w:num>
  <w:num w:numId="7">
    <w:abstractNumId w:val="25"/>
  </w:num>
  <w:num w:numId="8">
    <w:abstractNumId w:val="19"/>
  </w:num>
  <w:num w:numId="9">
    <w:abstractNumId w:val="46"/>
  </w:num>
  <w:num w:numId="10">
    <w:abstractNumId w:val="8"/>
  </w:num>
  <w:num w:numId="11">
    <w:abstractNumId w:val="26"/>
  </w:num>
  <w:num w:numId="12">
    <w:abstractNumId w:val="23"/>
  </w:num>
  <w:num w:numId="13">
    <w:abstractNumId w:val="16"/>
  </w:num>
  <w:num w:numId="14">
    <w:abstractNumId w:val="3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7"/>
  </w:num>
  <w:num w:numId="17">
    <w:abstractNumId w:val="32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35"/>
  </w:num>
  <w:num w:numId="20">
    <w:abstractNumId w:val="33"/>
  </w:num>
  <w:num w:numId="21">
    <w:abstractNumId w:val="1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5"/>
  </w:num>
  <w:num w:numId="27">
    <w:abstractNumId w:val="39"/>
  </w:num>
  <w:num w:numId="28">
    <w:abstractNumId w:val="20"/>
  </w:num>
  <w:num w:numId="29">
    <w:abstractNumId w:val="21"/>
  </w:num>
  <w:num w:numId="30">
    <w:abstractNumId w:val="40"/>
  </w:num>
  <w:num w:numId="31">
    <w:abstractNumId w:val="29"/>
  </w:num>
  <w:num w:numId="32">
    <w:abstractNumId w:val="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41"/>
  </w:num>
  <w:num w:numId="40">
    <w:abstractNumId w:val="44"/>
  </w:num>
  <w:num w:numId="41">
    <w:abstractNumId w:val="18"/>
  </w:num>
  <w:num w:numId="42">
    <w:abstractNumId w:val="2"/>
  </w:num>
  <w:num w:numId="43">
    <w:abstractNumId w:val="45"/>
  </w:num>
  <w:num w:numId="44">
    <w:abstractNumId w:val="34"/>
  </w:num>
  <w:num w:numId="45">
    <w:abstractNumId w:val="31"/>
  </w:num>
  <w:num w:numId="46">
    <w:abstractNumId w:val="28"/>
  </w:num>
  <w:num w:numId="47">
    <w:abstractNumId w:val="48"/>
  </w:num>
  <w:num w:numId="48">
    <w:abstractNumId w:val="9"/>
  </w:num>
  <w:num w:numId="49">
    <w:abstractNumId w:val="10"/>
  </w:num>
  <w:num w:numId="50">
    <w:abstractNumId w:val="4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7C"/>
    <w:rsid w:val="00000BB5"/>
    <w:rsid w:val="00002CCC"/>
    <w:rsid w:val="00003D68"/>
    <w:rsid w:val="00004268"/>
    <w:rsid w:val="00004471"/>
    <w:rsid w:val="00004957"/>
    <w:rsid w:val="0000499F"/>
    <w:rsid w:val="00004CBD"/>
    <w:rsid w:val="00004CD1"/>
    <w:rsid w:val="00005A97"/>
    <w:rsid w:val="00005DF3"/>
    <w:rsid w:val="00005E86"/>
    <w:rsid w:val="00006757"/>
    <w:rsid w:val="000067ED"/>
    <w:rsid w:val="00007097"/>
    <w:rsid w:val="00007FC9"/>
    <w:rsid w:val="00010608"/>
    <w:rsid w:val="000115D3"/>
    <w:rsid w:val="00011B28"/>
    <w:rsid w:val="00011F6D"/>
    <w:rsid w:val="000122E2"/>
    <w:rsid w:val="000122F0"/>
    <w:rsid w:val="00012A43"/>
    <w:rsid w:val="00013EBE"/>
    <w:rsid w:val="000148E6"/>
    <w:rsid w:val="00014E02"/>
    <w:rsid w:val="00015677"/>
    <w:rsid w:val="00015C96"/>
    <w:rsid w:val="0001752B"/>
    <w:rsid w:val="00017718"/>
    <w:rsid w:val="00017AD4"/>
    <w:rsid w:val="00017E03"/>
    <w:rsid w:val="0002080F"/>
    <w:rsid w:val="00021638"/>
    <w:rsid w:val="0002195E"/>
    <w:rsid w:val="00021A40"/>
    <w:rsid w:val="00022597"/>
    <w:rsid w:val="00022664"/>
    <w:rsid w:val="0002363F"/>
    <w:rsid w:val="00023BEA"/>
    <w:rsid w:val="0002628D"/>
    <w:rsid w:val="00026929"/>
    <w:rsid w:val="00027697"/>
    <w:rsid w:val="00027722"/>
    <w:rsid w:val="000300CD"/>
    <w:rsid w:val="000303D3"/>
    <w:rsid w:val="0003100A"/>
    <w:rsid w:val="0003181E"/>
    <w:rsid w:val="00031E6E"/>
    <w:rsid w:val="00031FFD"/>
    <w:rsid w:val="000324DD"/>
    <w:rsid w:val="0003354D"/>
    <w:rsid w:val="00035460"/>
    <w:rsid w:val="00035F3B"/>
    <w:rsid w:val="000361C9"/>
    <w:rsid w:val="0003671F"/>
    <w:rsid w:val="00036D39"/>
    <w:rsid w:val="000370FD"/>
    <w:rsid w:val="00040557"/>
    <w:rsid w:val="00040576"/>
    <w:rsid w:val="000406A8"/>
    <w:rsid w:val="00040B9F"/>
    <w:rsid w:val="00041794"/>
    <w:rsid w:val="0004221E"/>
    <w:rsid w:val="00042C76"/>
    <w:rsid w:val="00042D56"/>
    <w:rsid w:val="00043817"/>
    <w:rsid w:val="0004475E"/>
    <w:rsid w:val="00044B73"/>
    <w:rsid w:val="00045694"/>
    <w:rsid w:val="00046E1B"/>
    <w:rsid w:val="00047279"/>
    <w:rsid w:val="000473A6"/>
    <w:rsid w:val="00047CAA"/>
    <w:rsid w:val="000508F0"/>
    <w:rsid w:val="00050921"/>
    <w:rsid w:val="000511C1"/>
    <w:rsid w:val="0005172D"/>
    <w:rsid w:val="000521AD"/>
    <w:rsid w:val="0005295A"/>
    <w:rsid w:val="000535A4"/>
    <w:rsid w:val="00054F29"/>
    <w:rsid w:val="0005533D"/>
    <w:rsid w:val="00056A5E"/>
    <w:rsid w:val="00056F7A"/>
    <w:rsid w:val="00057FEF"/>
    <w:rsid w:val="0006016C"/>
    <w:rsid w:val="00060670"/>
    <w:rsid w:val="000606A5"/>
    <w:rsid w:val="00061B88"/>
    <w:rsid w:val="00062350"/>
    <w:rsid w:val="00062478"/>
    <w:rsid w:val="00062766"/>
    <w:rsid w:val="00063516"/>
    <w:rsid w:val="00063F1E"/>
    <w:rsid w:val="000640C7"/>
    <w:rsid w:val="0006460E"/>
    <w:rsid w:val="00065707"/>
    <w:rsid w:val="00065DF2"/>
    <w:rsid w:val="00066C2A"/>
    <w:rsid w:val="00066E1E"/>
    <w:rsid w:val="00067155"/>
    <w:rsid w:val="000675B0"/>
    <w:rsid w:val="00067AFC"/>
    <w:rsid w:val="00067BA3"/>
    <w:rsid w:val="000710D5"/>
    <w:rsid w:val="000716F1"/>
    <w:rsid w:val="00071A76"/>
    <w:rsid w:val="00071D18"/>
    <w:rsid w:val="00073458"/>
    <w:rsid w:val="000735D5"/>
    <w:rsid w:val="00073C02"/>
    <w:rsid w:val="0007426B"/>
    <w:rsid w:val="000744E0"/>
    <w:rsid w:val="00074A80"/>
    <w:rsid w:val="00074BFE"/>
    <w:rsid w:val="00074C6A"/>
    <w:rsid w:val="000751AC"/>
    <w:rsid w:val="00075B8F"/>
    <w:rsid w:val="00075D30"/>
    <w:rsid w:val="00077014"/>
    <w:rsid w:val="0007711A"/>
    <w:rsid w:val="00077AE6"/>
    <w:rsid w:val="00081125"/>
    <w:rsid w:val="0008116D"/>
    <w:rsid w:val="000825C3"/>
    <w:rsid w:val="00082847"/>
    <w:rsid w:val="00082870"/>
    <w:rsid w:val="00082DC4"/>
    <w:rsid w:val="000831DD"/>
    <w:rsid w:val="0008331C"/>
    <w:rsid w:val="00083C3C"/>
    <w:rsid w:val="000845F8"/>
    <w:rsid w:val="0008510D"/>
    <w:rsid w:val="000856A8"/>
    <w:rsid w:val="0008571B"/>
    <w:rsid w:val="000861D1"/>
    <w:rsid w:val="00086B04"/>
    <w:rsid w:val="0008793C"/>
    <w:rsid w:val="00087E22"/>
    <w:rsid w:val="00091542"/>
    <w:rsid w:val="00091C35"/>
    <w:rsid w:val="00092AFE"/>
    <w:rsid w:val="00092EF1"/>
    <w:rsid w:val="00093025"/>
    <w:rsid w:val="00095BB7"/>
    <w:rsid w:val="0009602E"/>
    <w:rsid w:val="000961F7"/>
    <w:rsid w:val="00097015"/>
    <w:rsid w:val="000970F3"/>
    <w:rsid w:val="000A1CEC"/>
    <w:rsid w:val="000A254F"/>
    <w:rsid w:val="000A269A"/>
    <w:rsid w:val="000A2DAB"/>
    <w:rsid w:val="000A34E3"/>
    <w:rsid w:val="000A389D"/>
    <w:rsid w:val="000A3FC4"/>
    <w:rsid w:val="000A5176"/>
    <w:rsid w:val="000A5560"/>
    <w:rsid w:val="000A5C2B"/>
    <w:rsid w:val="000A6220"/>
    <w:rsid w:val="000A63B3"/>
    <w:rsid w:val="000A7694"/>
    <w:rsid w:val="000B0847"/>
    <w:rsid w:val="000B1482"/>
    <w:rsid w:val="000B1E20"/>
    <w:rsid w:val="000B2320"/>
    <w:rsid w:val="000B2C84"/>
    <w:rsid w:val="000B3AA8"/>
    <w:rsid w:val="000B47EA"/>
    <w:rsid w:val="000B4955"/>
    <w:rsid w:val="000B4BC5"/>
    <w:rsid w:val="000B53C2"/>
    <w:rsid w:val="000B5400"/>
    <w:rsid w:val="000B6A43"/>
    <w:rsid w:val="000B74EF"/>
    <w:rsid w:val="000B7510"/>
    <w:rsid w:val="000C065D"/>
    <w:rsid w:val="000C1183"/>
    <w:rsid w:val="000C23DA"/>
    <w:rsid w:val="000C381C"/>
    <w:rsid w:val="000C5439"/>
    <w:rsid w:val="000C708C"/>
    <w:rsid w:val="000C71D9"/>
    <w:rsid w:val="000C7D3A"/>
    <w:rsid w:val="000D000F"/>
    <w:rsid w:val="000D00B0"/>
    <w:rsid w:val="000D027A"/>
    <w:rsid w:val="000D10AE"/>
    <w:rsid w:val="000D10B1"/>
    <w:rsid w:val="000D1A4C"/>
    <w:rsid w:val="000D1AD7"/>
    <w:rsid w:val="000D2381"/>
    <w:rsid w:val="000D389B"/>
    <w:rsid w:val="000D3ACE"/>
    <w:rsid w:val="000D4532"/>
    <w:rsid w:val="000D4DA1"/>
    <w:rsid w:val="000D501D"/>
    <w:rsid w:val="000D556B"/>
    <w:rsid w:val="000D5617"/>
    <w:rsid w:val="000D5683"/>
    <w:rsid w:val="000D5902"/>
    <w:rsid w:val="000D5918"/>
    <w:rsid w:val="000D5927"/>
    <w:rsid w:val="000D6816"/>
    <w:rsid w:val="000D6D40"/>
    <w:rsid w:val="000D773E"/>
    <w:rsid w:val="000E03A4"/>
    <w:rsid w:val="000E10C1"/>
    <w:rsid w:val="000E18C5"/>
    <w:rsid w:val="000E19E1"/>
    <w:rsid w:val="000E2616"/>
    <w:rsid w:val="000E289B"/>
    <w:rsid w:val="000E3274"/>
    <w:rsid w:val="000E45F5"/>
    <w:rsid w:val="000E4F2C"/>
    <w:rsid w:val="000E5EA1"/>
    <w:rsid w:val="000E6154"/>
    <w:rsid w:val="000E7B7D"/>
    <w:rsid w:val="000F0394"/>
    <w:rsid w:val="000F17AF"/>
    <w:rsid w:val="000F22A3"/>
    <w:rsid w:val="000F24B2"/>
    <w:rsid w:val="000F2953"/>
    <w:rsid w:val="000F2AB3"/>
    <w:rsid w:val="000F2E3B"/>
    <w:rsid w:val="000F35A3"/>
    <w:rsid w:val="000F377A"/>
    <w:rsid w:val="000F428E"/>
    <w:rsid w:val="000F4445"/>
    <w:rsid w:val="000F4848"/>
    <w:rsid w:val="000F51D0"/>
    <w:rsid w:val="000F5706"/>
    <w:rsid w:val="000F59AE"/>
    <w:rsid w:val="000F5B05"/>
    <w:rsid w:val="000F5BDF"/>
    <w:rsid w:val="000F6489"/>
    <w:rsid w:val="000F686E"/>
    <w:rsid w:val="000F73DC"/>
    <w:rsid w:val="000F7976"/>
    <w:rsid w:val="000F7B7F"/>
    <w:rsid w:val="000F7C3C"/>
    <w:rsid w:val="0010030F"/>
    <w:rsid w:val="00101FA1"/>
    <w:rsid w:val="0010219E"/>
    <w:rsid w:val="00102307"/>
    <w:rsid w:val="00102760"/>
    <w:rsid w:val="00102914"/>
    <w:rsid w:val="0010448C"/>
    <w:rsid w:val="00104C23"/>
    <w:rsid w:val="001054DD"/>
    <w:rsid w:val="00105B2A"/>
    <w:rsid w:val="00105E17"/>
    <w:rsid w:val="00106C25"/>
    <w:rsid w:val="001070F9"/>
    <w:rsid w:val="0010728C"/>
    <w:rsid w:val="00107B9F"/>
    <w:rsid w:val="00110088"/>
    <w:rsid w:val="00110590"/>
    <w:rsid w:val="001105ED"/>
    <w:rsid w:val="001106B5"/>
    <w:rsid w:val="00111460"/>
    <w:rsid w:val="00112668"/>
    <w:rsid w:val="00112AC5"/>
    <w:rsid w:val="00113631"/>
    <w:rsid w:val="00113C79"/>
    <w:rsid w:val="00113CF7"/>
    <w:rsid w:val="001163AB"/>
    <w:rsid w:val="00116C3C"/>
    <w:rsid w:val="00121518"/>
    <w:rsid w:val="00121946"/>
    <w:rsid w:val="00121A40"/>
    <w:rsid w:val="00121BA4"/>
    <w:rsid w:val="0012364A"/>
    <w:rsid w:val="00123998"/>
    <w:rsid w:val="00124726"/>
    <w:rsid w:val="001250E0"/>
    <w:rsid w:val="001253D8"/>
    <w:rsid w:val="00125C61"/>
    <w:rsid w:val="00126D73"/>
    <w:rsid w:val="00127BF2"/>
    <w:rsid w:val="00130095"/>
    <w:rsid w:val="0013061E"/>
    <w:rsid w:val="00130AD2"/>
    <w:rsid w:val="001310A0"/>
    <w:rsid w:val="0013195D"/>
    <w:rsid w:val="00131D06"/>
    <w:rsid w:val="00133E96"/>
    <w:rsid w:val="00133EA1"/>
    <w:rsid w:val="00134920"/>
    <w:rsid w:val="00135FF5"/>
    <w:rsid w:val="001360A9"/>
    <w:rsid w:val="00136195"/>
    <w:rsid w:val="0013675C"/>
    <w:rsid w:val="00136A09"/>
    <w:rsid w:val="00136CB7"/>
    <w:rsid w:val="00137969"/>
    <w:rsid w:val="0014183E"/>
    <w:rsid w:val="00141C5F"/>
    <w:rsid w:val="00141D87"/>
    <w:rsid w:val="00144701"/>
    <w:rsid w:val="001461BD"/>
    <w:rsid w:val="00146741"/>
    <w:rsid w:val="00146EF6"/>
    <w:rsid w:val="0014716B"/>
    <w:rsid w:val="00147582"/>
    <w:rsid w:val="00150308"/>
    <w:rsid w:val="00150540"/>
    <w:rsid w:val="00150764"/>
    <w:rsid w:val="0015090B"/>
    <w:rsid w:val="00151AB8"/>
    <w:rsid w:val="00151AC8"/>
    <w:rsid w:val="00152FCD"/>
    <w:rsid w:val="001543E9"/>
    <w:rsid w:val="00154930"/>
    <w:rsid w:val="00155C5E"/>
    <w:rsid w:val="00155F91"/>
    <w:rsid w:val="0015669C"/>
    <w:rsid w:val="001575F2"/>
    <w:rsid w:val="00157952"/>
    <w:rsid w:val="00157D32"/>
    <w:rsid w:val="001603C4"/>
    <w:rsid w:val="00161884"/>
    <w:rsid w:val="001619DF"/>
    <w:rsid w:val="00161B54"/>
    <w:rsid w:val="001633BD"/>
    <w:rsid w:val="001639E4"/>
    <w:rsid w:val="00164158"/>
    <w:rsid w:val="00164450"/>
    <w:rsid w:val="00164A7D"/>
    <w:rsid w:val="00165270"/>
    <w:rsid w:val="001656CC"/>
    <w:rsid w:val="0016577B"/>
    <w:rsid w:val="00165C5D"/>
    <w:rsid w:val="00165CA9"/>
    <w:rsid w:val="00166B7E"/>
    <w:rsid w:val="001672DC"/>
    <w:rsid w:val="001700D2"/>
    <w:rsid w:val="0017075D"/>
    <w:rsid w:val="00170957"/>
    <w:rsid w:val="00170B49"/>
    <w:rsid w:val="00170B75"/>
    <w:rsid w:val="001714AB"/>
    <w:rsid w:val="00171922"/>
    <w:rsid w:val="00171A74"/>
    <w:rsid w:val="001722CC"/>
    <w:rsid w:val="0017292D"/>
    <w:rsid w:val="00172C3F"/>
    <w:rsid w:val="00172ECF"/>
    <w:rsid w:val="00172EEB"/>
    <w:rsid w:val="001732C4"/>
    <w:rsid w:val="0017333D"/>
    <w:rsid w:val="00173443"/>
    <w:rsid w:val="001735EB"/>
    <w:rsid w:val="00173858"/>
    <w:rsid w:val="0017393E"/>
    <w:rsid w:val="00174B54"/>
    <w:rsid w:val="00175308"/>
    <w:rsid w:val="001775E0"/>
    <w:rsid w:val="001778C0"/>
    <w:rsid w:val="0017794B"/>
    <w:rsid w:val="00177CED"/>
    <w:rsid w:val="00177D4C"/>
    <w:rsid w:val="00177F8D"/>
    <w:rsid w:val="001808D6"/>
    <w:rsid w:val="00180F89"/>
    <w:rsid w:val="0018147C"/>
    <w:rsid w:val="0018157F"/>
    <w:rsid w:val="00181981"/>
    <w:rsid w:val="00181EE3"/>
    <w:rsid w:val="0018243B"/>
    <w:rsid w:val="001825AD"/>
    <w:rsid w:val="00182A4F"/>
    <w:rsid w:val="0018397E"/>
    <w:rsid w:val="001843C4"/>
    <w:rsid w:val="001854EA"/>
    <w:rsid w:val="00186A13"/>
    <w:rsid w:val="00187038"/>
    <w:rsid w:val="00187B97"/>
    <w:rsid w:val="00190D2E"/>
    <w:rsid w:val="00191048"/>
    <w:rsid w:val="00191716"/>
    <w:rsid w:val="0019403C"/>
    <w:rsid w:val="00196B54"/>
    <w:rsid w:val="001A08E7"/>
    <w:rsid w:val="001A104F"/>
    <w:rsid w:val="001A347F"/>
    <w:rsid w:val="001A4022"/>
    <w:rsid w:val="001A4C81"/>
    <w:rsid w:val="001A4D3D"/>
    <w:rsid w:val="001A4DE3"/>
    <w:rsid w:val="001A57AA"/>
    <w:rsid w:val="001A5903"/>
    <w:rsid w:val="001A6B6E"/>
    <w:rsid w:val="001A7589"/>
    <w:rsid w:val="001B04E9"/>
    <w:rsid w:val="001B0D0E"/>
    <w:rsid w:val="001B119E"/>
    <w:rsid w:val="001B157D"/>
    <w:rsid w:val="001B15EF"/>
    <w:rsid w:val="001B17F3"/>
    <w:rsid w:val="001B2A37"/>
    <w:rsid w:val="001B361D"/>
    <w:rsid w:val="001B3A6E"/>
    <w:rsid w:val="001B437C"/>
    <w:rsid w:val="001B584F"/>
    <w:rsid w:val="001B6852"/>
    <w:rsid w:val="001B6D44"/>
    <w:rsid w:val="001C1734"/>
    <w:rsid w:val="001C1989"/>
    <w:rsid w:val="001C1B2C"/>
    <w:rsid w:val="001C1C56"/>
    <w:rsid w:val="001C3000"/>
    <w:rsid w:val="001C51AA"/>
    <w:rsid w:val="001C55A9"/>
    <w:rsid w:val="001C5872"/>
    <w:rsid w:val="001C590E"/>
    <w:rsid w:val="001C5FD1"/>
    <w:rsid w:val="001C6EA7"/>
    <w:rsid w:val="001C7064"/>
    <w:rsid w:val="001D1031"/>
    <w:rsid w:val="001D1A4E"/>
    <w:rsid w:val="001D1AB6"/>
    <w:rsid w:val="001D1E5E"/>
    <w:rsid w:val="001D23CD"/>
    <w:rsid w:val="001D2538"/>
    <w:rsid w:val="001D2A22"/>
    <w:rsid w:val="001D2EA9"/>
    <w:rsid w:val="001D329C"/>
    <w:rsid w:val="001D37F2"/>
    <w:rsid w:val="001D48AA"/>
    <w:rsid w:val="001D4F90"/>
    <w:rsid w:val="001D6C88"/>
    <w:rsid w:val="001D6E68"/>
    <w:rsid w:val="001D7359"/>
    <w:rsid w:val="001E0751"/>
    <w:rsid w:val="001E0F3B"/>
    <w:rsid w:val="001E1359"/>
    <w:rsid w:val="001E21D0"/>
    <w:rsid w:val="001E27AF"/>
    <w:rsid w:val="001E2A55"/>
    <w:rsid w:val="001E2D65"/>
    <w:rsid w:val="001E3299"/>
    <w:rsid w:val="001E34C5"/>
    <w:rsid w:val="001E364C"/>
    <w:rsid w:val="001E3A25"/>
    <w:rsid w:val="001E530B"/>
    <w:rsid w:val="001E560D"/>
    <w:rsid w:val="001E5704"/>
    <w:rsid w:val="001E5CCE"/>
    <w:rsid w:val="001E69FE"/>
    <w:rsid w:val="001E6C5E"/>
    <w:rsid w:val="001E6D30"/>
    <w:rsid w:val="001E6DDE"/>
    <w:rsid w:val="001E7218"/>
    <w:rsid w:val="001E76A0"/>
    <w:rsid w:val="001E7AAD"/>
    <w:rsid w:val="001F07FC"/>
    <w:rsid w:val="001F0A44"/>
    <w:rsid w:val="001F0C9F"/>
    <w:rsid w:val="001F1B84"/>
    <w:rsid w:val="001F1C1C"/>
    <w:rsid w:val="001F1D2B"/>
    <w:rsid w:val="001F1D4A"/>
    <w:rsid w:val="001F1E35"/>
    <w:rsid w:val="001F3865"/>
    <w:rsid w:val="001F3DD6"/>
    <w:rsid w:val="001F3FCB"/>
    <w:rsid w:val="001F494F"/>
    <w:rsid w:val="001F5035"/>
    <w:rsid w:val="001F5F3C"/>
    <w:rsid w:val="001F6EFD"/>
    <w:rsid w:val="001F74B6"/>
    <w:rsid w:val="001F7526"/>
    <w:rsid w:val="002000F4"/>
    <w:rsid w:val="00202E0A"/>
    <w:rsid w:val="002032CE"/>
    <w:rsid w:val="002049F3"/>
    <w:rsid w:val="00204FDA"/>
    <w:rsid w:val="00204FDF"/>
    <w:rsid w:val="002056A9"/>
    <w:rsid w:val="002058BD"/>
    <w:rsid w:val="0020593C"/>
    <w:rsid w:val="00205C80"/>
    <w:rsid w:val="00206594"/>
    <w:rsid w:val="00206DA4"/>
    <w:rsid w:val="00206E63"/>
    <w:rsid w:val="002072F3"/>
    <w:rsid w:val="00207DA3"/>
    <w:rsid w:val="002100AD"/>
    <w:rsid w:val="00210894"/>
    <w:rsid w:val="00210AB7"/>
    <w:rsid w:val="0021134E"/>
    <w:rsid w:val="00211A92"/>
    <w:rsid w:val="0021273D"/>
    <w:rsid w:val="002134DD"/>
    <w:rsid w:val="00214664"/>
    <w:rsid w:val="00214D90"/>
    <w:rsid w:val="00214F88"/>
    <w:rsid w:val="00216D8B"/>
    <w:rsid w:val="00217774"/>
    <w:rsid w:val="00217CE4"/>
    <w:rsid w:val="00217EF1"/>
    <w:rsid w:val="002210E8"/>
    <w:rsid w:val="00222218"/>
    <w:rsid w:val="00222932"/>
    <w:rsid w:val="00224216"/>
    <w:rsid w:val="00226528"/>
    <w:rsid w:val="00227848"/>
    <w:rsid w:val="002301A0"/>
    <w:rsid w:val="00230C25"/>
    <w:rsid w:val="00231190"/>
    <w:rsid w:val="00231604"/>
    <w:rsid w:val="00232708"/>
    <w:rsid w:val="0023344A"/>
    <w:rsid w:val="00233F24"/>
    <w:rsid w:val="00234BAD"/>
    <w:rsid w:val="002355FC"/>
    <w:rsid w:val="002357BA"/>
    <w:rsid w:val="002358EE"/>
    <w:rsid w:val="00235C6E"/>
    <w:rsid w:val="00236398"/>
    <w:rsid w:val="00237138"/>
    <w:rsid w:val="002379FA"/>
    <w:rsid w:val="00237C5F"/>
    <w:rsid w:val="002403DA"/>
    <w:rsid w:val="0024166A"/>
    <w:rsid w:val="00242D7A"/>
    <w:rsid w:val="00243845"/>
    <w:rsid w:val="00244CA5"/>
    <w:rsid w:val="0024584B"/>
    <w:rsid w:val="00245BDB"/>
    <w:rsid w:val="00246641"/>
    <w:rsid w:val="0024696D"/>
    <w:rsid w:val="002506EB"/>
    <w:rsid w:val="00250C98"/>
    <w:rsid w:val="00250CA3"/>
    <w:rsid w:val="002510A5"/>
    <w:rsid w:val="002512A0"/>
    <w:rsid w:val="00252F2C"/>
    <w:rsid w:val="002543E5"/>
    <w:rsid w:val="0025556D"/>
    <w:rsid w:val="00255FD5"/>
    <w:rsid w:val="00256E71"/>
    <w:rsid w:val="00256F08"/>
    <w:rsid w:val="002572DB"/>
    <w:rsid w:val="002607DB"/>
    <w:rsid w:val="00261CDE"/>
    <w:rsid w:val="00262469"/>
    <w:rsid w:val="0026253E"/>
    <w:rsid w:val="00262813"/>
    <w:rsid w:val="00262E0E"/>
    <w:rsid w:val="002636CE"/>
    <w:rsid w:val="0026429F"/>
    <w:rsid w:val="00265BB7"/>
    <w:rsid w:val="00266117"/>
    <w:rsid w:val="00266AE7"/>
    <w:rsid w:val="00266E90"/>
    <w:rsid w:val="0027053B"/>
    <w:rsid w:val="00270A16"/>
    <w:rsid w:val="002718DE"/>
    <w:rsid w:val="0027196B"/>
    <w:rsid w:val="00272393"/>
    <w:rsid w:val="002729EB"/>
    <w:rsid w:val="0027349B"/>
    <w:rsid w:val="00273711"/>
    <w:rsid w:val="0027421D"/>
    <w:rsid w:val="002746F3"/>
    <w:rsid w:val="00274C33"/>
    <w:rsid w:val="00275303"/>
    <w:rsid w:val="0027576C"/>
    <w:rsid w:val="002772EA"/>
    <w:rsid w:val="002778EC"/>
    <w:rsid w:val="0028019A"/>
    <w:rsid w:val="0028187E"/>
    <w:rsid w:val="0028363F"/>
    <w:rsid w:val="00283BB1"/>
    <w:rsid w:val="00283FD1"/>
    <w:rsid w:val="00286F9E"/>
    <w:rsid w:val="002870AB"/>
    <w:rsid w:val="0028761A"/>
    <w:rsid w:val="00287C8A"/>
    <w:rsid w:val="00287F34"/>
    <w:rsid w:val="00290621"/>
    <w:rsid w:val="00290DED"/>
    <w:rsid w:val="00291185"/>
    <w:rsid w:val="00291476"/>
    <w:rsid w:val="00292051"/>
    <w:rsid w:val="00292291"/>
    <w:rsid w:val="0029335C"/>
    <w:rsid w:val="00293578"/>
    <w:rsid w:val="0029381F"/>
    <w:rsid w:val="00294F78"/>
    <w:rsid w:val="00294FC0"/>
    <w:rsid w:val="00295BDB"/>
    <w:rsid w:val="00296221"/>
    <w:rsid w:val="002964EF"/>
    <w:rsid w:val="00296AB9"/>
    <w:rsid w:val="00296F3E"/>
    <w:rsid w:val="00297C1E"/>
    <w:rsid w:val="00297E2E"/>
    <w:rsid w:val="002A0118"/>
    <w:rsid w:val="002A168C"/>
    <w:rsid w:val="002A17FC"/>
    <w:rsid w:val="002A1C29"/>
    <w:rsid w:val="002A1CEC"/>
    <w:rsid w:val="002A22B9"/>
    <w:rsid w:val="002A2530"/>
    <w:rsid w:val="002A33E0"/>
    <w:rsid w:val="002A4078"/>
    <w:rsid w:val="002A440E"/>
    <w:rsid w:val="002A471B"/>
    <w:rsid w:val="002A5F67"/>
    <w:rsid w:val="002A6C9B"/>
    <w:rsid w:val="002A7898"/>
    <w:rsid w:val="002B00CF"/>
    <w:rsid w:val="002B0D13"/>
    <w:rsid w:val="002B0D4D"/>
    <w:rsid w:val="002B1E4A"/>
    <w:rsid w:val="002B3AAB"/>
    <w:rsid w:val="002B3E7E"/>
    <w:rsid w:val="002B50FC"/>
    <w:rsid w:val="002B60F0"/>
    <w:rsid w:val="002B613E"/>
    <w:rsid w:val="002B68E7"/>
    <w:rsid w:val="002B788C"/>
    <w:rsid w:val="002C060D"/>
    <w:rsid w:val="002C215D"/>
    <w:rsid w:val="002C2248"/>
    <w:rsid w:val="002C232E"/>
    <w:rsid w:val="002C26CB"/>
    <w:rsid w:val="002C2CB8"/>
    <w:rsid w:val="002C31C4"/>
    <w:rsid w:val="002C36C3"/>
    <w:rsid w:val="002C3976"/>
    <w:rsid w:val="002C3D36"/>
    <w:rsid w:val="002C3D8F"/>
    <w:rsid w:val="002C41B3"/>
    <w:rsid w:val="002C4BE5"/>
    <w:rsid w:val="002C56A4"/>
    <w:rsid w:val="002C637F"/>
    <w:rsid w:val="002C6601"/>
    <w:rsid w:val="002C76CD"/>
    <w:rsid w:val="002D097C"/>
    <w:rsid w:val="002D2DB4"/>
    <w:rsid w:val="002D2DFA"/>
    <w:rsid w:val="002D32A7"/>
    <w:rsid w:val="002D3AC6"/>
    <w:rsid w:val="002D3F1A"/>
    <w:rsid w:val="002D45C2"/>
    <w:rsid w:val="002D5A90"/>
    <w:rsid w:val="002D5FE4"/>
    <w:rsid w:val="002D6000"/>
    <w:rsid w:val="002D66A2"/>
    <w:rsid w:val="002D6C61"/>
    <w:rsid w:val="002D7BEE"/>
    <w:rsid w:val="002E0289"/>
    <w:rsid w:val="002E1A3D"/>
    <w:rsid w:val="002E1EE9"/>
    <w:rsid w:val="002E314E"/>
    <w:rsid w:val="002E398B"/>
    <w:rsid w:val="002E4635"/>
    <w:rsid w:val="002E51BD"/>
    <w:rsid w:val="002E563F"/>
    <w:rsid w:val="002E6433"/>
    <w:rsid w:val="002E69C2"/>
    <w:rsid w:val="002E7CD9"/>
    <w:rsid w:val="002F0CE4"/>
    <w:rsid w:val="002F10DC"/>
    <w:rsid w:val="002F26D0"/>
    <w:rsid w:val="002F3981"/>
    <w:rsid w:val="002F39FD"/>
    <w:rsid w:val="002F3ACF"/>
    <w:rsid w:val="002F3C39"/>
    <w:rsid w:val="002F3D80"/>
    <w:rsid w:val="002F413C"/>
    <w:rsid w:val="002F463C"/>
    <w:rsid w:val="002F67F9"/>
    <w:rsid w:val="00300886"/>
    <w:rsid w:val="003009DB"/>
    <w:rsid w:val="00301095"/>
    <w:rsid w:val="00302474"/>
    <w:rsid w:val="00302497"/>
    <w:rsid w:val="003035BF"/>
    <w:rsid w:val="00303CDD"/>
    <w:rsid w:val="00304705"/>
    <w:rsid w:val="00304E7B"/>
    <w:rsid w:val="003060EB"/>
    <w:rsid w:val="0030688F"/>
    <w:rsid w:val="0030786B"/>
    <w:rsid w:val="00310B01"/>
    <w:rsid w:val="00311491"/>
    <w:rsid w:val="00311D00"/>
    <w:rsid w:val="00314BBD"/>
    <w:rsid w:val="00315B30"/>
    <w:rsid w:val="00316109"/>
    <w:rsid w:val="0031657E"/>
    <w:rsid w:val="0031697C"/>
    <w:rsid w:val="003202E3"/>
    <w:rsid w:val="0032087E"/>
    <w:rsid w:val="00320F28"/>
    <w:rsid w:val="00321400"/>
    <w:rsid w:val="00321638"/>
    <w:rsid w:val="00321CFE"/>
    <w:rsid w:val="00322174"/>
    <w:rsid w:val="003228BB"/>
    <w:rsid w:val="00323BC1"/>
    <w:rsid w:val="00323E2A"/>
    <w:rsid w:val="003246DB"/>
    <w:rsid w:val="00325F3A"/>
    <w:rsid w:val="00325F5D"/>
    <w:rsid w:val="003264C2"/>
    <w:rsid w:val="003272CE"/>
    <w:rsid w:val="00330E98"/>
    <w:rsid w:val="00331A48"/>
    <w:rsid w:val="00331CC8"/>
    <w:rsid w:val="00332CFB"/>
    <w:rsid w:val="00332F1F"/>
    <w:rsid w:val="0033304F"/>
    <w:rsid w:val="003332EE"/>
    <w:rsid w:val="0033345C"/>
    <w:rsid w:val="003334BB"/>
    <w:rsid w:val="00334745"/>
    <w:rsid w:val="00334ADD"/>
    <w:rsid w:val="00336234"/>
    <w:rsid w:val="003378D8"/>
    <w:rsid w:val="00337F2B"/>
    <w:rsid w:val="003407E0"/>
    <w:rsid w:val="0034197F"/>
    <w:rsid w:val="00341994"/>
    <w:rsid w:val="00342773"/>
    <w:rsid w:val="00342EEE"/>
    <w:rsid w:val="00342FF5"/>
    <w:rsid w:val="0034336E"/>
    <w:rsid w:val="0034471F"/>
    <w:rsid w:val="00344DF2"/>
    <w:rsid w:val="00345175"/>
    <w:rsid w:val="00345913"/>
    <w:rsid w:val="00345BE0"/>
    <w:rsid w:val="0034795E"/>
    <w:rsid w:val="00347C36"/>
    <w:rsid w:val="00350C17"/>
    <w:rsid w:val="00351078"/>
    <w:rsid w:val="0035124B"/>
    <w:rsid w:val="003518A8"/>
    <w:rsid w:val="00352056"/>
    <w:rsid w:val="00352E7D"/>
    <w:rsid w:val="00352EAC"/>
    <w:rsid w:val="00353338"/>
    <w:rsid w:val="003541C6"/>
    <w:rsid w:val="003543B1"/>
    <w:rsid w:val="00354652"/>
    <w:rsid w:val="0035500A"/>
    <w:rsid w:val="00355681"/>
    <w:rsid w:val="00355AD8"/>
    <w:rsid w:val="0035728B"/>
    <w:rsid w:val="00357F5F"/>
    <w:rsid w:val="0036029C"/>
    <w:rsid w:val="003604B1"/>
    <w:rsid w:val="003604EE"/>
    <w:rsid w:val="003615EE"/>
    <w:rsid w:val="00361F0A"/>
    <w:rsid w:val="00362AB3"/>
    <w:rsid w:val="00362DBE"/>
    <w:rsid w:val="00363A4E"/>
    <w:rsid w:val="00363C29"/>
    <w:rsid w:val="0036436F"/>
    <w:rsid w:val="00364BF0"/>
    <w:rsid w:val="003657DC"/>
    <w:rsid w:val="00365B0D"/>
    <w:rsid w:val="003665A2"/>
    <w:rsid w:val="003671D9"/>
    <w:rsid w:val="0037230E"/>
    <w:rsid w:val="00372BA5"/>
    <w:rsid w:val="00372DE2"/>
    <w:rsid w:val="0037468A"/>
    <w:rsid w:val="00374757"/>
    <w:rsid w:val="00375897"/>
    <w:rsid w:val="003758FD"/>
    <w:rsid w:val="00380E63"/>
    <w:rsid w:val="0038145B"/>
    <w:rsid w:val="003816BF"/>
    <w:rsid w:val="00382594"/>
    <w:rsid w:val="003827BD"/>
    <w:rsid w:val="00382A0A"/>
    <w:rsid w:val="0038353C"/>
    <w:rsid w:val="0038419E"/>
    <w:rsid w:val="00384D61"/>
    <w:rsid w:val="00384F94"/>
    <w:rsid w:val="00385929"/>
    <w:rsid w:val="00390B93"/>
    <w:rsid w:val="00390DE6"/>
    <w:rsid w:val="0039212D"/>
    <w:rsid w:val="0039215C"/>
    <w:rsid w:val="00392B47"/>
    <w:rsid w:val="00393A9D"/>
    <w:rsid w:val="003947FA"/>
    <w:rsid w:val="00395226"/>
    <w:rsid w:val="003953BA"/>
    <w:rsid w:val="00395526"/>
    <w:rsid w:val="00396DA6"/>
    <w:rsid w:val="0039753A"/>
    <w:rsid w:val="003A008E"/>
    <w:rsid w:val="003A0B56"/>
    <w:rsid w:val="003A0DB0"/>
    <w:rsid w:val="003A1253"/>
    <w:rsid w:val="003A15C4"/>
    <w:rsid w:val="003A1808"/>
    <w:rsid w:val="003A2921"/>
    <w:rsid w:val="003A3358"/>
    <w:rsid w:val="003A354B"/>
    <w:rsid w:val="003A4E88"/>
    <w:rsid w:val="003A5039"/>
    <w:rsid w:val="003A64D3"/>
    <w:rsid w:val="003A6C0A"/>
    <w:rsid w:val="003A7925"/>
    <w:rsid w:val="003B078B"/>
    <w:rsid w:val="003B11F2"/>
    <w:rsid w:val="003B1B81"/>
    <w:rsid w:val="003B1C23"/>
    <w:rsid w:val="003B2371"/>
    <w:rsid w:val="003B3682"/>
    <w:rsid w:val="003B4567"/>
    <w:rsid w:val="003B4673"/>
    <w:rsid w:val="003B471D"/>
    <w:rsid w:val="003B5A2C"/>
    <w:rsid w:val="003B66C6"/>
    <w:rsid w:val="003B670B"/>
    <w:rsid w:val="003B7117"/>
    <w:rsid w:val="003B731A"/>
    <w:rsid w:val="003B7B41"/>
    <w:rsid w:val="003C02F8"/>
    <w:rsid w:val="003C04F4"/>
    <w:rsid w:val="003C0D16"/>
    <w:rsid w:val="003C1277"/>
    <w:rsid w:val="003C176D"/>
    <w:rsid w:val="003C2C18"/>
    <w:rsid w:val="003C3460"/>
    <w:rsid w:val="003C3B1E"/>
    <w:rsid w:val="003C3D36"/>
    <w:rsid w:val="003C5139"/>
    <w:rsid w:val="003C5433"/>
    <w:rsid w:val="003C558B"/>
    <w:rsid w:val="003C5769"/>
    <w:rsid w:val="003C7314"/>
    <w:rsid w:val="003C7342"/>
    <w:rsid w:val="003C7A88"/>
    <w:rsid w:val="003C7ED5"/>
    <w:rsid w:val="003D07F1"/>
    <w:rsid w:val="003D1A4C"/>
    <w:rsid w:val="003D3007"/>
    <w:rsid w:val="003D30CC"/>
    <w:rsid w:val="003D31E2"/>
    <w:rsid w:val="003D33EF"/>
    <w:rsid w:val="003D3B99"/>
    <w:rsid w:val="003D4096"/>
    <w:rsid w:val="003D58CE"/>
    <w:rsid w:val="003D5C9C"/>
    <w:rsid w:val="003D6692"/>
    <w:rsid w:val="003D6F70"/>
    <w:rsid w:val="003D75D2"/>
    <w:rsid w:val="003D792C"/>
    <w:rsid w:val="003D7D3A"/>
    <w:rsid w:val="003E0049"/>
    <w:rsid w:val="003E0A52"/>
    <w:rsid w:val="003E0A92"/>
    <w:rsid w:val="003E0E43"/>
    <w:rsid w:val="003E2088"/>
    <w:rsid w:val="003E2584"/>
    <w:rsid w:val="003E29F9"/>
    <w:rsid w:val="003E3749"/>
    <w:rsid w:val="003E4B9B"/>
    <w:rsid w:val="003E4CC4"/>
    <w:rsid w:val="003E5740"/>
    <w:rsid w:val="003E6547"/>
    <w:rsid w:val="003E7B2D"/>
    <w:rsid w:val="003E7C58"/>
    <w:rsid w:val="003F0AA0"/>
    <w:rsid w:val="003F0F85"/>
    <w:rsid w:val="003F18D3"/>
    <w:rsid w:val="003F19B6"/>
    <w:rsid w:val="003F215D"/>
    <w:rsid w:val="003F2C8A"/>
    <w:rsid w:val="003F2E9D"/>
    <w:rsid w:val="003F40A9"/>
    <w:rsid w:val="003F4199"/>
    <w:rsid w:val="003F5420"/>
    <w:rsid w:val="003F5AA4"/>
    <w:rsid w:val="003F629E"/>
    <w:rsid w:val="003F66BD"/>
    <w:rsid w:val="003F6BF4"/>
    <w:rsid w:val="003F6FB9"/>
    <w:rsid w:val="003F7122"/>
    <w:rsid w:val="003F7C1A"/>
    <w:rsid w:val="004001FA"/>
    <w:rsid w:val="004014DA"/>
    <w:rsid w:val="0040163B"/>
    <w:rsid w:val="004017B8"/>
    <w:rsid w:val="00402D7A"/>
    <w:rsid w:val="00403E15"/>
    <w:rsid w:val="00404E09"/>
    <w:rsid w:val="0040622E"/>
    <w:rsid w:val="004063C3"/>
    <w:rsid w:val="00407524"/>
    <w:rsid w:val="00407991"/>
    <w:rsid w:val="00407ECA"/>
    <w:rsid w:val="004102AB"/>
    <w:rsid w:val="00410539"/>
    <w:rsid w:val="0041133F"/>
    <w:rsid w:val="00411A9C"/>
    <w:rsid w:val="00412C06"/>
    <w:rsid w:val="00412ECF"/>
    <w:rsid w:val="004134A5"/>
    <w:rsid w:val="004135DB"/>
    <w:rsid w:val="004136C5"/>
    <w:rsid w:val="00413901"/>
    <w:rsid w:val="00414CE7"/>
    <w:rsid w:val="00415016"/>
    <w:rsid w:val="00415DDC"/>
    <w:rsid w:val="0041681E"/>
    <w:rsid w:val="004206F2"/>
    <w:rsid w:val="00421271"/>
    <w:rsid w:val="004225BD"/>
    <w:rsid w:val="00422A5E"/>
    <w:rsid w:val="00424309"/>
    <w:rsid w:val="004251BA"/>
    <w:rsid w:val="004258B5"/>
    <w:rsid w:val="00425A7F"/>
    <w:rsid w:val="00427759"/>
    <w:rsid w:val="004300D0"/>
    <w:rsid w:val="00431180"/>
    <w:rsid w:val="00431E60"/>
    <w:rsid w:val="00432F35"/>
    <w:rsid w:val="00433013"/>
    <w:rsid w:val="0043378A"/>
    <w:rsid w:val="004339BD"/>
    <w:rsid w:val="00433BB2"/>
    <w:rsid w:val="0043431A"/>
    <w:rsid w:val="00434322"/>
    <w:rsid w:val="0043436C"/>
    <w:rsid w:val="004344DA"/>
    <w:rsid w:val="004352E6"/>
    <w:rsid w:val="00435B01"/>
    <w:rsid w:val="00435C2F"/>
    <w:rsid w:val="00436042"/>
    <w:rsid w:val="00436623"/>
    <w:rsid w:val="00437633"/>
    <w:rsid w:val="00437B0D"/>
    <w:rsid w:val="00440363"/>
    <w:rsid w:val="004418FA"/>
    <w:rsid w:val="0044196A"/>
    <w:rsid w:val="004445B0"/>
    <w:rsid w:val="00444650"/>
    <w:rsid w:val="004452AA"/>
    <w:rsid w:val="0044575C"/>
    <w:rsid w:val="004464D8"/>
    <w:rsid w:val="0044726D"/>
    <w:rsid w:val="0044751F"/>
    <w:rsid w:val="00447CE6"/>
    <w:rsid w:val="00447EFE"/>
    <w:rsid w:val="00447F41"/>
    <w:rsid w:val="004504E6"/>
    <w:rsid w:val="00451D53"/>
    <w:rsid w:val="00452D1C"/>
    <w:rsid w:val="00454253"/>
    <w:rsid w:val="00454A73"/>
    <w:rsid w:val="00454F98"/>
    <w:rsid w:val="004553F6"/>
    <w:rsid w:val="004553FE"/>
    <w:rsid w:val="00455D10"/>
    <w:rsid w:val="0045600E"/>
    <w:rsid w:val="00457875"/>
    <w:rsid w:val="00461407"/>
    <w:rsid w:val="004618FD"/>
    <w:rsid w:val="00462585"/>
    <w:rsid w:val="00462754"/>
    <w:rsid w:val="00462EB0"/>
    <w:rsid w:val="004635EF"/>
    <w:rsid w:val="004637FB"/>
    <w:rsid w:val="00463E8D"/>
    <w:rsid w:val="00464591"/>
    <w:rsid w:val="00465643"/>
    <w:rsid w:val="00465E7A"/>
    <w:rsid w:val="004664F6"/>
    <w:rsid w:val="00466935"/>
    <w:rsid w:val="00466E9A"/>
    <w:rsid w:val="00467248"/>
    <w:rsid w:val="004672C0"/>
    <w:rsid w:val="00467AD5"/>
    <w:rsid w:val="0047059B"/>
    <w:rsid w:val="004705CD"/>
    <w:rsid w:val="004712EB"/>
    <w:rsid w:val="00471A1D"/>
    <w:rsid w:val="00471BDB"/>
    <w:rsid w:val="00471D76"/>
    <w:rsid w:val="004723F9"/>
    <w:rsid w:val="0047269B"/>
    <w:rsid w:val="004728A5"/>
    <w:rsid w:val="0047342C"/>
    <w:rsid w:val="00473821"/>
    <w:rsid w:val="00473ADD"/>
    <w:rsid w:val="0047401B"/>
    <w:rsid w:val="00474C89"/>
    <w:rsid w:val="0047587C"/>
    <w:rsid w:val="00475BA7"/>
    <w:rsid w:val="00475EAD"/>
    <w:rsid w:val="00476A3D"/>
    <w:rsid w:val="00481B96"/>
    <w:rsid w:val="00482611"/>
    <w:rsid w:val="00482E42"/>
    <w:rsid w:val="004852DA"/>
    <w:rsid w:val="004856A8"/>
    <w:rsid w:val="0048602D"/>
    <w:rsid w:val="00486654"/>
    <w:rsid w:val="00487A5A"/>
    <w:rsid w:val="00490C8B"/>
    <w:rsid w:val="00490D53"/>
    <w:rsid w:val="00491E95"/>
    <w:rsid w:val="004923E8"/>
    <w:rsid w:val="00492775"/>
    <w:rsid w:val="0049280E"/>
    <w:rsid w:val="004932DE"/>
    <w:rsid w:val="004935FB"/>
    <w:rsid w:val="00494545"/>
    <w:rsid w:val="0049626C"/>
    <w:rsid w:val="0049675F"/>
    <w:rsid w:val="004A0EA5"/>
    <w:rsid w:val="004A1163"/>
    <w:rsid w:val="004A16EC"/>
    <w:rsid w:val="004A1A76"/>
    <w:rsid w:val="004A2FA6"/>
    <w:rsid w:val="004A30E7"/>
    <w:rsid w:val="004A3599"/>
    <w:rsid w:val="004A36E1"/>
    <w:rsid w:val="004A3E93"/>
    <w:rsid w:val="004A684B"/>
    <w:rsid w:val="004A6D9F"/>
    <w:rsid w:val="004A6F99"/>
    <w:rsid w:val="004A7303"/>
    <w:rsid w:val="004B06DA"/>
    <w:rsid w:val="004B13B6"/>
    <w:rsid w:val="004B2C8E"/>
    <w:rsid w:val="004B3010"/>
    <w:rsid w:val="004B3087"/>
    <w:rsid w:val="004B330C"/>
    <w:rsid w:val="004B3541"/>
    <w:rsid w:val="004B3727"/>
    <w:rsid w:val="004B39C9"/>
    <w:rsid w:val="004B6948"/>
    <w:rsid w:val="004B6B00"/>
    <w:rsid w:val="004B7264"/>
    <w:rsid w:val="004B7996"/>
    <w:rsid w:val="004B7FBF"/>
    <w:rsid w:val="004C0481"/>
    <w:rsid w:val="004C0804"/>
    <w:rsid w:val="004C0A01"/>
    <w:rsid w:val="004C1C4F"/>
    <w:rsid w:val="004C2557"/>
    <w:rsid w:val="004C2960"/>
    <w:rsid w:val="004C3638"/>
    <w:rsid w:val="004C38FA"/>
    <w:rsid w:val="004C538F"/>
    <w:rsid w:val="004C6260"/>
    <w:rsid w:val="004C689A"/>
    <w:rsid w:val="004C78D1"/>
    <w:rsid w:val="004D03AB"/>
    <w:rsid w:val="004D0A2F"/>
    <w:rsid w:val="004D1AF1"/>
    <w:rsid w:val="004D2148"/>
    <w:rsid w:val="004D270F"/>
    <w:rsid w:val="004D2ACA"/>
    <w:rsid w:val="004D3084"/>
    <w:rsid w:val="004D326E"/>
    <w:rsid w:val="004D3CF3"/>
    <w:rsid w:val="004D43F4"/>
    <w:rsid w:val="004D4E5B"/>
    <w:rsid w:val="004D67B8"/>
    <w:rsid w:val="004E0132"/>
    <w:rsid w:val="004E0DE3"/>
    <w:rsid w:val="004E28E8"/>
    <w:rsid w:val="004E3210"/>
    <w:rsid w:val="004E4377"/>
    <w:rsid w:val="004E446B"/>
    <w:rsid w:val="004E4D5E"/>
    <w:rsid w:val="004E58F7"/>
    <w:rsid w:val="004E7C48"/>
    <w:rsid w:val="004F15C3"/>
    <w:rsid w:val="004F192B"/>
    <w:rsid w:val="004F19A9"/>
    <w:rsid w:val="004F329E"/>
    <w:rsid w:val="004F39ED"/>
    <w:rsid w:val="004F41AF"/>
    <w:rsid w:val="004F480A"/>
    <w:rsid w:val="004F4E19"/>
    <w:rsid w:val="004F5125"/>
    <w:rsid w:val="004F5170"/>
    <w:rsid w:val="004F6A04"/>
    <w:rsid w:val="004F6D86"/>
    <w:rsid w:val="004F7336"/>
    <w:rsid w:val="005002A9"/>
    <w:rsid w:val="00500471"/>
    <w:rsid w:val="005011C8"/>
    <w:rsid w:val="00501770"/>
    <w:rsid w:val="00501903"/>
    <w:rsid w:val="005021E5"/>
    <w:rsid w:val="00502573"/>
    <w:rsid w:val="00503D64"/>
    <w:rsid w:val="005043F4"/>
    <w:rsid w:val="00505CAC"/>
    <w:rsid w:val="00505FB4"/>
    <w:rsid w:val="005063A9"/>
    <w:rsid w:val="0050641B"/>
    <w:rsid w:val="005068F3"/>
    <w:rsid w:val="00506B27"/>
    <w:rsid w:val="00506E72"/>
    <w:rsid w:val="00507099"/>
    <w:rsid w:val="00507C0B"/>
    <w:rsid w:val="00511F1E"/>
    <w:rsid w:val="005120CD"/>
    <w:rsid w:val="005123B0"/>
    <w:rsid w:val="00512B94"/>
    <w:rsid w:val="00512D3F"/>
    <w:rsid w:val="00512E06"/>
    <w:rsid w:val="0051346A"/>
    <w:rsid w:val="00514CB1"/>
    <w:rsid w:val="00514D86"/>
    <w:rsid w:val="005156D2"/>
    <w:rsid w:val="005159C4"/>
    <w:rsid w:val="00516087"/>
    <w:rsid w:val="0051667C"/>
    <w:rsid w:val="0051705F"/>
    <w:rsid w:val="005177EC"/>
    <w:rsid w:val="00520BA1"/>
    <w:rsid w:val="00520F66"/>
    <w:rsid w:val="00521DE2"/>
    <w:rsid w:val="00522990"/>
    <w:rsid w:val="00523646"/>
    <w:rsid w:val="0052453A"/>
    <w:rsid w:val="00524A84"/>
    <w:rsid w:val="00524F15"/>
    <w:rsid w:val="005253C6"/>
    <w:rsid w:val="0052582F"/>
    <w:rsid w:val="005258D0"/>
    <w:rsid w:val="005259D7"/>
    <w:rsid w:val="005264E5"/>
    <w:rsid w:val="00526F0F"/>
    <w:rsid w:val="00527963"/>
    <w:rsid w:val="00527F61"/>
    <w:rsid w:val="00530816"/>
    <w:rsid w:val="00530868"/>
    <w:rsid w:val="00530E71"/>
    <w:rsid w:val="005312E9"/>
    <w:rsid w:val="0053172A"/>
    <w:rsid w:val="00531913"/>
    <w:rsid w:val="00531930"/>
    <w:rsid w:val="005321F8"/>
    <w:rsid w:val="005323BE"/>
    <w:rsid w:val="0053285F"/>
    <w:rsid w:val="0053346B"/>
    <w:rsid w:val="00533E86"/>
    <w:rsid w:val="005340F0"/>
    <w:rsid w:val="0053466A"/>
    <w:rsid w:val="0053486F"/>
    <w:rsid w:val="00534F99"/>
    <w:rsid w:val="00535816"/>
    <w:rsid w:val="00535CB1"/>
    <w:rsid w:val="00536BD8"/>
    <w:rsid w:val="00536C67"/>
    <w:rsid w:val="00536ED0"/>
    <w:rsid w:val="0054089C"/>
    <w:rsid w:val="00540986"/>
    <w:rsid w:val="00541FFD"/>
    <w:rsid w:val="00542102"/>
    <w:rsid w:val="00542635"/>
    <w:rsid w:val="00543179"/>
    <w:rsid w:val="0054360D"/>
    <w:rsid w:val="0054377A"/>
    <w:rsid w:val="00543B0E"/>
    <w:rsid w:val="00544541"/>
    <w:rsid w:val="0054471E"/>
    <w:rsid w:val="00544F34"/>
    <w:rsid w:val="00546AB3"/>
    <w:rsid w:val="00546D89"/>
    <w:rsid w:val="00546EB7"/>
    <w:rsid w:val="005472BA"/>
    <w:rsid w:val="005508DC"/>
    <w:rsid w:val="00550D1F"/>
    <w:rsid w:val="005511FB"/>
    <w:rsid w:val="0055172E"/>
    <w:rsid w:val="005540A7"/>
    <w:rsid w:val="00554D69"/>
    <w:rsid w:val="00555578"/>
    <w:rsid w:val="0055668B"/>
    <w:rsid w:val="00556A1E"/>
    <w:rsid w:val="00556ACD"/>
    <w:rsid w:val="00560673"/>
    <w:rsid w:val="00560F8E"/>
    <w:rsid w:val="00561117"/>
    <w:rsid w:val="0056131B"/>
    <w:rsid w:val="005617CA"/>
    <w:rsid w:val="00561948"/>
    <w:rsid w:val="00561A78"/>
    <w:rsid w:val="005624D8"/>
    <w:rsid w:val="00563040"/>
    <w:rsid w:val="00563AE0"/>
    <w:rsid w:val="00563D18"/>
    <w:rsid w:val="00564FC5"/>
    <w:rsid w:val="0056547D"/>
    <w:rsid w:val="005656E5"/>
    <w:rsid w:val="00565F18"/>
    <w:rsid w:val="00567123"/>
    <w:rsid w:val="00570693"/>
    <w:rsid w:val="00571928"/>
    <w:rsid w:val="00571FE7"/>
    <w:rsid w:val="005726A8"/>
    <w:rsid w:val="005727A1"/>
    <w:rsid w:val="00574148"/>
    <w:rsid w:val="00574638"/>
    <w:rsid w:val="005751F9"/>
    <w:rsid w:val="00575DC8"/>
    <w:rsid w:val="005761CF"/>
    <w:rsid w:val="005768F1"/>
    <w:rsid w:val="00576A1F"/>
    <w:rsid w:val="0058018A"/>
    <w:rsid w:val="00582396"/>
    <w:rsid w:val="005835C4"/>
    <w:rsid w:val="00583A54"/>
    <w:rsid w:val="00583A7A"/>
    <w:rsid w:val="00583C52"/>
    <w:rsid w:val="00584FFF"/>
    <w:rsid w:val="00585A74"/>
    <w:rsid w:val="00587B1C"/>
    <w:rsid w:val="00590E75"/>
    <w:rsid w:val="00591AB9"/>
    <w:rsid w:val="00593226"/>
    <w:rsid w:val="00594421"/>
    <w:rsid w:val="00594879"/>
    <w:rsid w:val="005958BC"/>
    <w:rsid w:val="00595C40"/>
    <w:rsid w:val="00596413"/>
    <w:rsid w:val="00596891"/>
    <w:rsid w:val="00597792"/>
    <w:rsid w:val="005978D4"/>
    <w:rsid w:val="00597DFA"/>
    <w:rsid w:val="005A0888"/>
    <w:rsid w:val="005A1214"/>
    <w:rsid w:val="005A1565"/>
    <w:rsid w:val="005A1748"/>
    <w:rsid w:val="005A32EC"/>
    <w:rsid w:val="005A3DC8"/>
    <w:rsid w:val="005A4C3A"/>
    <w:rsid w:val="005A571A"/>
    <w:rsid w:val="005A6245"/>
    <w:rsid w:val="005A67DF"/>
    <w:rsid w:val="005A6D5D"/>
    <w:rsid w:val="005A6D6A"/>
    <w:rsid w:val="005A796F"/>
    <w:rsid w:val="005B06EF"/>
    <w:rsid w:val="005B143D"/>
    <w:rsid w:val="005B22EE"/>
    <w:rsid w:val="005B2398"/>
    <w:rsid w:val="005B2F3E"/>
    <w:rsid w:val="005B40A3"/>
    <w:rsid w:val="005B42A1"/>
    <w:rsid w:val="005B4ED6"/>
    <w:rsid w:val="005B5432"/>
    <w:rsid w:val="005B54BD"/>
    <w:rsid w:val="005B5541"/>
    <w:rsid w:val="005B5983"/>
    <w:rsid w:val="005B5ECD"/>
    <w:rsid w:val="005B67F4"/>
    <w:rsid w:val="005B6F0D"/>
    <w:rsid w:val="005B7C72"/>
    <w:rsid w:val="005C0679"/>
    <w:rsid w:val="005C1695"/>
    <w:rsid w:val="005C2023"/>
    <w:rsid w:val="005C4300"/>
    <w:rsid w:val="005C4A24"/>
    <w:rsid w:val="005C4A61"/>
    <w:rsid w:val="005C5C2A"/>
    <w:rsid w:val="005C5DD0"/>
    <w:rsid w:val="005C6E9A"/>
    <w:rsid w:val="005C7DCC"/>
    <w:rsid w:val="005D0526"/>
    <w:rsid w:val="005D0836"/>
    <w:rsid w:val="005D08FA"/>
    <w:rsid w:val="005D10F9"/>
    <w:rsid w:val="005D319E"/>
    <w:rsid w:val="005D3E40"/>
    <w:rsid w:val="005D4901"/>
    <w:rsid w:val="005D7564"/>
    <w:rsid w:val="005E1460"/>
    <w:rsid w:val="005E1499"/>
    <w:rsid w:val="005E2000"/>
    <w:rsid w:val="005E255F"/>
    <w:rsid w:val="005E491C"/>
    <w:rsid w:val="005E543D"/>
    <w:rsid w:val="005E57D6"/>
    <w:rsid w:val="005E6E18"/>
    <w:rsid w:val="005E76E0"/>
    <w:rsid w:val="005E7D70"/>
    <w:rsid w:val="005F0D09"/>
    <w:rsid w:val="005F0DDA"/>
    <w:rsid w:val="005F13D3"/>
    <w:rsid w:val="005F18CF"/>
    <w:rsid w:val="005F2C31"/>
    <w:rsid w:val="005F3945"/>
    <w:rsid w:val="005F63D8"/>
    <w:rsid w:val="005F6791"/>
    <w:rsid w:val="005F6F33"/>
    <w:rsid w:val="0060102B"/>
    <w:rsid w:val="006017C5"/>
    <w:rsid w:val="00602E61"/>
    <w:rsid w:val="006033B3"/>
    <w:rsid w:val="00603595"/>
    <w:rsid w:val="00603ABD"/>
    <w:rsid w:val="0060530B"/>
    <w:rsid w:val="006054F3"/>
    <w:rsid w:val="0060582D"/>
    <w:rsid w:val="006059D5"/>
    <w:rsid w:val="00606D2F"/>
    <w:rsid w:val="00606F3F"/>
    <w:rsid w:val="0060752B"/>
    <w:rsid w:val="006115C3"/>
    <w:rsid w:val="006116E4"/>
    <w:rsid w:val="00612BA3"/>
    <w:rsid w:val="006130B7"/>
    <w:rsid w:val="00613B0D"/>
    <w:rsid w:val="00615806"/>
    <w:rsid w:val="0061604F"/>
    <w:rsid w:val="006163B4"/>
    <w:rsid w:val="006164C7"/>
    <w:rsid w:val="00617C32"/>
    <w:rsid w:val="00620343"/>
    <w:rsid w:val="00621F14"/>
    <w:rsid w:val="00622BAA"/>
    <w:rsid w:val="006231AD"/>
    <w:rsid w:val="00623896"/>
    <w:rsid w:val="00623EB7"/>
    <w:rsid w:val="00624012"/>
    <w:rsid w:val="00624C26"/>
    <w:rsid w:val="0062574C"/>
    <w:rsid w:val="00626178"/>
    <w:rsid w:val="006263A7"/>
    <w:rsid w:val="00626601"/>
    <w:rsid w:val="006269EE"/>
    <w:rsid w:val="00626BA7"/>
    <w:rsid w:val="00626EF6"/>
    <w:rsid w:val="00627C1A"/>
    <w:rsid w:val="00630677"/>
    <w:rsid w:val="00630BC5"/>
    <w:rsid w:val="00631654"/>
    <w:rsid w:val="00631720"/>
    <w:rsid w:val="00631A08"/>
    <w:rsid w:val="00631B3F"/>
    <w:rsid w:val="00631C13"/>
    <w:rsid w:val="00632DB8"/>
    <w:rsid w:val="00632DE9"/>
    <w:rsid w:val="006331F2"/>
    <w:rsid w:val="0063404A"/>
    <w:rsid w:val="006352A5"/>
    <w:rsid w:val="00635C20"/>
    <w:rsid w:val="006361D8"/>
    <w:rsid w:val="006367B1"/>
    <w:rsid w:val="0063681E"/>
    <w:rsid w:val="0063771D"/>
    <w:rsid w:val="00640015"/>
    <w:rsid w:val="00640136"/>
    <w:rsid w:val="0064017B"/>
    <w:rsid w:val="006414FC"/>
    <w:rsid w:val="00641CF4"/>
    <w:rsid w:val="006438B1"/>
    <w:rsid w:val="00643C83"/>
    <w:rsid w:val="00643CD6"/>
    <w:rsid w:val="006442FE"/>
    <w:rsid w:val="006447F4"/>
    <w:rsid w:val="00644D43"/>
    <w:rsid w:val="006450AD"/>
    <w:rsid w:val="0064522A"/>
    <w:rsid w:val="00645B41"/>
    <w:rsid w:val="00646C94"/>
    <w:rsid w:val="00647ED3"/>
    <w:rsid w:val="006502A7"/>
    <w:rsid w:val="00650A98"/>
    <w:rsid w:val="00650AB7"/>
    <w:rsid w:val="00651428"/>
    <w:rsid w:val="00651553"/>
    <w:rsid w:val="00651606"/>
    <w:rsid w:val="00652032"/>
    <w:rsid w:val="006524B1"/>
    <w:rsid w:val="00652848"/>
    <w:rsid w:val="006538FD"/>
    <w:rsid w:val="00654530"/>
    <w:rsid w:val="00654B5F"/>
    <w:rsid w:val="00654E22"/>
    <w:rsid w:val="00656273"/>
    <w:rsid w:val="00656C67"/>
    <w:rsid w:val="006577CD"/>
    <w:rsid w:val="0065782F"/>
    <w:rsid w:val="00660A56"/>
    <w:rsid w:val="00661A5F"/>
    <w:rsid w:val="00661E2E"/>
    <w:rsid w:val="00662971"/>
    <w:rsid w:val="00663075"/>
    <w:rsid w:val="00663907"/>
    <w:rsid w:val="00664751"/>
    <w:rsid w:val="0066765C"/>
    <w:rsid w:val="00667B98"/>
    <w:rsid w:val="006704B5"/>
    <w:rsid w:val="00670DF6"/>
    <w:rsid w:val="00671B9B"/>
    <w:rsid w:val="00671DF9"/>
    <w:rsid w:val="00672193"/>
    <w:rsid w:val="0067247D"/>
    <w:rsid w:val="00672CE0"/>
    <w:rsid w:val="00673F68"/>
    <w:rsid w:val="00675896"/>
    <w:rsid w:val="00675EB9"/>
    <w:rsid w:val="00676700"/>
    <w:rsid w:val="006768B6"/>
    <w:rsid w:val="00676F13"/>
    <w:rsid w:val="00677252"/>
    <w:rsid w:val="00680379"/>
    <w:rsid w:val="00680CC3"/>
    <w:rsid w:val="00680E66"/>
    <w:rsid w:val="006817CC"/>
    <w:rsid w:val="00681B23"/>
    <w:rsid w:val="00682427"/>
    <w:rsid w:val="00682D65"/>
    <w:rsid w:val="0068384B"/>
    <w:rsid w:val="006839C4"/>
    <w:rsid w:val="00685619"/>
    <w:rsid w:val="00687763"/>
    <w:rsid w:val="00687B3D"/>
    <w:rsid w:val="00691B66"/>
    <w:rsid w:val="006922CB"/>
    <w:rsid w:val="00692360"/>
    <w:rsid w:val="0069443C"/>
    <w:rsid w:val="00695B0E"/>
    <w:rsid w:val="00697469"/>
    <w:rsid w:val="006A05AD"/>
    <w:rsid w:val="006A0653"/>
    <w:rsid w:val="006A1194"/>
    <w:rsid w:val="006A16C7"/>
    <w:rsid w:val="006A1EA2"/>
    <w:rsid w:val="006A2B58"/>
    <w:rsid w:val="006A2D56"/>
    <w:rsid w:val="006A2DC5"/>
    <w:rsid w:val="006A3923"/>
    <w:rsid w:val="006A3C61"/>
    <w:rsid w:val="006A4A7F"/>
    <w:rsid w:val="006A58FD"/>
    <w:rsid w:val="006A6009"/>
    <w:rsid w:val="006A65F9"/>
    <w:rsid w:val="006A78F9"/>
    <w:rsid w:val="006B0331"/>
    <w:rsid w:val="006B0C6A"/>
    <w:rsid w:val="006B17F6"/>
    <w:rsid w:val="006B1D4B"/>
    <w:rsid w:val="006B3658"/>
    <w:rsid w:val="006B37E7"/>
    <w:rsid w:val="006B409D"/>
    <w:rsid w:val="006B40A6"/>
    <w:rsid w:val="006B4185"/>
    <w:rsid w:val="006B4252"/>
    <w:rsid w:val="006B4AA3"/>
    <w:rsid w:val="006B5DA1"/>
    <w:rsid w:val="006B64E3"/>
    <w:rsid w:val="006B677A"/>
    <w:rsid w:val="006C0076"/>
    <w:rsid w:val="006C0AD4"/>
    <w:rsid w:val="006C20DE"/>
    <w:rsid w:val="006C43F1"/>
    <w:rsid w:val="006C45AA"/>
    <w:rsid w:val="006C4B2A"/>
    <w:rsid w:val="006C4F49"/>
    <w:rsid w:val="006C518A"/>
    <w:rsid w:val="006C5786"/>
    <w:rsid w:val="006C74CA"/>
    <w:rsid w:val="006C7811"/>
    <w:rsid w:val="006D1576"/>
    <w:rsid w:val="006D177A"/>
    <w:rsid w:val="006D1CFE"/>
    <w:rsid w:val="006D2C3D"/>
    <w:rsid w:val="006D40C3"/>
    <w:rsid w:val="006D55BA"/>
    <w:rsid w:val="006D64AF"/>
    <w:rsid w:val="006E0358"/>
    <w:rsid w:val="006E0509"/>
    <w:rsid w:val="006E0F6B"/>
    <w:rsid w:val="006E1007"/>
    <w:rsid w:val="006E242C"/>
    <w:rsid w:val="006E26F2"/>
    <w:rsid w:val="006E2B8D"/>
    <w:rsid w:val="006E37C0"/>
    <w:rsid w:val="006E3A39"/>
    <w:rsid w:val="006E3A59"/>
    <w:rsid w:val="006E44DD"/>
    <w:rsid w:val="006E453D"/>
    <w:rsid w:val="006E664E"/>
    <w:rsid w:val="006E7071"/>
    <w:rsid w:val="006E71EA"/>
    <w:rsid w:val="006E766A"/>
    <w:rsid w:val="006F19A1"/>
    <w:rsid w:val="006F19A5"/>
    <w:rsid w:val="006F1D15"/>
    <w:rsid w:val="006F2B7F"/>
    <w:rsid w:val="006F2D07"/>
    <w:rsid w:val="006F3CFB"/>
    <w:rsid w:val="006F4308"/>
    <w:rsid w:val="006F4544"/>
    <w:rsid w:val="006F49C3"/>
    <w:rsid w:val="006F4EA4"/>
    <w:rsid w:val="006F58B0"/>
    <w:rsid w:val="006F5D56"/>
    <w:rsid w:val="006F68F7"/>
    <w:rsid w:val="006F71A3"/>
    <w:rsid w:val="006F7DB7"/>
    <w:rsid w:val="00700019"/>
    <w:rsid w:val="0070013C"/>
    <w:rsid w:val="00700280"/>
    <w:rsid w:val="0070029E"/>
    <w:rsid w:val="00700EC4"/>
    <w:rsid w:val="0070152B"/>
    <w:rsid w:val="00701CE6"/>
    <w:rsid w:val="00701F41"/>
    <w:rsid w:val="0070234C"/>
    <w:rsid w:val="00702A62"/>
    <w:rsid w:val="00703982"/>
    <w:rsid w:val="00704C6C"/>
    <w:rsid w:val="00705969"/>
    <w:rsid w:val="00705A2E"/>
    <w:rsid w:val="00706619"/>
    <w:rsid w:val="00706703"/>
    <w:rsid w:val="007068DF"/>
    <w:rsid w:val="00710202"/>
    <w:rsid w:val="007103B2"/>
    <w:rsid w:val="007109BC"/>
    <w:rsid w:val="00711997"/>
    <w:rsid w:val="00711A14"/>
    <w:rsid w:val="00711CF7"/>
    <w:rsid w:val="00711D27"/>
    <w:rsid w:val="007129F1"/>
    <w:rsid w:val="00712D1E"/>
    <w:rsid w:val="00713A1A"/>
    <w:rsid w:val="00715950"/>
    <w:rsid w:val="007161B1"/>
    <w:rsid w:val="00716796"/>
    <w:rsid w:val="00717289"/>
    <w:rsid w:val="00717922"/>
    <w:rsid w:val="00717FB3"/>
    <w:rsid w:val="007204EF"/>
    <w:rsid w:val="00720BAF"/>
    <w:rsid w:val="00721B5A"/>
    <w:rsid w:val="0072453A"/>
    <w:rsid w:val="00725061"/>
    <w:rsid w:val="007255B8"/>
    <w:rsid w:val="0072577E"/>
    <w:rsid w:val="00730736"/>
    <w:rsid w:val="00730DF5"/>
    <w:rsid w:val="00730FB5"/>
    <w:rsid w:val="00731B0A"/>
    <w:rsid w:val="007323F7"/>
    <w:rsid w:val="00732C7A"/>
    <w:rsid w:val="00733FF4"/>
    <w:rsid w:val="007341FC"/>
    <w:rsid w:val="00734725"/>
    <w:rsid w:val="00734E16"/>
    <w:rsid w:val="00734F8B"/>
    <w:rsid w:val="00737787"/>
    <w:rsid w:val="00737F80"/>
    <w:rsid w:val="00741A4F"/>
    <w:rsid w:val="00742D79"/>
    <w:rsid w:val="00743650"/>
    <w:rsid w:val="00743725"/>
    <w:rsid w:val="00743905"/>
    <w:rsid w:val="00744A15"/>
    <w:rsid w:val="00744CAC"/>
    <w:rsid w:val="00744E1F"/>
    <w:rsid w:val="007462FF"/>
    <w:rsid w:val="0074696F"/>
    <w:rsid w:val="00746A98"/>
    <w:rsid w:val="0074707C"/>
    <w:rsid w:val="00747AF3"/>
    <w:rsid w:val="00751004"/>
    <w:rsid w:val="0075107E"/>
    <w:rsid w:val="007513BB"/>
    <w:rsid w:val="007513FC"/>
    <w:rsid w:val="00751535"/>
    <w:rsid w:val="00751833"/>
    <w:rsid w:val="00751EBB"/>
    <w:rsid w:val="00752756"/>
    <w:rsid w:val="00752E9F"/>
    <w:rsid w:val="00752FEF"/>
    <w:rsid w:val="00753615"/>
    <w:rsid w:val="007539CF"/>
    <w:rsid w:val="007539FF"/>
    <w:rsid w:val="0075410B"/>
    <w:rsid w:val="007558EB"/>
    <w:rsid w:val="00755D1C"/>
    <w:rsid w:val="00755FCD"/>
    <w:rsid w:val="00756502"/>
    <w:rsid w:val="00756B6A"/>
    <w:rsid w:val="00756D5B"/>
    <w:rsid w:val="00757495"/>
    <w:rsid w:val="00757A9D"/>
    <w:rsid w:val="00757CBD"/>
    <w:rsid w:val="00760851"/>
    <w:rsid w:val="007613DB"/>
    <w:rsid w:val="00762D86"/>
    <w:rsid w:val="0076308D"/>
    <w:rsid w:val="00763DE8"/>
    <w:rsid w:val="00764337"/>
    <w:rsid w:val="00764506"/>
    <w:rsid w:val="00764A11"/>
    <w:rsid w:val="00765072"/>
    <w:rsid w:val="007651B2"/>
    <w:rsid w:val="0076614B"/>
    <w:rsid w:val="0076631D"/>
    <w:rsid w:val="007665B1"/>
    <w:rsid w:val="00766E51"/>
    <w:rsid w:val="00767C9F"/>
    <w:rsid w:val="00767D84"/>
    <w:rsid w:val="00770DBF"/>
    <w:rsid w:val="0077110F"/>
    <w:rsid w:val="00772070"/>
    <w:rsid w:val="00773564"/>
    <w:rsid w:val="00773F9C"/>
    <w:rsid w:val="007742E7"/>
    <w:rsid w:val="0077480F"/>
    <w:rsid w:val="00775141"/>
    <w:rsid w:val="00776E09"/>
    <w:rsid w:val="00776F0C"/>
    <w:rsid w:val="00777FAB"/>
    <w:rsid w:val="00780643"/>
    <w:rsid w:val="00780E8D"/>
    <w:rsid w:val="00781633"/>
    <w:rsid w:val="00781FC1"/>
    <w:rsid w:val="007838B8"/>
    <w:rsid w:val="00784057"/>
    <w:rsid w:val="007845A4"/>
    <w:rsid w:val="007855F5"/>
    <w:rsid w:val="007870C4"/>
    <w:rsid w:val="007871FC"/>
    <w:rsid w:val="007879F8"/>
    <w:rsid w:val="007903C7"/>
    <w:rsid w:val="00790D99"/>
    <w:rsid w:val="00790E4F"/>
    <w:rsid w:val="00791002"/>
    <w:rsid w:val="0079226F"/>
    <w:rsid w:val="00792531"/>
    <w:rsid w:val="00792BC6"/>
    <w:rsid w:val="00792FA6"/>
    <w:rsid w:val="00793155"/>
    <w:rsid w:val="00794FA7"/>
    <w:rsid w:val="0079515B"/>
    <w:rsid w:val="0079550C"/>
    <w:rsid w:val="00795EDF"/>
    <w:rsid w:val="0079782D"/>
    <w:rsid w:val="007A00B3"/>
    <w:rsid w:val="007A016F"/>
    <w:rsid w:val="007A11F2"/>
    <w:rsid w:val="007A12E6"/>
    <w:rsid w:val="007A39B0"/>
    <w:rsid w:val="007A3FF1"/>
    <w:rsid w:val="007A403C"/>
    <w:rsid w:val="007A525E"/>
    <w:rsid w:val="007A5891"/>
    <w:rsid w:val="007A74C7"/>
    <w:rsid w:val="007A7657"/>
    <w:rsid w:val="007B067B"/>
    <w:rsid w:val="007B1336"/>
    <w:rsid w:val="007B2484"/>
    <w:rsid w:val="007B2EED"/>
    <w:rsid w:val="007B3544"/>
    <w:rsid w:val="007B4411"/>
    <w:rsid w:val="007B4BCF"/>
    <w:rsid w:val="007B5C52"/>
    <w:rsid w:val="007B61FE"/>
    <w:rsid w:val="007B629B"/>
    <w:rsid w:val="007B65A3"/>
    <w:rsid w:val="007B6743"/>
    <w:rsid w:val="007B6F83"/>
    <w:rsid w:val="007B7337"/>
    <w:rsid w:val="007B75AC"/>
    <w:rsid w:val="007B7B66"/>
    <w:rsid w:val="007C0457"/>
    <w:rsid w:val="007C084F"/>
    <w:rsid w:val="007C208A"/>
    <w:rsid w:val="007C27A1"/>
    <w:rsid w:val="007C2957"/>
    <w:rsid w:val="007C2E62"/>
    <w:rsid w:val="007C4817"/>
    <w:rsid w:val="007C4EFA"/>
    <w:rsid w:val="007C5576"/>
    <w:rsid w:val="007C748A"/>
    <w:rsid w:val="007C757B"/>
    <w:rsid w:val="007C79BD"/>
    <w:rsid w:val="007D0596"/>
    <w:rsid w:val="007D189A"/>
    <w:rsid w:val="007D21EC"/>
    <w:rsid w:val="007D2795"/>
    <w:rsid w:val="007D2810"/>
    <w:rsid w:val="007D2CC7"/>
    <w:rsid w:val="007D2D93"/>
    <w:rsid w:val="007D38FA"/>
    <w:rsid w:val="007D3B58"/>
    <w:rsid w:val="007D3CE3"/>
    <w:rsid w:val="007D474A"/>
    <w:rsid w:val="007D4CFB"/>
    <w:rsid w:val="007D5EDA"/>
    <w:rsid w:val="007D6086"/>
    <w:rsid w:val="007D69DA"/>
    <w:rsid w:val="007D6BF1"/>
    <w:rsid w:val="007E056F"/>
    <w:rsid w:val="007E0809"/>
    <w:rsid w:val="007E104C"/>
    <w:rsid w:val="007E1AB2"/>
    <w:rsid w:val="007E2740"/>
    <w:rsid w:val="007E35BC"/>
    <w:rsid w:val="007E3C2B"/>
    <w:rsid w:val="007E5197"/>
    <w:rsid w:val="007E59BC"/>
    <w:rsid w:val="007E5DDA"/>
    <w:rsid w:val="007E6979"/>
    <w:rsid w:val="007E733D"/>
    <w:rsid w:val="007E7430"/>
    <w:rsid w:val="007F0B44"/>
    <w:rsid w:val="007F0C66"/>
    <w:rsid w:val="007F1015"/>
    <w:rsid w:val="007F2183"/>
    <w:rsid w:val="007F2207"/>
    <w:rsid w:val="007F24A6"/>
    <w:rsid w:val="007F2E7F"/>
    <w:rsid w:val="007F32C4"/>
    <w:rsid w:val="007F4236"/>
    <w:rsid w:val="007F4A00"/>
    <w:rsid w:val="007F5846"/>
    <w:rsid w:val="007F6719"/>
    <w:rsid w:val="007F7A50"/>
    <w:rsid w:val="007F7AD5"/>
    <w:rsid w:val="00800235"/>
    <w:rsid w:val="008006C4"/>
    <w:rsid w:val="00800725"/>
    <w:rsid w:val="00802A04"/>
    <w:rsid w:val="00803086"/>
    <w:rsid w:val="00803833"/>
    <w:rsid w:val="00804671"/>
    <w:rsid w:val="008047A6"/>
    <w:rsid w:val="00804BC0"/>
    <w:rsid w:val="00804EAE"/>
    <w:rsid w:val="00806B0A"/>
    <w:rsid w:val="00806C08"/>
    <w:rsid w:val="00806C83"/>
    <w:rsid w:val="00810017"/>
    <w:rsid w:val="008102E8"/>
    <w:rsid w:val="00810894"/>
    <w:rsid w:val="00810E52"/>
    <w:rsid w:val="00811B30"/>
    <w:rsid w:val="00811D71"/>
    <w:rsid w:val="00811E6B"/>
    <w:rsid w:val="00812E10"/>
    <w:rsid w:val="00812FDF"/>
    <w:rsid w:val="00813B87"/>
    <w:rsid w:val="0081424A"/>
    <w:rsid w:val="008146EB"/>
    <w:rsid w:val="00814A15"/>
    <w:rsid w:val="008151A4"/>
    <w:rsid w:val="00815848"/>
    <w:rsid w:val="00815B62"/>
    <w:rsid w:val="00815EDF"/>
    <w:rsid w:val="00817173"/>
    <w:rsid w:val="008178AC"/>
    <w:rsid w:val="008210E3"/>
    <w:rsid w:val="008218E6"/>
    <w:rsid w:val="00821B4D"/>
    <w:rsid w:val="00821CFF"/>
    <w:rsid w:val="00822439"/>
    <w:rsid w:val="00822B7D"/>
    <w:rsid w:val="008233E2"/>
    <w:rsid w:val="008234F7"/>
    <w:rsid w:val="008237B2"/>
    <w:rsid w:val="0082484C"/>
    <w:rsid w:val="00824AC0"/>
    <w:rsid w:val="00824F31"/>
    <w:rsid w:val="00825797"/>
    <w:rsid w:val="00825D67"/>
    <w:rsid w:val="00826C62"/>
    <w:rsid w:val="00826DC8"/>
    <w:rsid w:val="008271D2"/>
    <w:rsid w:val="0082752E"/>
    <w:rsid w:val="00827C4C"/>
    <w:rsid w:val="00830413"/>
    <w:rsid w:val="00830571"/>
    <w:rsid w:val="00830945"/>
    <w:rsid w:val="008310D1"/>
    <w:rsid w:val="00831353"/>
    <w:rsid w:val="0083203C"/>
    <w:rsid w:val="008325B2"/>
    <w:rsid w:val="0083299C"/>
    <w:rsid w:val="00834720"/>
    <w:rsid w:val="008359EB"/>
    <w:rsid w:val="008360B6"/>
    <w:rsid w:val="0083663A"/>
    <w:rsid w:val="0083756C"/>
    <w:rsid w:val="008400B2"/>
    <w:rsid w:val="008404AB"/>
    <w:rsid w:val="00840C25"/>
    <w:rsid w:val="00840D2B"/>
    <w:rsid w:val="00841F21"/>
    <w:rsid w:val="008423DD"/>
    <w:rsid w:val="00842AD2"/>
    <w:rsid w:val="00842C6A"/>
    <w:rsid w:val="00842D41"/>
    <w:rsid w:val="00843E77"/>
    <w:rsid w:val="00844ED3"/>
    <w:rsid w:val="0084571C"/>
    <w:rsid w:val="00845DC8"/>
    <w:rsid w:val="008468AB"/>
    <w:rsid w:val="008468AD"/>
    <w:rsid w:val="0084706E"/>
    <w:rsid w:val="0084724F"/>
    <w:rsid w:val="00850A0C"/>
    <w:rsid w:val="00850DFB"/>
    <w:rsid w:val="00850FED"/>
    <w:rsid w:val="00851150"/>
    <w:rsid w:val="00851A5C"/>
    <w:rsid w:val="0085206D"/>
    <w:rsid w:val="00852DD8"/>
    <w:rsid w:val="00853C6F"/>
    <w:rsid w:val="00854BE4"/>
    <w:rsid w:val="008566E7"/>
    <w:rsid w:val="00856728"/>
    <w:rsid w:val="00856A5A"/>
    <w:rsid w:val="00856CB1"/>
    <w:rsid w:val="008576BF"/>
    <w:rsid w:val="00857767"/>
    <w:rsid w:val="00857FA2"/>
    <w:rsid w:val="00857FFD"/>
    <w:rsid w:val="00860CCC"/>
    <w:rsid w:val="00860F31"/>
    <w:rsid w:val="008612E1"/>
    <w:rsid w:val="00861BF7"/>
    <w:rsid w:val="008623C8"/>
    <w:rsid w:val="00863769"/>
    <w:rsid w:val="00864C0C"/>
    <w:rsid w:val="008650B8"/>
    <w:rsid w:val="00865D84"/>
    <w:rsid w:val="008663B8"/>
    <w:rsid w:val="008671C9"/>
    <w:rsid w:val="00867BF3"/>
    <w:rsid w:val="00867C56"/>
    <w:rsid w:val="00867E54"/>
    <w:rsid w:val="00870766"/>
    <w:rsid w:val="008709F1"/>
    <w:rsid w:val="00873D78"/>
    <w:rsid w:val="008747FE"/>
    <w:rsid w:val="00875662"/>
    <w:rsid w:val="00875802"/>
    <w:rsid w:val="008759BB"/>
    <w:rsid w:val="00875FD4"/>
    <w:rsid w:val="00876D07"/>
    <w:rsid w:val="008772A3"/>
    <w:rsid w:val="008774FA"/>
    <w:rsid w:val="00877FFA"/>
    <w:rsid w:val="00880238"/>
    <w:rsid w:val="008809B7"/>
    <w:rsid w:val="00880C55"/>
    <w:rsid w:val="00880C86"/>
    <w:rsid w:val="0088182F"/>
    <w:rsid w:val="00881A3F"/>
    <w:rsid w:val="008822D1"/>
    <w:rsid w:val="00883A7E"/>
    <w:rsid w:val="00884647"/>
    <w:rsid w:val="0088491A"/>
    <w:rsid w:val="008849E9"/>
    <w:rsid w:val="0088506C"/>
    <w:rsid w:val="008853D8"/>
    <w:rsid w:val="0088595C"/>
    <w:rsid w:val="00886253"/>
    <w:rsid w:val="00886869"/>
    <w:rsid w:val="00886D21"/>
    <w:rsid w:val="008879B6"/>
    <w:rsid w:val="00887EBD"/>
    <w:rsid w:val="00890403"/>
    <w:rsid w:val="00891BC4"/>
    <w:rsid w:val="00892464"/>
    <w:rsid w:val="008924B9"/>
    <w:rsid w:val="00892DF7"/>
    <w:rsid w:val="008939E0"/>
    <w:rsid w:val="00894620"/>
    <w:rsid w:val="00895AB4"/>
    <w:rsid w:val="00895FDB"/>
    <w:rsid w:val="0089631C"/>
    <w:rsid w:val="00897A23"/>
    <w:rsid w:val="00897DBF"/>
    <w:rsid w:val="008A0815"/>
    <w:rsid w:val="008A0CA8"/>
    <w:rsid w:val="008A384E"/>
    <w:rsid w:val="008A3BBA"/>
    <w:rsid w:val="008A4B78"/>
    <w:rsid w:val="008A4C30"/>
    <w:rsid w:val="008A4D6A"/>
    <w:rsid w:val="008A556E"/>
    <w:rsid w:val="008A7D26"/>
    <w:rsid w:val="008A7EFD"/>
    <w:rsid w:val="008B024A"/>
    <w:rsid w:val="008B0328"/>
    <w:rsid w:val="008B1C1A"/>
    <w:rsid w:val="008B2B99"/>
    <w:rsid w:val="008B2BEE"/>
    <w:rsid w:val="008B43DB"/>
    <w:rsid w:val="008B4CE1"/>
    <w:rsid w:val="008B4E7A"/>
    <w:rsid w:val="008B5EFD"/>
    <w:rsid w:val="008B61DF"/>
    <w:rsid w:val="008B79B1"/>
    <w:rsid w:val="008C0108"/>
    <w:rsid w:val="008C0F4E"/>
    <w:rsid w:val="008C24A6"/>
    <w:rsid w:val="008C2ABB"/>
    <w:rsid w:val="008C2C77"/>
    <w:rsid w:val="008C2F62"/>
    <w:rsid w:val="008C3E98"/>
    <w:rsid w:val="008C40FF"/>
    <w:rsid w:val="008C4221"/>
    <w:rsid w:val="008C498A"/>
    <w:rsid w:val="008C6570"/>
    <w:rsid w:val="008C6C99"/>
    <w:rsid w:val="008D0C91"/>
    <w:rsid w:val="008D10D0"/>
    <w:rsid w:val="008D1C41"/>
    <w:rsid w:val="008D20B8"/>
    <w:rsid w:val="008D2FB2"/>
    <w:rsid w:val="008D39E4"/>
    <w:rsid w:val="008D4F2D"/>
    <w:rsid w:val="008D5110"/>
    <w:rsid w:val="008D596E"/>
    <w:rsid w:val="008D6DB5"/>
    <w:rsid w:val="008E00B1"/>
    <w:rsid w:val="008E1227"/>
    <w:rsid w:val="008E2808"/>
    <w:rsid w:val="008E2862"/>
    <w:rsid w:val="008E2ED3"/>
    <w:rsid w:val="008E3AD2"/>
    <w:rsid w:val="008E4684"/>
    <w:rsid w:val="008E4885"/>
    <w:rsid w:val="008E4945"/>
    <w:rsid w:val="008E4F4D"/>
    <w:rsid w:val="008E5106"/>
    <w:rsid w:val="008E5164"/>
    <w:rsid w:val="008E6260"/>
    <w:rsid w:val="008E7128"/>
    <w:rsid w:val="008E7BDD"/>
    <w:rsid w:val="008F01A3"/>
    <w:rsid w:val="008F0A1E"/>
    <w:rsid w:val="008F0D2D"/>
    <w:rsid w:val="008F0F16"/>
    <w:rsid w:val="008F1154"/>
    <w:rsid w:val="008F11B7"/>
    <w:rsid w:val="008F190F"/>
    <w:rsid w:val="008F322A"/>
    <w:rsid w:val="008F394A"/>
    <w:rsid w:val="008F3A51"/>
    <w:rsid w:val="008F3B9A"/>
    <w:rsid w:val="008F4094"/>
    <w:rsid w:val="008F44D0"/>
    <w:rsid w:val="008F460F"/>
    <w:rsid w:val="008F4F1E"/>
    <w:rsid w:val="008F59AD"/>
    <w:rsid w:val="008F5D66"/>
    <w:rsid w:val="008F6B9D"/>
    <w:rsid w:val="008F72F9"/>
    <w:rsid w:val="008F7B19"/>
    <w:rsid w:val="009004B4"/>
    <w:rsid w:val="00900DCE"/>
    <w:rsid w:val="00901842"/>
    <w:rsid w:val="00902212"/>
    <w:rsid w:val="009029D9"/>
    <w:rsid w:val="00902BEB"/>
    <w:rsid w:val="00902ED6"/>
    <w:rsid w:val="00903922"/>
    <w:rsid w:val="00904078"/>
    <w:rsid w:val="009053A1"/>
    <w:rsid w:val="00905F01"/>
    <w:rsid w:val="00906288"/>
    <w:rsid w:val="0090797D"/>
    <w:rsid w:val="00910D58"/>
    <w:rsid w:val="00911EDC"/>
    <w:rsid w:val="00911F52"/>
    <w:rsid w:val="0091208C"/>
    <w:rsid w:val="00912F08"/>
    <w:rsid w:val="00915EFF"/>
    <w:rsid w:val="00917045"/>
    <w:rsid w:val="009173AC"/>
    <w:rsid w:val="00917C33"/>
    <w:rsid w:val="00920F01"/>
    <w:rsid w:val="009210B7"/>
    <w:rsid w:val="00921D8D"/>
    <w:rsid w:val="00922FC9"/>
    <w:rsid w:val="00923287"/>
    <w:rsid w:val="00923558"/>
    <w:rsid w:val="009244E1"/>
    <w:rsid w:val="0092524A"/>
    <w:rsid w:val="00925A4E"/>
    <w:rsid w:val="009274D3"/>
    <w:rsid w:val="00927945"/>
    <w:rsid w:val="0093118E"/>
    <w:rsid w:val="00931634"/>
    <w:rsid w:val="00932010"/>
    <w:rsid w:val="00933A55"/>
    <w:rsid w:val="00933EBE"/>
    <w:rsid w:val="009342F2"/>
    <w:rsid w:val="009343B0"/>
    <w:rsid w:val="00934ED3"/>
    <w:rsid w:val="009355D8"/>
    <w:rsid w:val="009360F6"/>
    <w:rsid w:val="009361D4"/>
    <w:rsid w:val="0093685F"/>
    <w:rsid w:val="00936A4D"/>
    <w:rsid w:val="00936AB5"/>
    <w:rsid w:val="00937422"/>
    <w:rsid w:val="00937C66"/>
    <w:rsid w:val="009400C9"/>
    <w:rsid w:val="00940670"/>
    <w:rsid w:val="00941731"/>
    <w:rsid w:val="00941D4A"/>
    <w:rsid w:val="00943692"/>
    <w:rsid w:val="00943BA3"/>
    <w:rsid w:val="00943DD7"/>
    <w:rsid w:val="009446A4"/>
    <w:rsid w:val="009449B5"/>
    <w:rsid w:val="00944A29"/>
    <w:rsid w:val="0094501A"/>
    <w:rsid w:val="0094534B"/>
    <w:rsid w:val="009456BD"/>
    <w:rsid w:val="00946272"/>
    <w:rsid w:val="0095043D"/>
    <w:rsid w:val="0095125D"/>
    <w:rsid w:val="00951471"/>
    <w:rsid w:val="00951BDA"/>
    <w:rsid w:val="0095210C"/>
    <w:rsid w:val="009526D8"/>
    <w:rsid w:val="00952CC5"/>
    <w:rsid w:val="0095328C"/>
    <w:rsid w:val="009545CA"/>
    <w:rsid w:val="009557E9"/>
    <w:rsid w:val="00955A76"/>
    <w:rsid w:val="00955EFD"/>
    <w:rsid w:val="0095606A"/>
    <w:rsid w:val="0095663A"/>
    <w:rsid w:val="009579FD"/>
    <w:rsid w:val="00957C42"/>
    <w:rsid w:val="009603F7"/>
    <w:rsid w:val="00960E9B"/>
    <w:rsid w:val="00961A3A"/>
    <w:rsid w:val="00961A49"/>
    <w:rsid w:val="009623E4"/>
    <w:rsid w:val="009632D3"/>
    <w:rsid w:val="009640A2"/>
    <w:rsid w:val="00964201"/>
    <w:rsid w:val="00964DCD"/>
    <w:rsid w:val="009651B0"/>
    <w:rsid w:val="00965BF9"/>
    <w:rsid w:val="00966728"/>
    <w:rsid w:val="009667B3"/>
    <w:rsid w:val="00967355"/>
    <w:rsid w:val="0096769E"/>
    <w:rsid w:val="009678A1"/>
    <w:rsid w:val="00971AFD"/>
    <w:rsid w:val="00971C83"/>
    <w:rsid w:val="00971FD2"/>
    <w:rsid w:val="00972B9F"/>
    <w:rsid w:val="009730B5"/>
    <w:rsid w:val="0097383F"/>
    <w:rsid w:val="00974273"/>
    <w:rsid w:val="009743A0"/>
    <w:rsid w:val="009750DA"/>
    <w:rsid w:val="009757A9"/>
    <w:rsid w:val="00976341"/>
    <w:rsid w:val="009764C1"/>
    <w:rsid w:val="00976C68"/>
    <w:rsid w:val="00976D1D"/>
    <w:rsid w:val="00976E5A"/>
    <w:rsid w:val="00977F21"/>
    <w:rsid w:val="00980021"/>
    <w:rsid w:val="009800C8"/>
    <w:rsid w:val="00980AB5"/>
    <w:rsid w:val="009811E9"/>
    <w:rsid w:val="0098133D"/>
    <w:rsid w:val="009815AA"/>
    <w:rsid w:val="00982E40"/>
    <w:rsid w:val="009839B6"/>
    <w:rsid w:val="00984974"/>
    <w:rsid w:val="00984D9F"/>
    <w:rsid w:val="00985125"/>
    <w:rsid w:val="00985D5A"/>
    <w:rsid w:val="009861FA"/>
    <w:rsid w:val="009862C1"/>
    <w:rsid w:val="00987200"/>
    <w:rsid w:val="00990571"/>
    <w:rsid w:val="009917A1"/>
    <w:rsid w:val="0099211B"/>
    <w:rsid w:val="00992650"/>
    <w:rsid w:val="009927AE"/>
    <w:rsid w:val="00994F20"/>
    <w:rsid w:val="009950AD"/>
    <w:rsid w:val="0099601B"/>
    <w:rsid w:val="00996127"/>
    <w:rsid w:val="00996F20"/>
    <w:rsid w:val="00997040"/>
    <w:rsid w:val="009A00F5"/>
    <w:rsid w:val="009A03A2"/>
    <w:rsid w:val="009A0959"/>
    <w:rsid w:val="009A11DE"/>
    <w:rsid w:val="009A1D5B"/>
    <w:rsid w:val="009A1F9F"/>
    <w:rsid w:val="009A27DD"/>
    <w:rsid w:val="009A3418"/>
    <w:rsid w:val="009A3681"/>
    <w:rsid w:val="009A3DA3"/>
    <w:rsid w:val="009A40F2"/>
    <w:rsid w:val="009A444E"/>
    <w:rsid w:val="009A4A2F"/>
    <w:rsid w:val="009A5113"/>
    <w:rsid w:val="009A5217"/>
    <w:rsid w:val="009A57A1"/>
    <w:rsid w:val="009A6208"/>
    <w:rsid w:val="009A71B6"/>
    <w:rsid w:val="009A7411"/>
    <w:rsid w:val="009B169B"/>
    <w:rsid w:val="009B2333"/>
    <w:rsid w:val="009B23F8"/>
    <w:rsid w:val="009B2FE6"/>
    <w:rsid w:val="009B3F45"/>
    <w:rsid w:val="009B4EAC"/>
    <w:rsid w:val="009B5283"/>
    <w:rsid w:val="009B5A4D"/>
    <w:rsid w:val="009B6055"/>
    <w:rsid w:val="009B63A7"/>
    <w:rsid w:val="009B724C"/>
    <w:rsid w:val="009B7AB7"/>
    <w:rsid w:val="009C0441"/>
    <w:rsid w:val="009C07AA"/>
    <w:rsid w:val="009C0BC8"/>
    <w:rsid w:val="009C12B5"/>
    <w:rsid w:val="009C18A1"/>
    <w:rsid w:val="009C2F9D"/>
    <w:rsid w:val="009C3B3D"/>
    <w:rsid w:val="009C45C7"/>
    <w:rsid w:val="009C4E71"/>
    <w:rsid w:val="009C66A4"/>
    <w:rsid w:val="009C69EB"/>
    <w:rsid w:val="009D018A"/>
    <w:rsid w:val="009D0955"/>
    <w:rsid w:val="009D0F46"/>
    <w:rsid w:val="009D223A"/>
    <w:rsid w:val="009D2290"/>
    <w:rsid w:val="009D31A4"/>
    <w:rsid w:val="009D709B"/>
    <w:rsid w:val="009D7ACB"/>
    <w:rsid w:val="009E23E2"/>
    <w:rsid w:val="009E2D14"/>
    <w:rsid w:val="009E31A8"/>
    <w:rsid w:val="009E3368"/>
    <w:rsid w:val="009E37AD"/>
    <w:rsid w:val="009E3C53"/>
    <w:rsid w:val="009E4F88"/>
    <w:rsid w:val="009E4FD4"/>
    <w:rsid w:val="009E55BD"/>
    <w:rsid w:val="009E57E1"/>
    <w:rsid w:val="009F0077"/>
    <w:rsid w:val="009F02AD"/>
    <w:rsid w:val="009F0343"/>
    <w:rsid w:val="009F0AD7"/>
    <w:rsid w:val="009F0DA7"/>
    <w:rsid w:val="009F12B3"/>
    <w:rsid w:val="009F1A24"/>
    <w:rsid w:val="009F1F58"/>
    <w:rsid w:val="009F2722"/>
    <w:rsid w:val="009F2CB5"/>
    <w:rsid w:val="009F2DBB"/>
    <w:rsid w:val="009F31F8"/>
    <w:rsid w:val="009F35CB"/>
    <w:rsid w:val="009F3EF5"/>
    <w:rsid w:val="009F47FF"/>
    <w:rsid w:val="009F4DFA"/>
    <w:rsid w:val="009F6248"/>
    <w:rsid w:val="009F647F"/>
    <w:rsid w:val="009F67C0"/>
    <w:rsid w:val="009F71C5"/>
    <w:rsid w:val="009F79E1"/>
    <w:rsid w:val="009F7B9F"/>
    <w:rsid w:val="009F7EBA"/>
    <w:rsid w:val="00A00022"/>
    <w:rsid w:val="00A00571"/>
    <w:rsid w:val="00A01913"/>
    <w:rsid w:val="00A01FCE"/>
    <w:rsid w:val="00A0278D"/>
    <w:rsid w:val="00A02CB3"/>
    <w:rsid w:val="00A03156"/>
    <w:rsid w:val="00A04845"/>
    <w:rsid w:val="00A05401"/>
    <w:rsid w:val="00A056D7"/>
    <w:rsid w:val="00A05D2D"/>
    <w:rsid w:val="00A05F51"/>
    <w:rsid w:val="00A05FF5"/>
    <w:rsid w:val="00A06982"/>
    <w:rsid w:val="00A06F22"/>
    <w:rsid w:val="00A07A2A"/>
    <w:rsid w:val="00A10BBA"/>
    <w:rsid w:val="00A11258"/>
    <w:rsid w:val="00A1126F"/>
    <w:rsid w:val="00A11581"/>
    <w:rsid w:val="00A1161F"/>
    <w:rsid w:val="00A11789"/>
    <w:rsid w:val="00A1236F"/>
    <w:rsid w:val="00A12565"/>
    <w:rsid w:val="00A1289C"/>
    <w:rsid w:val="00A12C1C"/>
    <w:rsid w:val="00A142BF"/>
    <w:rsid w:val="00A149C7"/>
    <w:rsid w:val="00A14B29"/>
    <w:rsid w:val="00A15ADC"/>
    <w:rsid w:val="00A16B30"/>
    <w:rsid w:val="00A175A3"/>
    <w:rsid w:val="00A20370"/>
    <w:rsid w:val="00A22169"/>
    <w:rsid w:val="00A22BFB"/>
    <w:rsid w:val="00A246B8"/>
    <w:rsid w:val="00A246DD"/>
    <w:rsid w:val="00A25A7E"/>
    <w:rsid w:val="00A26905"/>
    <w:rsid w:val="00A27604"/>
    <w:rsid w:val="00A27D99"/>
    <w:rsid w:val="00A3051D"/>
    <w:rsid w:val="00A3085A"/>
    <w:rsid w:val="00A309B6"/>
    <w:rsid w:val="00A31EBC"/>
    <w:rsid w:val="00A32A51"/>
    <w:rsid w:val="00A33A1F"/>
    <w:rsid w:val="00A34924"/>
    <w:rsid w:val="00A34C18"/>
    <w:rsid w:val="00A35591"/>
    <w:rsid w:val="00A35C83"/>
    <w:rsid w:val="00A36D72"/>
    <w:rsid w:val="00A3705C"/>
    <w:rsid w:val="00A408FA"/>
    <w:rsid w:val="00A420CB"/>
    <w:rsid w:val="00A431B0"/>
    <w:rsid w:val="00A436A6"/>
    <w:rsid w:val="00A436BD"/>
    <w:rsid w:val="00A44092"/>
    <w:rsid w:val="00A44270"/>
    <w:rsid w:val="00A448F2"/>
    <w:rsid w:val="00A449BE"/>
    <w:rsid w:val="00A45506"/>
    <w:rsid w:val="00A45710"/>
    <w:rsid w:val="00A45D9E"/>
    <w:rsid w:val="00A46373"/>
    <w:rsid w:val="00A46983"/>
    <w:rsid w:val="00A46C3A"/>
    <w:rsid w:val="00A4791F"/>
    <w:rsid w:val="00A5028F"/>
    <w:rsid w:val="00A5072A"/>
    <w:rsid w:val="00A50816"/>
    <w:rsid w:val="00A50922"/>
    <w:rsid w:val="00A50C63"/>
    <w:rsid w:val="00A50EC5"/>
    <w:rsid w:val="00A50F28"/>
    <w:rsid w:val="00A52023"/>
    <w:rsid w:val="00A52064"/>
    <w:rsid w:val="00A5232C"/>
    <w:rsid w:val="00A528E2"/>
    <w:rsid w:val="00A52A60"/>
    <w:rsid w:val="00A52F09"/>
    <w:rsid w:val="00A54242"/>
    <w:rsid w:val="00A544E5"/>
    <w:rsid w:val="00A549D1"/>
    <w:rsid w:val="00A54D2B"/>
    <w:rsid w:val="00A55D3B"/>
    <w:rsid w:val="00A560AE"/>
    <w:rsid w:val="00A56279"/>
    <w:rsid w:val="00A56A32"/>
    <w:rsid w:val="00A56A74"/>
    <w:rsid w:val="00A56CE5"/>
    <w:rsid w:val="00A57931"/>
    <w:rsid w:val="00A60628"/>
    <w:rsid w:val="00A60932"/>
    <w:rsid w:val="00A60B90"/>
    <w:rsid w:val="00A61041"/>
    <w:rsid w:val="00A6186A"/>
    <w:rsid w:val="00A618A5"/>
    <w:rsid w:val="00A61E93"/>
    <w:rsid w:val="00A621FE"/>
    <w:rsid w:val="00A62499"/>
    <w:rsid w:val="00A62B3E"/>
    <w:rsid w:val="00A632BD"/>
    <w:rsid w:val="00A646E8"/>
    <w:rsid w:val="00A64C3D"/>
    <w:rsid w:val="00A64E93"/>
    <w:rsid w:val="00A6582B"/>
    <w:rsid w:val="00A65AC9"/>
    <w:rsid w:val="00A660E0"/>
    <w:rsid w:val="00A6612C"/>
    <w:rsid w:val="00A66255"/>
    <w:rsid w:val="00A66695"/>
    <w:rsid w:val="00A66B39"/>
    <w:rsid w:val="00A6728C"/>
    <w:rsid w:val="00A700E9"/>
    <w:rsid w:val="00A70EE3"/>
    <w:rsid w:val="00A711E6"/>
    <w:rsid w:val="00A72B86"/>
    <w:rsid w:val="00A72E26"/>
    <w:rsid w:val="00A72FF0"/>
    <w:rsid w:val="00A7317D"/>
    <w:rsid w:val="00A76728"/>
    <w:rsid w:val="00A7689B"/>
    <w:rsid w:val="00A76BD0"/>
    <w:rsid w:val="00A77049"/>
    <w:rsid w:val="00A8074F"/>
    <w:rsid w:val="00A80F78"/>
    <w:rsid w:val="00A81D72"/>
    <w:rsid w:val="00A8263E"/>
    <w:rsid w:val="00A826D3"/>
    <w:rsid w:val="00A826DB"/>
    <w:rsid w:val="00A827F1"/>
    <w:rsid w:val="00A83C87"/>
    <w:rsid w:val="00A8415A"/>
    <w:rsid w:val="00A84627"/>
    <w:rsid w:val="00A84A39"/>
    <w:rsid w:val="00A84E15"/>
    <w:rsid w:val="00A85228"/>
    <w:rsid w:val="00A85970"/>
    <w:rsid w:val="00A859EC"/>
    <w:rsid w:val="00A85F40"/>
    <w:rsid w:val="00A8659B"/>
    <w:rsid w:val="00A866CE"/>
    <w:rsid w:val="00A8777A"/>
    <w:rsid w:val="00A878DC"/>
    <w:rsid w:val="00A87B42"/>
    <w:rsid w:val="00A87CC5"/>
    <w:rsid w:val="00A90126"/>
    <w:rsid w:val="00A9093A"/>
    <w:rsid w:val="00A9126B"/>
    <w:rsid w:val="00A91449"/>
    <w:rsid w:val="00A92969"/>
    <w:rsid w:val="00A933E6"/>
    <w:rsid w:val="00A93B80"/>
    <w:rsid w:val="00A94A0D"/>
    <w:rsid w:val="00A94F2A"/>
    <w:rsid w:val="00A95991"/>
    <w:rsid w:val="00A9653D"/>
    <w:rsid w:val="00A96841"/>
    <w:rsid w:val="00AA00B5"/>
    <w:rsid w:val="00AA05D5"/>
    <w:rsid w:val="00AA17E3"/>
    <w:rsid w:val="00AA217F"/>
    <w:rsid w:val="00AA50C5"/>
    <w:rsid w:val="00AA60C5"/>
    <w:rsid w:val="00AA6E7E"/>
    <w:rsid w:val="00AA705D"/>
    <w:rsid w:val="00AA7164"/>
    <w:rsid w:val="00AA7354"/>
    <w:rsid w:val="00AA78C3"/>
    <w:rsid w:val="00AA796E"/>
    <w:rsid w:val="00AB03CD"/>
    <w:rsid w:val="00AB1457"/>
    <w:rsid w:val="00AB197F"/>
    <w:rsid w:val="00AB1CAB"/>
    <w:rsid w:val="00AB240A"/>
    <w:rsid w:val="00AB289F"/>
    <w:rsid w:val="00AB3250"/>
    <w:rsid w:val="00AB3D5E"/>
    <w:rsid w:val="00AB47B4"/>
    <w:rsid w:val="00AB500F"/>
    <w:rsid w:val="00AB583A"/>
    <w:rsid w:val="00AB58D0"/>
    <w:rsid w:val="00AB678F"/>
    <w:rsid w:val="00AC07DB"/>
    <w:rsid w:val="00AC09E8"/>
    <w:rsid w:val="00AC17D3"/>
    <w:rsid w:val="00AC1A01"/>
    <w:rsid w:val="00AC2E93"/>
    <w:rsid w:val="00AC3001"/>
    <w:rsid w:val="00AC31AF"/>
    <w:rsid w:val="00AC3552"/>
    <w:rsid w:val="00AC37A9"/>
    <w:rsid w:val="00AC37FE"/>
    <w:rsid w:val="00AC4037"/>
    <w:rsid w:val="00AC48F7"/>
    <w:rsid w:val="00AC5007"/>
    <w:rsid w:val="00AC60D3"/>
    <w:rsid w:val="00AC6396"/>
    <w:rsid w:val="00AC6909"/>
    <w:rsid w:val="00AC740D"/>
    <w:rsid w:val="00AC79FB"/>
    <w:rsid w:val="00AD087A"/>
    <w:rsid w:val="00AD281D"/>
    <w:rsid w:val="00AD2DDF"/>
    <w:rsid w:val="00AD2F0C"/>
    <w:rsid w:val="00AD4338"/>
    <w:rsid w:val="00AD4666"/>
    <w:rsid w:val="00AD48A9"/>
    <w:rsid w:val="00AD4CC3"/>
    <w:rsid w:val="00AD4D0E"/>
    <w:rsid w:val="00AD5936"/>
    <w:rsid w:val="00AD5D3D"/>
    <w:rsid w:val="00AD627E"/>
    <w:rsid w:val="00AD78A0"/>
    <w:rsid w:val="00AD78A4"/>
    <w:rsid w:val="00AD7D44"/>
    <w:rsid w:val="00AE00F1"/>
    <w:rsid w:val="00AE0E9D"/>
    <w:rsid w:val="00AE1802"/>
    <w:rsid w:val="00AE21DC"/>
    <w:rsid w:val="00AE2AE0"/>
    <w:rsid w:val="00AE3FFC"/>
    <w:rsid w:val="00AE40F2"/>
    <w:rsid w:val="00AE4AB1"/>
    <w:rsid w:val="00AE59A8"/>
    <w:rsid w:val="00AE79AE"/>
    <w:rsid w:val="00AF003E"/>
    <w:rsid w:val="00AF05F5"/>
    <w:rsid w:val="00AF0975"/>
    <w:rsid w:val="00AF13B3"/>
    <w:rsid w:val="00AF13ED"/>
    <w:rsid w:val="00AF2E2E"/>
    <w:rsid w:val="00AF319F"/>
    <w:rsid w:val="00AF3AE9"/>
    <w:rsid w:val="00AF3BEE"/>
    <w:rsid w:val="00AF4794"/>
    <w:rsid w:val="00AF4FA8"/>
    <w:rsid w:val="00AF5047"/>
    <w:rsid w:val="00AF5CAA"/>
    <w:rsid w:val="00AF6BB7"/>
    <w:rsid w:val="00AF6D10"/>
    <w:rsid w:val="00AF6F80"/>
    <w:rsid w:val="00AF75D3"/>
    <w:rsid w:val="00B00209"/>
    <w:rsid w:val="00B00FFF"/>
    <w:rsid w:val="00B01386"/>
    <w:rsid w:val="00B01C01"/>
    <w:rsid w:val="00B03385"/>
    <w:rsid w:val="00B03ACD"/>
    <w:rsid w:val="00B04DF8"/>
    <w:rsid w:val="00B05A3E"/>
    <w:rsid w:val="00B05F41"/>
    <w:rsid w:val="00B0655A"/>
    <w:rsid w:val="00B066D6"/>
    <w:rsid w:val="00B06DB8"/>
    <w:rsid w:val="00B07ACC"/>
    <w:rsid w:val="00B100D7"/>
    <w:rsid w:val="00B10C3B"/>
    <w:rsid w:val="00B1153B"/>
    <w:rsid w:val="00B11AB5"/>
    <w:rsid w:val="00B11D6A"/>
    <w:rsid w:val="00B12ECC"/>
    <w:rsid w:val="00B13478"/>
    <w:rsid w:val="00B135C2"/>
    <w:rsid w:val="00B13959"/>
    <w:rsid w:val="00B141A5"/>
    <w:rsid w:val="00B1644E"/>
    <w:rsid w:val="00B167A4"/>
    <w:rsid w:val="00B176C5"/>
    <w:rsid w:val="00B17DF2"/>
    <w:rsid w:val="00B17FB2"/>
    <w:rsid w:val="00B2034F"/>
    <w:rsid w:val="00B2131A"/>
    <w:rsid w:val="00B22277"/>
    <w:rsid w:val="00B22A4A"/>
    <w:rsid w:val="00B2310A"/>
    <w:rsid w:val="00B234A3"/>
    <w:rsid w:val="00B2405F"/>
    <w:rsid w:val="00B24492"/>
    <w:rsid w:val="00B24C4D"/>
    <w:rsid w:val="00B24F61"/>
    <w:rsid w:val="00B258E4"/>
    <w:rsid w:val="00B259BA"/>
    <w:rsid w:val="00B260F5"/>
    <w:rsid w:val="00B26194"/>
    <w:rsid w:val="00B26334"/>
    <w:rsid w:val="00B26AA9"/>
    <w:rsid w:val="00B27275"/>
    <w:rsid w:val="00B27C70"/>
    <w:rsid w:val="00B27E03"/>
    <w:rsid w:val="00B30443"/>
    <w:rsid w:val="00B30F8A"/>
    <w:rsid w:val="00B31074"/>
    <w:rsid w:val="00B31304"/>
    <w:rsid w:val="00B323F9"/>
    <w:rsid w:val="00B3283A"/>
    <w:rsid w:val="00B32A33"/>
    <w:rsid w:val="00B32AAA"/>
    <w:rsid w:val="00B33FD6"/>
    <w:rsid w:val="00B34DF8"/>
    <w:rsid w:val="00B351FC"/>
    <w:rsid w:val="00B3534A"/>
    <w:rsid w:val="00B356BE"/>
    <w:rsid w:val="00B35706"/>
    <w:rsid w:val="00B35F64"/>
    <w:rsid w:val="00B37819"/>
    <w:rsid w:val="00B401C1"/>
    <w:rsid w:val="00B40658"/>
    <w:rsid w:val="00B40B54"/>
    <w:rsid w:val="00B40C01"/>
    <w:rsid w:val="00B40F1F"/>
    <w:rsid w:val="00B41A1F"/>
    <w:rsid w:val="00B41DDF"/>
    <w:rsid w:val="00B4231C"/>
    <w:rsid w:val="00B433F1"/>
    <w:rsid w:val="00B43A8B"/>
    <w:rsid w:val="00B4449A"/>
    <w:rsid w:val="00B44972"/>
    <w:rsid w:val="00B45329"/>
    <w:rsid w:val="00B45469"/>
    <w:rsid w:val="00B45E05"/>
    <w:rsid w:val="00B46678"/>
    <w:rsid w:val="00B470C2"/>
    <w:rsid w:val="00B47244"/>
    <w:rsid w:val="00B50689"/>
    <w:rsid w:val="00B51BA2"/>
    <w:rsid w:val="00B51E42"/>
    <w:rsid w:val="00B520B2"/>
    <w:rsid w:val="00B525D1"/>
    <w:rsid w:val="00B52A11"/>
    <w:rsid w:val="00B52CE2"/>
    <w:rsid w:val="00B53264"/>
    <w:rsid w:val="00B53A45"/>
    <w:rsid w:val="00B53AE5"/>
    <w:rsid w:val="00B54191"/>
    <w:rsid w:val="00B54A7D"/>
    <w:rsid w:val="00B54CAE"/>
    <w:rsid w:val="00B54D75"/>
    <w:rsid w:val="00B6065C"/>
    <w:rsid w:val="00B60F59"/>
    <w:rsid w:val="00B6143B"/>
    <w:rsid w:val="00B61C49"/>
    <w:rsid w:val="00B62867"/>
    <w:rsid w:val="00B63781"/>
    <w:rsid w:val="00B638D5"/>
    <w:rsid w:val="00B63D27"/>
    <w:rsid w:val="00B64010"/>
    <w:rsid w:val="00B64217"/>
    <w:rsid w:val="00B64C4A"/>
    <w:rsid w:val="00B65577"/>
    <w:rsid w:val="00B6566F"/>
    <w:rsid w:val="00B65776"/>
    <w:rsid w:val="00B65B5D"/>
    <w:rsid w:val="00B65DFA"/>
    <w:rsid w:val="00B66434"/>
    <w:rsid w:val="00B66AC1"/>
    <w:rsid w:val="00B671C5"/>
    <w:rsid w:val="00B672FE"/>
    <w:rsid w:val="00B67D97"/>
    <w:rsid w:val="00B7015C"/>
    <w:rsid w:val="00B70384"/>
    <w:rsid w:val="00B707A4"/>
    <w:rsid w:val="00B725B1"/>
    <w:rsid w:val="00B72862"/>
    <w:rsid w:val="00B7295C"/>
    <w:rsid w:val="00B7296C"/>
    <w:rsid w:val="00B74031"/>
    <w:rsid w:val="00B74861"/>
    <w:rsid w:val="00B74B07"/>
    <w:rsid w:val="00B7580E"/>
    <w:rsid w:val="00B7593B"/>
    <w:rsid w:val="00B76331"/>
    <w:rsid w:val="00B76C57"/>
    <w:rsid w:val="00B779CD"/>
    <w:rsid w:val="00B77C2D"/>
    <w:rsid w:val="00B80812"/>
    <w:rsid w:val="00B81302"/>
    <w:rsid w:val="00B83B74"/>
    <w:rsid w:val="00B840E9"/>
    <w:rsid w:val="00B8469F"/>
    <w:rsid w:val="00B8481E"/>
    <w:rsid w:val="00B849E1"/>
    <w:rsid w:val="00B85960"/>
    <w:rsid w:val="00B85C92"/>
    <w:rsid w:val="00B86C09"/>
    <w:rsid w:val="00B8794D"/>
    <w:rsid w:val="00B87EF5"/>
    <w:rsid w:val="00B9043C"/>
    <w:rsid w:val="00B90C64"/>
    <w:rsid w:val="00B9151B"/>
    <w:rsid w:val="00B92214"/>
    <w:rsid w:val="00B926B9"/>
    <w:rsid w:val="00B92886"/>
    <w:rsid w:val="00B92E09"/>
    <w:rsid w:val="00B93A96"/>
    <w:rsid w:val="00B94358"/>
    <w:rsid w:val="00B94408"/>
    <w:rsid w:val="00B94F85"/>
    <w:rsid w:val="00B956D4"/>
    <w:rsid w:val="00B96138"/>
    <w:rsid w:val="00B96725"/>
    <w:rsid w:val="00B97DEF"/>
    <w:rsid w:val="00BA0025"/>
    <w:rsid w:val="00BA0155"/>
    <w:rsid w:val="00BA1AD0"/>
    <w:rsid w:val="00BA2509"/>
    <w:rsid w:val="00BA333A"/>
    <w:rsid w:val="00BA39DE"/>
    <w:rsid w:val="00BA3EE2"/>
    <w:rsid w:val="00BA3F9E"/>
    <w:rsid w:val="00BA4306"/>
    <w:rsid w:val="00BA4C0A"/>
    <w:rsid w:val="00BA5664"/>
    <w:rsid w:val="00BA56C1"/>
    <w:rsid w:val="00BA5DB0"/>
    <w:rsid w:val="00BA67F4"/>
    <w:rsid w:val="00BA6F76"/>
    <w:rsid w:val="00BA730A"/>
    <w:rsid w:val="00BA7488"/>
    <w:rsid w:val="00BA7C52"/>
    <w:rsid w:val="00BB05F8"/>
    <w:rsid w:val="00BB10E9"/>
    <w:rsid w:val="00BB114E"/>
    <w:rsid w:val="00BB1F19"/>
    <w:rsid w:val="00BB2EE5"/>
    <w:rsid w:val="00BB33CE"/>
    <w:rsid w:val="00BB3456"/>
    <w:rsid w:val="00BB36E0"/>
    <w:rsid w:val="00BB43F4"/>
    <w:rsid w:val="00BB5022"/>
    <w:rsid w:val="00BB506F"/>
    <w:rsid w:val="00BB51F5"/>
    <w:rsid w:val="00BB5935"/>
    <w:rsid w:val="00BB61BD"/>
    <w:rsid w:val="00BB75F8"/>
    <w:rsid w:val="00BB7DF8"/>
    <w:rsid w:val="00BC004D"/>
    <w:rsid w:val="00BC12C0"/>
    <w:rsid w:val="00BC150F"/>
    <w:rsid w:val="00BC1F65"/>
    <w:rsid w:val="00BC2874"/>
    <w:rsid w:val="00BC370E"/>
    <w:rsid w:val="00BC3863"/>
    <w:rsid w:val="00BC3AA3"/>
    <w:rsid w:val="00BC4481"/>
    <w:rsid w:val="00BC46FC"/>
    <w:rsid w:val="00BC66C7"/>
    <w:rsid w:val="00BC7A93"/>
    <w:rsid w:val="00BD036D"/>
    <w:rsid w:val="00BD0516"/>
    <w:rsid w:val="00BD0CD1"/>
    <w:rsid w:val="00BD2982"/>
    <w:rsid w:val="00BD2FA3"/>
    <w:rsid w:val="00BD37CE"/>
    <w:rsid w:val="00BD3FCA"/>
    <w:rsid w:val="00BD429A"/>
    <w:rsid w:val="00BD5C20"/>
    <w:rsid w:val="00BD7142"/>
    <w:rsid w:val="00BD746A"/>
    <w:rsid w:val="00BE0017"/>
    <w:rsid w:val="00BE0A9F"/>
    <w:rsid w:val="00BE1B60"/>
    <w:rsid w:val="00BE4BEC"/>
    <w:rsid w:val="00BE4E33"/>
    <w:rsid w:val="00BE5372"/>
    <w:rsid w:val="00BE616A"/>
    <w:rsid w:val="00BE73EC"/>
    <w:rsid w:val="00BE7955"/>
    <w:rsid w:val="00BF03AD"/>
    <w:rsid w:val="00BF03F3"/>
    <w:rsid w:val="00BF071B"/>
    <w:rsid w:val="00BF0EA8"/>
    <w:rsid w:val="00BF1261"/>
    <w:rsid w:val="00BF1739"/>
    <w:rsid w:val="00BF2448"/>
    <w:rsid w:val="00BF26DF"/>
    <w:rsid w:val="00BF2726"/>
    <w:rsid w:val="00BF2961"/>
    <w:rsid w:val="00BF2AAF"/>
    <w:rsid w:val="00BF2D59"/>
    <w:rsid w:val="00BF301A"/>
    <w:rsid w:val="00BF349C"/>
    <w:rsid w:val="00BF3923"/>
    <w:rsid w:val="00BF4C7A"/>
    <w:rsid w:val="00BF56E3"/>
    <w:rsid w:val="00BF60E2"/>
    <w:rsid w:val="00BF6528"/>
    <w:rsid w:val="00C009B2"/>
    <w:rsid w:val="00C01754"/>
    <w:rsid w:val="00C03466"/>
    <w:rsid w:val="00C03914"/>
    <w:rsid w:val="00C051CB"/>
    <w:rsid w:val="00C0556D"/>
    <w:rsid w:val="00C055E1"/>
    <w:rsid w:val="00C0591A"/>
    <w:rsid w:val="00C0615D"/>
    <w:rsid w:val="00C06323"/>
    <w:rsid w:val="00C070BA"/>
    <w:rsid w:val="00C074AF"/>
    <w:rsid w:val="00C07EFB"/>
    <w:rsid w:val="00C1054D"/>
    <w:rsid w:val="00C1123D"/>
    <w:rsid w:val="00C1153D"/>
    <w:rsid w:val="00C12411"/>
    <w:rsid w:val="00C1267C"/>
    <w:rsid w:val="00C127CC"/>
    <w:rsid w:val="00C12BA0"/>
    <w:rsid w:val="00C13614"/>
    <w:rsid w:val="00C152C1"/>
    <w:rsid w:val="00C16CCE"/>
    <w:rsid w:val="00C16D9A"/>
    <w:rsid w:val="00C17630"/>
    <w:rsid w:val="00C17ABB"/>
    <w:rsid w:val="00C20A96"/>
    <w:rsid w:val="00C210E2"/>
    <w:rsid w:val="00C21523"/>
    <w:rsid w:val="00C23B3A"/>
    <w:rsid w:val="00C24064"/>
    <w:rsid w:val="00C2420B"/>
    <w:rsid w:val="00C2590B"/>
    <w:rsid w:val="00C25E56"/>
    <w:rsid w:val="00C25E85"/>
    <w:rsid w:val="00C268C4"/>
    <w:rsid w:val="00C26B57"/>
    <w:rsid w:val="00C273E5"/>
    <w:rsid w:val="00C2792F"/>
    <w:rsid w:val="00C27C0E"/>
    <w:rsid w:val="00C316BC"/>
    <w:rsid w:val="00C327B4"/>
    <w:rsid w:val="00C33A4D"/>
    <w:rsid w:val="00C33FEF"/>
    <w:rsid w:val="00C3724A"/>
    <w:rsid w:val="00C40938"/>
    <w:rsid w:val="00C41018"/>
    <w:rsid w:val="00C4119F"/>
    <w:rsid w:val="00C411C2"/>
    <w:rsid w:val="00C41A27"/>
    <w:rsid w:val="00C4304E"/>
    <w:rsid w:val="00C4384F"/>
    <w:rsid w:val="00C442A0"/>
    <w:rsid w:val="00C44793"/>
    <w:rsid w:val="00C455D2"/>
    <w:rsid w:val="00C45D71"/>
    <w:rsid w:val="00C467DE"/>
    <w:rsid w:val="00C4743E"/>
    <w:rsid w:val="00C47475"/>
    <w:rsid w:val="00C476B1"/>
    <w:rsid w:val="00C505FC"/>
    <w:rsid w:val="00C51541"/>
    <w:rsid w:val="00C521D2"/>
    <w:rsid w:val="00C52AA7"/>
    <w:rsid w:val="00C52CA6"/>
    <w:rsid w:val="00C543C3"/>
    <w:rsid w:val="00C54B60"/>
    <w:rsid w:val="00C61325"/>
    <w:rsid w:val="00C61ACB"/>
    <w:rsid w:val="00C61FEF"/>
    <w:rsid w:val="00C6202B"/>
    <w:rsid w:val="00C620CC"/>
    <w:rsid w:val="00C621C2"/>
    <w:rsid w:val="00C64677"/>
    <w:rsid w:val="00C64A31"/>
    <w:rsid w:val="00C64CC3"/>
    <w:rsid w:val="00C64F8C"/>
    <w:rsid w:val="00C659AA"/>
    <w:rsid w:val="00C66831"/>
    <w:rsid w:val="00C6754B"/>
    <w:rsid w:val="00C70932"/>
    <w:rsid w:val="00C711D4"/>
    <w:rsid w:val="00C7275B"/>
    <w:rsid w:val="00C7316F"/>
    <w:rsid w:val="00C73606"/>
    <w:rsid w:val="00C73CF8"/>
    <w:rsid w:val="00C7597C"/>
    <w:rsid w:val="00C75A3D"/>
    <w:rsid w:val="00C760CB"/>
    <w:rsid w:val="00C76E36"/>
    <w:rsid w:val="00C80C99"/>
    <w:rsid w:val="00C80F57"/>
    <w:rsid w:val="00C81453"/>
    <w:rsid w:val="00C81678"/>
    <w:rsid w:val="00C820F4"/>
    <w:rsid w:val="00C8283F"/>
    <w:rsid w:val="00C839A0"/>
    <w:rsid w:val="00C84291"/>
    <w:rsid w:val="00C84B1C"/>
    <w:rsid w:val="00C869AA"/>
    <w:rsid w:val="00C86BDE"/>
    <w:rsid w:val="00C87213"/>
    <w:rsid w:val="00C902A7"/>
    <w:rsid w:val="00C90DC7"/>
    <w:rsid w:val="00C918A7"/>
    <w:rsid w:val="00C91CDD"/>
    <w:rsid w:val="00C92FB8"/>
    <w:rsid w:val="00C930C5"/>
    <w:rsid w:val="00C945A6"/>
    <w:rsid w:val="00C94619"/>
    <w:rsid w:val="00C961E1"/>
    <w:rsid w:val="00C96671"/>
    <w:rsid w:val="00C96AF8"/>
    <w:rsid w:val="00C9799C"/>
    <w:rsid w:val="00C97CB3"/>
    <w:rsid w:val="00CA0806"/>
    <w:rsid w:val="00CA2360"/>
    <w:rsid w:val="00CA3A28"/>
    <w:rsid w:val="00CA431E"/>
    <w:rsid w:val="00CA44DD"/>
    <w:rsid w:val="00CA54A4"/>
    <w:rsid w:val="00CA5791"/>
    <w:rsid w:val="00CA621C"/>
    <w:rsid w:val="00CA6AAF"/>
    <w:rsid w:val="00CA6DDB"/>
    <w:rsid w:val="00CB066E"/>
    <w:rsid w:val="00CB0F28"/>
    <w:rsid w:val="00CB118C"/>
    <w:rsid w:val="00CB134B"/>
    <w:rsid w:val="00CB1424"/>
    <w:rsid w:val="00CB160C"/>
    <w:rsid w:val="00CB28ED"/>
    <w:rsid w:val="00CB2CB5"/>
    <w:rsid w:val="00CB2E86"/>
    <w:rsid w:val="00CB30C1"/>
    <w:rsid w:val="00CB363A"/>
    <w:rsid w:val="00CB3DAA"/>
    <w:rsid w:val="00CB3FA7"/>
    <w:rsid w:val="00CB4D1F"/>
    <w:rsid w:val="00CB50DE"/>
    <w:rsid w:val="00CB6F05"/>
    <w:rsid w:val="00CC2241"/>
    <w:rsid w:val="00CC4C94"/>
    <w:rsid w:val="00CC6BE6"/>
    <w:rsid w:val="00CC6DA4"/>
    <w:rsid w:val="00CC7BDA"/>
    <w:rsid w:val="00CD0634"/>
    <w:rsid w:val="00CD0775"/>
    <w:rsid w:val="00CD0918"/>
    <w:rsid w:val="00CD43CB"/>
    <w:rsid w:val="00CD4FBD"/>
    <w:rsid w:val="00CD50E5"/>
    <w:rsid w:val="00CD51D8"/>
    <w:rsid w:val="00CD566F"/>
    <w:rsid w:val="00CD6EAB"/>
    <w:rsid w:val="00CD73C2"/>
    <w:rsid w:val="00CD765F"/>
    <w:rsid w:val="00CE09BB"/>
    <w:rsid w:val="00CE0F81"/>
    <w:rsid w:val="00CE11B9"/>
    <w:rsid w:val="00CE2488"/>
    <w:rsid w:val="00CE2915"/>
    <w:rsid w:val="00CE2F6A"/>
    <w:rsid w:val="00CE479D"/>
    <w:rsid w:val="00CE4B45"/>
    <w:rsid w:val="00CE4D3C"/>
    <w:rsid w:val="00CE50CB"/>
    <w:rsid w:val="00CE564F"/>
    <w:rsid w:val="00CE60A3"/>
    <w:rsid w:val="00CE6328"/>
    <w:rsid w:val="00CE69A8"/>
    <w:rsid w:val="00CE71E5"/>
    <w:rsid w:val="00CF0541"/>
    <w:rsid w:val="00CF09E4"/>
    <w:rsid w:val="00CF0A51"/>
    <w:rsid w:val="00CF0DEB"/>
    <w:rsid w:val="00CF2793"/>
    <w:rsid w:val="00CF3C4D"/>
    <w:rsid w:val="00CF44EF"/>
    <w:rsid w:val="00CF4A41"/>
    <w:rsid w:val="00CF567B"/>
    <w:rsid w:val="00CF70B0"/>
    <w:rsid w:val="00CF74EB"/>
    <w:rsid w:val="00CF79C8"/>
    <w:rsid w:val="00CF7A88"/>
    <w:rsid w:val="00D008EC"/>
    <w:rsid w:val="00D01501"/>
    <w:rsid w:val="00D01D0D"/>
    <w:rsid w:val="00D021C3"/>
    <w:rsid w:val="00D02CCF"/>
    <w:rsid w:val="00D034C2"/>
    <w:rsid w:val="00D041DE"/>
    <w:rsid w:val="00D04206"/>
    <w:rsid w:val="00D04D84"/>
    <w:rsid w:val="00D04E1A"/>
    <w:rsid w:val="00D05A57"/>
    <w:rsid w:val="00D0602C"/>
    <w:rsid w:val="00D06CD2"/>
    <w:rsid w:val="00D07092"/>
    <w:rsid w:val="00D0755D"/>
    <w:rsid w:val="00D07EEF"/>
    <w:rsid w:val="00D114C0"/>
    <w:rsid w:val="00D115F0"/>
    <w:rsid w:val="00D1240C"/>
    <w:rsid w:val="00D13469"/>
    <w:rsid w:val="00D14196"/>
    <w:rsid w:val="00D14261"/>
    <w:rsid w:val="00D144B2"/>
    <w:rsid w:val="00D15EE8"/>
    <w:rsid w:val="00D174D9"/>
    <w:rsid w:val="00D17BFD"/>
    <w:rsid w:val="00D17EB6"/>
    <w:rsid w:val="00D20D8D"/>
    <w:rsid w:val="00D23B91"/>
    <w:rsid w:val="00D23C34"/>
    <w:rsid w:val="00D245A5"/>
    <w:rsid w:val="00D24FB4"/>
    <w:rsid w:val="00D25AFB"/>
    <w:rsid w:val="00D25EE1"/>
    <w:rsid w:val="00D263D5"/>
    <w:rsid w:val="00D26F73"/>
    <w:rsid w:val="00D2739B"/>
    <w:rsid w:val="00D27CDF"/>
    <w:rsid w:val="00D31AD7"/>
    <w:rsid w:val="00D3272A"/>
    <w:rsid w:val="00D3344D"/>
    <w:rsid w:val="00D34701"/>
    <w:rsid w:val="00D358E1"/>
    <w:rsid w:val="00D35E67"/>
    <w:rsid w:val="00D362E7"/>
    <w:rsid w:val="00D36458"/>
    <w:rsid w:val="00D36544"/>
    <w:rsid w:val="00D36F16"/>
    <w:rsid w:val="00D4092B"/>
    <w:rsid w:val="00D41A80"/>
    <w:rsid w:val="00D41F96"/>
    <w:rsid w:val="00D42240"/>
    <w:rsid w:val="00D426E2"/>
    <w:rsid w:val="00D42C09"/>
    <w:rsid w:val="00D46C12"/>
    <w:rsid w:val="00D46C39"/>
    <w:rsid w:val="00D46F14"/>
    <w:rsid w:val="00D507FE"/>
    <w:rsid w:val="00D50BAA"/>
    <w:rsid w:val="00D50C3D"/>
    <w:rsid w:val="00D50EFA"/>
    <w:rsid w:val="00D5238C"/>
    <w:rsid w:val="00D53660"/>
    <w:rsid w:val="00D53909"/>
    <w:rsid w:val="00D53FCE"/>
    <w:rsid w:val="00D54007"/>
    <w:rsid w:val="00D54B29"/>
    <w:rsid w:val="00D54D97"/>
    <w:rsid w:val="00D55C1C"/>
    <w:rsid w:val="00D56DF7"/>
    <w:rsid w:val="00D5719E"/>
    <w:rsid w:val="00D57E63"/>
    <w:rsid w:val="00D57F49"/>
    <w:rsid w:val="00D60035"/>
    <w:rsid w:val="00D61B2C"/>
    <w:rsid w:val="00D620B4"/>
    <w:rsid w:val="00D634C0"/>
    <w:rsid w:val="00D6352A"/>
    <w:rsid w:val="00D635D5"/>
    <w:rsid w:val="00D644FA"/>
    <w:rsid w:val="00D6472A"/>
    <w:rsid w:val="00D64AE8"/>
    <w:rsid w:val="00D6562A"/>
    <w:rsid w:val="00D6599B"/>
    <w:rsid w:val="00D661B8"/>
    <w:rsid w:val="00D66777"/>
    <w:rsid w:val="00D668A8"/>
    <w:rsid w:val="00D671F0"/>
    <w:rsid w:val="00D67300"/>
    <w:rsid w:val="00D67C82"/>
    <w:rsid w:val="00D67CAC"/>
    <w:rsid w:val="00D7032B"/>
    <w:rsid w:val="00D716E1"/>
    <w:rsid w:val="00D71938"/>
    <w:rsid w:val="00D71A1E"/>
    <w:rsid w:val="00D73891"/>
    <w:rsid w:val="00D7436C"/>
    <w:rsid w:val="00D7569C"/>
    <w:rsid w:val="00D756F3"/>
    <w:rsid w:val="00D7643B"/>
    <w:rsid w:val="00D76AEE"/>
    <w:rsid w:val="00D77995"/>
    <w:rsid w:val="00D77EB1"/>
    <w:rsid w:val="00D77EEF"/>
    <w:rsid w:val="00D801A4"/>
    <w:rsid w:val="00D819E9"/>
    <w:rsid w:val="00D82D4D"/>
    <w:rsid w:val="00D83C83"/>
    <w:rsid w:val="00D84740"/>
    <w:rsid w:val="00D85AA8"/>
    <w:rsid w:val="00D86636"/>
    <w:rsid w:val="00D86D72"/>
    <w:rsid w:val="00D87BBF"/>
    <w:rsid w:val="00D87D46"/>
    <w:rsid w:val="00D90683"/>
    <w:rsid w:val="00D90FD8"/>
    <w:rsid w:val="00D9129A"/>
    <w:rsid w:val="00D912BA"/>
    <w:rsid w:val="00D91333"/>
    <w:rsid w:val="00D91EF7"/>
    <w:rsid w:val="00D9232D"/>
    <w:rsid w:val="00D923E6"/>
    <w:rsid w:val="00D93AE5"/>
    <w:rsid w:val="00D93D96"/>
    <w:rsid w:val="00D93F4B"/>
    <w:rsid w:val="00D94F33"/>
    <w:rsid w:val="00D94FC3"/>
    <w:rsid w:val="00D95382"/>
    <w:rsid w:val="00D95DB5"/>
    <w:rsid w:val="00D9603E"/>
    <w:rsid w:val="00D96582"/>
    <w:rsid w:val="00D978D5"/>
    <w:rsid w:val="00D97C38"/>
    <w:rsid w:val="00DA173A"/>
    <w:rsid w:val="00DA1C4E"/>
    <w:rsid w:val="00DA1F80"/>
    <w:rsid w:val="00DA2549"/>
    <w:rsid w:val="00DA2DC5"/>
    <w:rsid w:val="00DA3187"/>
    <w:rsid w:val="00DA318C"/>
    <w:rsid w:val="00DA3BD7"/>
    <w:rsid w:val="00DA3DA1"/>
    <w:rsid w:val="00DA40F8"/>
    <w:rsid w:val="00DA46F2"/>
    <w:rsid w:val="00DA4BAA"/>
    <w:rsid w:val="00DA54B4"/>
    <w:rsid w:val="00DA58CB"/>
    <w:rsid w:val="00DA5B74"/>
    <w:rsid w:val="00DA63BC"/>
    <w:rsid w:val="00DA78FA"/>
    <w:rsid w:val="00DA7A12"/>
    <w:rsid w:val="00DA7E09"/>
    <w:rsid w:val="00DB10FB"/>
    <w:rsid w:val="00DB2AB1"/>
    <w:rsid w:val="00DB30B6"/>
    <w:rsid w:val="00DB42BB"/>
    <w:rsid w:val="00DB460E"/>
    <w:rsid w:val="00DB56D7"/>
    <w:rsid w:val="00DB5ED8"/>
    <w:rsid w:val="00DB5F9C"/>
    <w:rsid w:val="00DB7768"/>
    <w:rsid w:val="00DB7A74"/>
    <w:rsid w:val="00DB7ADB"/>
    <w:rsid w:val="00DC01BB"/>
    <w:rsid w:val="00DC0471"/>
    <w:rsid w:val="00DC0B65"/>
    <w:rsid w:val="00DC0DBA"/>
    <w:rsid w:val="00DC1847"/>
    <w:rsid w:val="00DC1EA7"/>
    <w:rsid w:val="00DC23EA"/>
    <w:rsid w:val="00DC24C7"/>
    <w:rsid w:val="00DC433B"/>
    <w:rsid w:val="00DC4ED5"/>
    <w:rsid w:val="00DC6357"/>
    <w:rsid w:val="00DC6CE5"/>
    <w:rsid w:val="00DC6FE2"/>
    <w:rsid w:val="00DD0843"/>
    <w:rsid w:val="00DD0C6D"/>
    <w:rsid w:val="00DD0F6B"/>
    <w:rsid w:val="00DD1AAA"/>
    <w:rsid w:val="00DD206B"/>
    <w:rsid w:val="00DD27B2"/>
    <w:rsid w:val="00DD2941"/>
    <w:rsid w:val="00DD2B1F"/>
    <w:rsid w:val="00DD33B6"/>
    <w:rsid w:val="00DD33CB"/>
    <w:rsid w:val="00DD3C24"/>
    <w:rsid w:val="00DD3C8C"/>
    <w:rsid w:val="00DD408F"/>
    <w:rsid w:val="00DD421A"/>
    <w:rsid w:val="00DD47A6"/>
    <w:rsid w:val="00DD4DED"/>
    <w:rsid w:val="00DD66A6"/>
    <w:rsid w:val="00DD6EA7"/>
    <w:rsid w:val="00DD6F72"/>
    <w:rsid w:val="00DD710A"/>
    <w:rsid w:val="00DE0191"/>
    <w:rsid w:val="00DE1881"/>
    <w:rsid w:val="00DE1906"/>
    <w:rsid w:val="00DE3C19"/>
    <w:rsid w:val="00DE5476"/>
    <w:rsid w:val="00DE5C66"/>
    <w:rsid w:val="00DF00FF"/>
    <w:rsid w:val="00DF053B"/>
    <w:rsid w:val="00DF0701"/>
    <w:rsid w:val="00DF0CAD"/>
    <w:rsid w:val="00DF1770"/>
    <w:rsid w:val="00DF21B3"/>
    <w:rsid w:val="00DF2D55"/>
    <w:rsid w:val="00DF338E"/>
    <w:rsid w:val="00DF390F"/>
    <w:rsid w:val="00DF439A"/>
    <w:rsid w:val="00DF5639"/>
    <w:rsid w:val="00DF5958"/>
    <w:rsid w:val="00DF62BD"/>
    <w:rsid w:val="00DF75A3"/>
    <w:rsid w:val="00E007E8"/>
    <w:rsid w:val="00E00B5D"/>
    <w:rsid w:val="00E013DC"/>
    <w:rsid w:val="00E01987"/>
    <w:rsid w:val="00E01C1F"/>
    <w:rsid w:val="00E01FEF"/>
    <w:rsid w:val="00E026DC"/>
    <w:rsid w:val="00E026DF"/>
    <w:rsid w:val="00E02E72"/>
    <w:rsid w:val="00E0311F"/>
    <w:rsid w:val="00E03E8E"/>
    <w:rsid w:val="00E050D1"/>
    <w:rsid w:val="00E05352"/>
    <w:rsid w:val="00E05C59"/>
    <w:rsid w:val="00E06479"/>
    <w:rsid w:val="00E06857"/>
    <w:rsid w:val="00E06864"/>
    <w:rsid w:val="00E06B89"/>
    <w:rsid w:val="00E07C45"/>
    <w:rsid w:val="00E07CEE"/>
    <w:rsid w:val="00E1004D"/>
    <w:rsid w:val="00E104AB"/>
    <w:rsid w:val="00E10FD6"/>
    <w:rsid w:val="00E1126F"/>
    <w:rsid w:val="00E11C19"/>
    <w:rsid w:val="00E125D7"/>
    <w:rsid w:val="00E12842"/>
    <w:rsid w:val="00E1343A"/>
    <w:rsid w:val="00E13561"/>
    <w:rsid w:val="00E1362D"/>
    <w:rsid w:val="00E14124"/>
    <w:rsid w:val="00E1477F"/>
    <w:rsid w:val="00E14B27"/>
    <w:rsid w:val="00E14B3A"/>
    <w:rsid w:val="00E15607"/>
    <w:rsid w:val="00E1606C"/>
    <w:rsid w:val="00E1636C"/>
    <w:rsid w:val="00E16437"/>
    <w:rsid w:val="00E17A5F"/>
    <w:rsid w:val="00E2045E"/>
    <w:rsid w:val="00E2082F"/>
    <w:rsid w:val="00E20E4C"/>
    <w:rsid w:val="00E20F98"/>
    <w:rsid w:val="00E21105"/>
    <w:rsid w:val="00E2297A"/>
    <w:rsid w:val="00E22B45"/>
    <w:rsid w:val="00E230D1"/>
    <w:rsid w:val="00E244C6"/>
    <w:rsid w:val="00E24DC9"/>
    <w:rsid w:val="00E25DC1"/>
    <w:rsid w:val="00E27205"/>
    <w:rsid w:val="00E27288"/>
    <w:rsid w:val="00E275E4"/>
    <w:rsid w:val="00E30CE8"/>
    <w:rsid w:val="00E31EF4"/>
    <w:rsid w:val="00E323B7"/>
    <w:rsid w:val="00E32508"/>
    <w:rsid w:val="00E327F8"/>
    <w:rsid w:val="00E37605"/>
    <w:rsid w:val="00E40FEB"/>
    <w:rsid w:val="00E41478"/>
    <w:rsid w:val="00E41A76"/>
    <w:rsid w:val="00E42092"/>
    <w:rsid w:val="00E426F9"/>
    <w:rsid w:val="00E42B87"/>
    <w:rsid w:val="00E43796"/>
    <w:rsid w:val="00E43E5F"/>
    <w:rsid w:val="00E44091"/>
    <w:rsid w:val="00E44FED"/>
    <w:rsid w:val="00E451A7"/>
    <w:rsid w:val="00E457C6"/>
    <w:rsid w:val="00E45AA2"/>
    <w:rsid w:val="00E46B8A"/>
    <w:rsid w:val="00E47124"/>
    <w:rsid w:val="00E50158"/>
    <w:rsid w:val="00E50787"/>
    <w:rsid w:val="00E50BD4"/>
    <w:rsid w:val="00E51AA7"/>
    <w:rsid w:val="00E5201E"/>
    <w:rsid w:val="00E522D3"/>
    <w:rsid w:val="00E52E57"/>
    <w:rsid w:val="00E52EE6"/>
    <w:rsid w:val="00E53251"/>
    <w:rsid w:val="00E5406A"/>
    <w:rsid w:val="00E54746"/>
    <w:rsid w:val="00E55299"/>
    <w:rsid w:val="00E552BF"/>
    <w:rsid w:val="00E55D2E"/>
    <w:rsid w:val="00E57AEA"/>
    <w:rsid w:val="00E57E89"/>
    <w:rsid w:val="00E60B6B"/>
    <w:rsid w:val="00E61406"/>
    <w:rsid w:val="00E61861"/>
    <w:rsid w:val="00E61D40"/>
    <w:rsid w:val="00E62BA1"/>
    <w:rsid w:val="00E62EDB"/>
    <w:rsid w:val="00E63CF6"/>
    <w:rsid w:val="00E63EC8"/>
    <w:rsid w:val="00E644B1"/>
    <w:rsid w:val="00E64DB5"/>
    <w:rsid w:val="00E65FB0"/>
    <w:rsid w:val="00E667D7"/>
    <w:rsid w:val="00E66D37"/>
    <w:rsid w:val="00E675B9"/>
    <w:rsid w:val="00E6768E"/>
    <w:rsid w:val="00E7075C"/>
    <w:rsid w:val="00E70F31"/>
    <w:rsid w:val="00E70F44"/>
    <w:rsid w:val="00E711EA"/>
    <w:rsid w:val="00E71515"/>
    <w:rsid w:val="00E715FB"/>
    <w:rsid w:val="00E71F86"/>
    <w:rsid w:val="00E722B1"/>
    <w:rsid w:val="00E7250D"/>
    <w:rsid w:val="00E72E24"/>
    <w:rsid w:val="00E72EF3"/>
    <w:rsid w:val="00E745AC"/>
    <w:rsid w:val="00E756E8"/>
    <w:rsid w:val="00E75C3C"/>
    <w:rsid w:val="00E75E1E"/>
    <w:rsid w:val="00E76F25"/>
    <w:rsid w:val="00E775D6"/>
    <w:rsid w:val="00E77793"/>
    <w:rsid w:val="00E77B64"/>
    <w:rsid w:val="00E812B1"/>
    <w:rsid w:val="00E812FA"/>
    <w:rsid w:val="00E8144D"/>
    <w:rsid w:val="00E815AE"/>
    <w:rsid w:val="00E81ADC"/>
    <w:rsid w:val="00E821E6"/>
    <w:rsid w:val="00E82C35"/>
    <w:rsid w:val="00E834B0"/>
    <w:rsid w:val="00E83A45"/>
    <w:rsid w:val="00E84871"/>
    <w:rsid w:val="00E84885"/>
    <w:rsid w:val="00E84F82"/>
    <w:rsid w:val="00E854E5"/>
    <w:rsid w:val="00E8691A"/>
    <w:rsid w:val="00E87775"/>
    <w:rsid w:val="00E87BA6"/>
    <w:rsid w:val="00E9028E"/>
    <w:rsid w:val="00E90DA4"/>
    <w:rsid w:val="00E90FA0"/>
    <w:rsid w:val="00E919B8"/>
    <w:rsid w:val="00E91D0D"/>
    <w:rsid w:val="00E91D8B"/>
    <w:rsid w:val="00E9226D"/>
    <w:rsid w:val="00E927EE"/>
    <w:rsid w:val="00E92D19"/>
    <w:rsid w:val="00E93147"/>
    <w:rsid w:val="00E93D3A"/>
    <w:rsid w:val="00E94044"/>
    <w:rsid w:val="00E948FA"/>
    <w:rsid w:val="00E9616D"/>
    <w:rsid w:val="00E96E39"/>
    <w:rsid w:val="00E96EE6"/>
    <w:rsid w:val="00E97623"/>
    <w:rsid w:val="00E97AA9"/>
    <w:rsid w:val="00E97B0C"/>
    <w:rsid w:val="00EA1C5F"/>
    <w:rsid w:val="00EA1D42"/>
    <w:rsid w:val="00EA2A3B"/>
    <w:rsid w:val="00EA3646"/>
    <w:rsid w:val="00EA386C"/>
    <w:rsid w:val="00EA3B0A"/>
    <w:rsid w:val="00EA4442"/>
    <w:rsid w:val="00EA5F15"/>
    <w:rsid w:val="00EA6D97"/>
    <w:rsid w:val="00EA73DC"/>
    <w:rsid w:val="00EB005C"/>
    <w:rsid w:val="00EB06E0"/>
    <w:rsid w:val="00EB1B53"/>
    <w:rsid w:val="00EB1C3B"/>
    <w:rsid w:val="00EB2392"/>
    <w:rsid w:val="00EB2C87"/>
    <w:rsid w:val="00EB2FC5"/>
    <w:rsid w:val="00EB3445"/>
    <w:rsid w:val="00EB4DDD"/>
    <w:rsid w:val="00EB6434"/>
    <w:rsid w:val="00EB6BAC"/>
    <w:rsid w:val="00EB6C98"/>
    <w:rsid w:val="00EB7CFF"/>
    <w:rsid w:val="00EC03E1"/>
    <w:rsid w:val="00EC174F"/>
    <w:rsid w:val="00EC2359"/>
    <w:rsid w:val="00EC25BE"/>
    <w:rsid w:val="00EC2FF1"/>
    <w:rsid w:val="00EC318B"/>
    <w:rsid w:val="00EC4145"/>
    <w:rsid w:val="00EC4A4C"/>
    <w:rsid w:val="00EC5077"/>
    <w:rsid w:val="00EC6829"/>
    <w:rsid w:val="00EC7643"/>
    <w:rsid w:val="00EC7BD7"/>
    <w:rsid w:val="00ED0658"/>
    <w:rsid w:val="00ED0BE2"/>
    <w:rsid w:val="00ED15E0"/>
    <w:rsid w:val="00ED1ADD"/>
    <w:rsid w:val="00ED21AC"/>
    <w:rsid w:val="00ED35B9"/>
    <w:rsid w:val="00ED37C9"/>
    <w:rsid w:val="00ED3E50"/>
    <w:rsid w:val="00ED4BD2"/>
    <w:rsid w:val="00ED50F8"/>
    <w:rsid w:val="00ED52AA"/>
    <w:rsid w:val="00ED532C"/>
    <w:rsid w:val="00ED5D61"/>
    <w:rsid w:val="00ED5DBF"/>
    <w:rsid w:val="00ED5FB7"/>
    <w:rsid w:val="00ED6889"/>
    <w:rsid w:val="00ED6DC5"/>
    <w:rsid w:val="00ED74C2"/>
    <w:rsid w:val="00EE02CB"/>
    <w:rsid w:val="00EE0997"/>
    <w:rsid w:val="00EE14B6"/>
    <w:rsid w:val="00EE1DDF"/>
    <w:rsid w:val="00EE2F1A"/>
    <w:rsid w:val="00EE41BA"/>
    <w:rsid w:val="00EE46F3"/>
    <w:rsid w:val="00EE5BB0"/>
    <w:rsid w:val="00EE5E2C"/>
    <w:rsid w:val="00EE72AF"/>
    <w:rsid w:val="00EE78BE"/>
    <w:rsid w:val="00EF0236"/>
    <w:rsid w:val="00EF0BB1"/>
    <w:rsid w:val="00EF0FD9"/>
    <w:rsid w:val="00EF24DC"/>
    <w:rsid w:val="00EF38B3"/>
    <w:rsid w:val="00EF566A"/>
    <w:rsid w:val="00EF74D7"/>
    <w:rsid w:val="00F00735"/>
    <w:rsid w:val="00F014C0"/>
    <w:rsid w:val="00F02C43"/>
    <w:rsid w:val="00F0400F"/>
    <w:rsid w:val="00F0526F"/>
    <w:rsid w:val="00F05479"/>
    <w:rsid w:val="00F0585A"/>
    <w:rsid w:val="00F05DEC"/>
    <w:rsid w:val="00F065DA"/>
    <w:rsid w:val="00F06E6E"/>
    <w:rsid w:val="00F07F8B"/>
    <w:rsid w:val="00F1015F"/>
    <w:rsid w:val="00F112ED"/>
    <w:rsid w:val="00F11AD3"/>
    <w:rsid w:val="00F11D9F"/>
    <w:rsid w:val="00F11E01"/>
    <w:rsid w:val="00F12FA4"/>
    <w:rsid w:val="00F135CB"/>
    <w:rsid w:val="00F13C21"/>
    <w:rsid w:val="00F14596"/>
    <w:rsid w:val="00F17695"/>
    <w:rsid w:val="00F17774"/>
    <w:rsid w:val="00F17A9F"/>
    <w:rsid w:val="00F20028"/>
    <w:rsid w:val="00F203BD"/>
    <w:rsid w:val="00F22055"/>
    <w:rsid w:val="00F221F0"/>
    <w:rsid w:val="00F22D9D"/>
    <w:rsid w:val="00F237D9"/>
    <w:rsid w:val="00F23969"/>
    <w:rsid w:val="00F24010"/>
    <w:rsid w:val="00F24266"/>
    <w:rsid w:val="00F25B1B"/>
    <w:rsid w:val="00F26016"/>
    <w:rsid w:val="00F26FAA"/>
    <w:rsid w:val="00F275D6"/>
    <w:rsid w:val="00F27CA5"/>
    <w:rsid w:val="00F3169A"/>
    <w:rsid w:val="00F31B85"/>
    <w:rsid w:val="00F3212A"/>
    <w:rsid w:val="00F34BC9"/>
    <w:rsid w:val="00F35CE0"/>
    <w:rsid w:val="00F36828"/>
    <w:rsid w:val="00F370D7"/>
    <w:rsid w:val="00F377E8"/>
    <w:rsid w:val="00F4046D"/>
    <w:rsid w:val="00F41127"/>
    <w:rsid w:val="00F41D2F"/>
    <w:rsid w:val="00F4246A"/>
    <w:rsid w:val="00F429CA"/>
    <w:rsid w:val="00F429DD"/>
    <w:rsid w:val="00F42B7F"/>
    <w:rsid w:val="00F42F9B"/>
    <w:rsid w:val="00F434E5"/>
    <w:rsid w:val="00F43FEF"/>
    <w:rsid w:val="00F44535"/>
    <w:rsid w:val="00F4640B"/>
    <w:rsid w:val="00F468AF"/>
    <w:rsid w:val="00F46916"/>
    <w:rsid w:val="00F46A8A"/>
    <w:rsid w:val="00F46B3B"/>
    <w:rsid w:val="00F46D6A"/>
    <w:rsid w:val="00F46FE2"/>
    <w:rsid w:val="00F47234"/>
    <w:rsid w:val="00F50BDA"/>
    <w:rsid w:val="00F50EE8"/>
    <w:rsid w:val="00F51548"/>
    <w:rsid w:val="00F51A96"/>
    <w:rsid w:val="00F51C85"/>
    <w:rsid w:val="00F52108"/>
    <w:rsid w:val="00F52B52"/>
    <w:rsid w:val="00F5361F"/>
    <w:rsid w:val="00F542DF"/>
    <w:rsid w:val="00F54C18"/>
    <w:rsid w:val="00F54F49"/>
    <w:rsid w:val="00F54F88"/>
    <w:rsid w:val="00F56CA9"/>
    <w:rsid w:val="00F56CF0"/>
    <w:rsid w:val="00F5757B"/>
    <w:rsid w:val="00F576FA"/>
    <w:rsid w:val="00F57BBF"/>
    <w:rsid w:val="00F6024A"/>
    <w:rsid w:val="00F603B8"/>
    <w:rsid w:val="00F61740"/>
    <w:rsid w:val="00F61953"/>
    <w:rsid w:val="00F620D9"/>
    <w:rsid w:val="00F62FA8"/>
    <w:rsid w:val="00F63932"/>
    <w:rsid w:val="00F63A2E"/>
    <w:rsid w:val="00F63D28"/>
    <w:rsid w:val="00F64751"/>
    <w:rsid w:val="00F648A4"/>
    <w:rsid w:val="00F64B0C"/>
    <w:rsid w:val="00F66B61"/>
    <w:rsid w:val="00F66FDC"/>
    <w:rsid w:val="00F67D56"/>
    <w:rsid w:val="00F67E07"/>
    <w:rsid w:val="00F70391"/>
    <w:rsid w:val="00F70506"/>
    <w:rsid w:val="00F7092B"/>
    <w:rsid w:val="00F70B69"/>
    <w:rsid w:val="00F7117A"/>
    <w:rsid w:val="00F714BC"/>
    <w:rsid w:val="00F71F22"/>
    <w:rsid w:val="00F72EC1"/>
    <w:rsid w:val="00F72F30"/>
    <w:rsid w:val="00F72F96"/>
    <w:rsid w:val="00F73E66"/>
    <w:rsid w:val="00F74760"/>
    <w:rsid w:val="00F757F3"/>
    <w:rsid w:val="00F758DE"/>
    <w:rsid w:val="00F760F4"/>
    <w:rsid w:val="00F76C9F"/>
    <w:rsid w:val="00F77142"/>
    <w:rsid w:val="00F77747"/>
    <w:rsid w:val="00F80439"/>
    <w:rsid w:val="00F804EC"/>
    <w:rsid w:val="00F80624"/>
    <w:rsid w:val="00F806B3"/>
    <w:rsid w:val="00F80A11"/>
    <w:rsid w:val="00F80E72"/>
    <w:rsid w:val="00F8111C"/>
    <w:rsid w:val="00F81744"/>
    <w:rsid w:val="00F81A4E"/>
    <w:rsid w:val="00F8385C"/>
    <w:rsid w:val="00F8413B"/>
    <w:rsid w:val="00F8577F"/>
    <w:rsid w:val="00F85B60"/>
    <w:rsid w:val="00F85C0E"/>
    <w:rsid w:val="00F864DC"/>
    <w:rsid w:val="00F86AE1"/>
    <w:rsid w:val="00F9067C"/>
    <w:rsid w:val="00F90D6C"/>
    <w:rsid w:val="00F90E6D"/>
    <w:rsid w:val="00F919D8"/>
    <w:rsid w:val="00F9222C"/>
    <w:rsid w:val="00F924CA"/>
    <w:rsid w:val="00F932F1"/>
    <w:rsid w:val="00F9624C"/>
    <w:rsid w:val="00FA078C"/>
    <w:rsid w:val="00FA141F"/>
    <w:rsid w:val="00FA1CD4"/>
    <w:rsid w:val="00FA240A"/>
    <w:rsid w:val="00FA2A4A"/>
    <w:rsid w:val="00FA2DFD"/>
    <w:rsid w:val="00FA3443"/>
    <w:rsid w:val="00FA440F"/>
    <w:rsid w:val="00FA488B"/>
    <w:rsid w:val="00FA4BAC"/>
    <w:rsid w:val="00FA5AC2"/>
    <w:rsid w:val="00FA5FA3"/>
    <w:rsid w:val="00FA61F5"/>
    <w:rsid w:val="00FA632C"/>
    <w:rsid w:val="00FA65B5"/>
    <w:rsid w:val="00FA6EF1"/>
    <w:rsid w:val="00FA71B3"/>
    <w:rsid w:val="00FA7957"/>
    <w:rsid w:val="00FA7AB6"/>
    <w:rsid w:val="00FB0056"/>
    <w:rsid w:val="00FB02D3"/>
    <w:rsid w:val="00FB0BC9"/>
    <w:rsid w:val="00FB134E"/>
    <w:rsid w:val="00FB2216"/>
    <w:rsid w:val="00FB26BE"/>
    <w:rsid w:val="00FB35B8"/>
    <w:rsid w:val="00FB4E1A"/>
    <w:rsid w:val="00FB51B5"/>
    <w:rsid w:val="00FB5936"/>
    <w:rsid w:val="00FB5C17"/>
    <w:rsid w:val="00FB5F0B"/>
    <w:rsid w:val="00FB64B1"/>
    <w:rsid w:val="00FB66AC"/>
    <w:rsid w:val="00FB731A"/>
    <w:rsid w:val="00FB7BA6"/>
    <w:rsid w:val="00FC0176"/>
    <w:rsid w:val="00FC0644"/>
    <w:rsid w:val="00FC0D8E"/>
    <w:rsid w:val="00FC193F"/>
    <w:rsid w:val="00FC26C6"/>
    <w:rsid w:val="00FC4BF0"/>
    <w:rsid w:val="00FC5851"/>
    <w:rsid w:val="00FC6469"/>
    <w:rsid w:val="00FC67A3"/>
    <w:rsid w:val="00FC69B7"/>
    <w:rsid w:val="00FC6ABA"/>
    <w:rsid w:val="00FC6E41"/>
    <w:rsid w:val="00FC7437"/>
    <w:rsid w:val="00FC7D54"/>
    <w:rsid w:val="00FD0F74"/>
    <w:rsid w:val="00FD16D0"/>
    <w:rsid w:val="00FD19C4"/>
    <w:rsid w:val="00FD21A3"/>
    <w:rsid w:val="00FD23E4"/>
    <w:rsid w:val="00FD24E2"/>
    <w:rsid w:val="00FD2634"/>
    <w:rsid w:val="00FD2886"/>
    <w:rsid w:val="00FD2F51"/>
    <w:rsid w:val="00FD37D0"/>
    <w:rsid w:val="00FD3E8C"/>
    <w:rsid w:val="00FD449E"/>
    <w:rsid w:val="00FD5397"/>
    <w:rsid w:val="00FD5F15"/>
    <w:rsid w:val="00FD5FEB"/>
    <w:rsid w:val="00FD6B73"/>
    <w:rsid w:val="00FD6EE8"/>
    <w:rsid w:val="00FD7165"/>
    <w:rsid w:val="00FD720F"/>
    <w:rsid w:val="00FD7A11"/>
    <w:rsid w:val="00FD7C91"/>
    <w:rsid w:val="00FD7DE6"/>
    <w:rsid w:val="00FD7F51"/>
    <w:rsid w:val="00FE141A"/>
    <w:rsid w:val="00FE2A43"/>
    <w:rsid w:val="00FE35F4"/>
    <w:rsid w:val="00FE3881"/>
    <w:rsid w:val="00FE3937"/>
    <w:rsid w:val="00FE3C55"/>
    <w:rsid w:val="00FE3E48"/>
    <w:rsid w:val="00FE42E1"/>
    <w:rsid w:val="00FE46C2"/>
    <w:rsid w:val="00FE5BB7"/>
    <w:rsid w:val="00FE61F3"/>
    <w:rsid w:val="00FE7214"/>
    <w:rsid w:val="00FE7258"/>
    <w:rsid w:val="00FE7350"/>
    <w:rsid w:val="00FE7579"/>
    <w:rsid w:val="00FF0DEE"/>
    <w:rsid w:val="00FF13AF"/>
    <w:rsid w:val="00FF163A"/>
    <w:rsid w:val="00FF2E9F"/>
    <w:rsid w:val="00FF30DA"/>
    <w:rsid w:val="00FF44E7"/>
    <w:rsid w:val="00FF4533"/>
    <w:rsid w:val="00FF45F0"/>
    <w:rsid w:val="00FF49AA"/>
    <w:rsid w:val="00FF4B73"/>
    <w:rsid w:val="00FF51E2"/>
    <w:rsid w:val="00FF57AF"/>
    <w:rsid w:val="00FF5BB6"/>
    <w:rsid w:val="00FF655A"/>
    <w:rsid w:val="00FF667D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83E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14183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14183E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14183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4183E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14183E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0521A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4183E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qFormat/>
    <w:rsid w:val="000521A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AD"/>
    <w:rPr>
      <w:sz w:val="36"/>
      <w:szCs w:val="24"/>
    </w:rPr>
  </w:style>
  <w:style w:type="character" w:customStyle="1" w:styleId="20">
    <w:name w:val="Заголовок 2 Знак"/>
    <w:link w:val="2"/>
    <w:rsid w:val="000521AD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521AD"/>
    <w:rPr>
      <w:b/>
      <w:bCs/>
      <w:sz w:val="26"/>
      <w:szCs w:val="24"/>
    </w:rPr>
  </w:style>
  <w:style w:type="character" w:customStyle="1" w:styleId="40">
    <w:name w:val="Заголовок 4 Знак"/>
    <w:link w:val="4"/>
    <w:rsid w:val="000521AD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0521AD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0521AD"/>
    <w:rPr>
      <w:sz w:val="24"/>
    </w:rPr>
  </w:style>
  <w:style w:type="character" w:customStyle="1" w:styleId="70">
    <w:name w:val="Заголовок 7 Знак"/>
    <w:link w:val="7"/>
    <w:uiPriority w:val="9"/>
    <w:rsid w:val="000521A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rsid w:val="000521AD"/>
    <w:rPr>
      <w:b/>
      <w:bCs/>
      <w:sz w:val="32"/>
      <w:szCs w:val="24"/>
    </w:rPr>
  </w:style>
  <w:style w:type="character" w:customStyle="1" w:styleId="90">
    <w:name w:val="Заголовок 9 Знак"/>
    <w:link w:val="9"/>
    <w:uiPriority w:val="9"/>
    <w:rsid w:val="000521AD"/>
    <w:rPr>
      <w:rFonts w:ascii="Cambria" w:hAnsi="Cambria"/>
      <w:i/>
      <w:iCs/>
      <w:color w:val="404040"/>
      <w:lang w:eastAsia="en-US"/>
    </w:rPr>
  </w:style>
  <w:style w:type="paragraph" w:styleId="a3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14183E"/>
    <w:pPr>
      <w:jc w:val="both"/>
    </w:pPr>
    <w:rPr>
      <w:sz w:val="26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3"/>
    <w:locked/>
    <w:rsid w:val="000521AD"/>
    <w:rPr>
      <w:sz w:val="26"/>
      <w:szCs w:val="24"/>
    </w:rPr>
  </w:style>
  <w:style w:type="paragraph" w:styleId="21">
    <w:name w:val="Body Text 2"/>
    <w:basedOn w:val="a"/>
    <w:link w:val="22"/>
    <w:rsid w:val="0014183E"/>
    <w:rPr>
      <w:b/>
      <w:bCs/>
    </w:rPr>
  </w:style>
  <w:style w:type="character" w:customStyle="1" w:styleId="22">
    <w:name w:val="Основной текст 2 Знак"/>
    <w:link w:val="21"/>
    <w:rsid w:val="000521AD"/>
    <w:rPr>
      <w:b/>
      <w:bCs/>
      <w:sz w:val="24"/>
      <w:szCs w:val="24"/>
    </w:rPr>
  </w:style>
  <w:style w:type="paragraph" w:styleId="31">
    <w:name w:val="Body Text 3"/>
    <w:basedOn w:val="a"/>
    <w:link w:val="32"/>
    <w:rsid w:val="0014183E"/>
    <w:pPr>
      <w:jc w:val="both"/>
    </w:pPr>
    <w:rPr>
      <w:sz w:val="30"/>
    </w:rPr>
  </w:style>
  <w:style w:type="character" w:customStyle="1" w:styleId="32">
    <w:name w:val="Основной текст 3 Знак"/>
    <w:link w:val="31"/>
    <w:rsid w:val="000521AD"/>
    <w:rPr>
      <w:sz w:val="30"/>
      <w:szCs w:val="24"/>
    </w:rPr>
  </w:style>
  <w:style w:type="table" w:styleId="a4">
    <w:name w:val="Table Grid"/>
    <w:basedOn w:val="a1"/>
    <w:rsid w:val="0024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4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521AD"/>
    <w:rPr>
      <w:rFonts w:ascii="Arial" w:hAnsi="Arial" w:cs="Arial"/>
    </w:rPr>
  </w:style>
  <w:style w:type="character" w:customStyle="1" w:styleId="12">
    <w:name w:val="Заголовок №1_"/>
    <w:link w:val="110"/>
    <w:rsid w:val="007613D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uiPriority w:val="99"/>
    <w:rsid w:val="007613DB"/>
  </w:style>
  <w:style w:type="character" w:customStyle="1" w:styleId="a7">
    <w:name w:val="Основной текст + Полужирный"/>
    <w:uiPriority w:val="99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8">
    <w:name w:val="Normal (Web)"/>
    <w:basedOn w:val="a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3">
    <w:name w:val="Основной текст (2)_"/>
    <w:link w:val="24"/>
    <w:rsid w:val="00A3559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9">
    <w:name w:val="Основной текст_"/>
    <w:link w:val="25"/>
    <w:rsid w:val="00A35591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9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D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D0658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0658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D065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0658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Курсив"/>
    <w:aliases w:val="Интервал 0 p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D0658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0658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sid w:val="00812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812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743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5">
    <w:name w:val="Сетка таблицы1"/>
    <w:basedOn w:val="a1"/>
    <w:next w:val="a4"/>
    <w:uiPriority w:val="59"/>
    <w:rsid w:val="00840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rsid w:val="000521AD"/>
    <w:rPr>
      <w:sz w:val="24"/>
      <w:szCs w:val="24"/>
    </w:rPr>
  </w:style>
  <w:style w:type="paragraph" w:customStyle="1" w:styleId="ConsPlusNonformat">
    <w:name w:val="ConsPlusNonforma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2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link w:val="ConsPlusCell0"/>
    <w:qFormat/>
    <w:rsid w:val="00052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06460E"/>
    <w:rPr>
      <w:rFonts w:ascii="Arial" w:hAnsi="Arial" w:cs="Arial"/>
    </w:rPr>
  </w:style>
  <w:style w:type="paragraph" w:customStyle="1" w:styleId="ConsPlusDocList">
    <w:name w:val="ConsPlusDocList"/>
    <w:uiPriority w:val="99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0521AD"/>
    <w:rPr>
      <w:rFonts w:cs="Times New Roman"/>
      <w:color w:val="0000FF"/>
      <w:u w:val="single"/>
    </w:rPr>
  </w:style>
  <w:style w:type="character" w:customStyle="1" w:styleId="WW8Num5z1">
    <w:name w:val="WW8Num5z1"/>
    <w:rsid w:val="000521AD"/>
    <w:rPr>
      <w:rFonts w:ascii="Courier New" w:hAnsi="Courier New"/>
    </w:rPr>
  </w:style>
  <w:style w:type="paragraph" w:styleId="ad">
    <w:name w:val="Body Text Indent"/>
    <w:basedOn w:val="a"/>
    <w:link w:val="ae"/>
    <w:rsid w:val="000521AD"/>
    <w:pPr>
      <w:ind w:firstLine="720"/>
      <w:jc w:val="both"/>
    </w:pPr>
    <w:rPr>
      <w:sz w:val="28"/>
      <w:lang w:eastAsia="ar-SA"/>
    </w:rPr>
  </w:style>
  <w:style w:type="character" w:customStyle="1" w:styleId="ae">
    <w:name w:val="Основной текст с отступом Знак"/>
    <w:link w:val="ad"/>
    <w:rsid w:val="000521AD"/>
    <w:rPr>
      <w:sz w:val="28"/>
      <w:szCs w:val="24"/>
      <w:lang w:eastAsia="ar-SA"/>
    </w:rPr>
  </w:style>
  <w:style w:type="paragraph" w:styleId="af">
    <w:name w:val="No Spacing"/>
    <w:qFormat/>
    <w:rsid w:val="000521AD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rsid w:val="000521AD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0521AD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0521AD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0">
    <w:name w:val="Подпись к картинке_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Подпись к картинке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2">
    <w:name w:val="Сноска_"/>
    <w:link w:val="af3"/>
    <w:rsid w:val="000521AD"/>
    <w:rPr>
      <w:spacing w:val="10"/>
      <w:sz w:val="22"/>
      <w:szCs w:val="22"/>
      <w:shd w:val="clear" w:color="auto" w:fill="FFFFFF"/>
    </w:rPr>
  </w:style>
  <w:style w:type="paragraph" w:customStyle="1" w:styleId="af3">
    <w:name w:val="Сноска"/>
    <w:basedOn w:val="a"/>
    <w:link w:val="af2"/>
    <w:rsid w:val="000521AD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8">
    <w:name w:val="Заголовок №2_"/>
    <w:link w:val="29"/>
    <w:rsid w:val="000521AD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0521AD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0521A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0521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0521AD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styleId="af4">
    <w:name w:val="Title"/>
    <w:basedOn w:val="a"/>
    <w:next w:val="a"/>
    <w:link w:val="af5"/>
    <w:uiPriority w:val="10"/>
    <w:qFormat/>
    <w:rsid w:val="00052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5">
    <w:name w:val="Название Знак"/>
    <w:link w:val="af4"/>
    <w:uiPriority w:val="10"/>
    <w:rsid w:val="000521AD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0521AD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6">
    <w:name w:val="footer"/>
    <w:basedOn w:val="a"/>
    <w:link w:val="af7"/>
    <w:uiPriority w:val="99"/>
    <w:rsid w:val="000521AD"/>
    <w:pPr>
      <w:tabs>
        <w:tab w:val="center" w:pos="4153"/>
        <w:tab w:val="right" w:pos="8306"/>
      </w:tabs>
      <w:autoSpaceDE w:val="0"/>
      <w:autoSpaceDN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0521AD"/>
    <w:rPr>
      <w:rFonts w:ascii="Calibri" w:hAnsi="Calibri"/>
    </w:rPr>
  </w:style>
  <w:style w:type="paragraph" w:styleId="af8">
    <w:name w:val="List Paragraph"/>
    <w:basedOn w:val="a"/>
    <w:qFormat/>
    <w:rsid w:val="000521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caption"/>
    <w:basedOn w:val="a"/>
    <w:next w:val="a"/>
    <w:uiPriority w:val="35"/>
    <w:qFormat/>
    <w:rsid w:val="000521A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a">
    <w:name w:val="Subtitle"/>
    <w:basedOn w:val="a"/>
    <w:next w:val="a"/>
    <w:link w:val="afb"/>
    <w:uiPriority w:val="11"/>
    <w:qFormat/>
    <w:rsid w:val="000521A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link w:val="afa"/>
    <w:uiPriority w:val="11"/>
    <w:rsid w:val="000521A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c">
    <w:name w:val="Strong"/>
    <w:uiPriority w:val="22"/>
    <w:qFormat/>
    <w:rsid w:val="000521AD"/>
    <w:rPr>
      <w:b/>
      <w:bCs/>
    </w:rPr>
  </w:style>
  <w:style w:type="character" w:styleId="afd">
    <w:name w:val="Emphasis"/>
    <w:uiPriority w:val="20"/>
    <w:qFormat/>
    <w:rsid w:val="000521AD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0521A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link w:val="2b"/>
    <w:uiPriority w:val="29"/>
    <w:rsid w:val="000521AD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0521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">
    <w:name w:val="Выделенная цитата Знак"/>
    <w:link w:val="afe"/>
    <w:uiPriority w:val="30"/>
    <w:rsid w:val="000521AD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0">
    <w:name w:val="Subtle Emphasis"/>
    <w:uiPriority w:val="19"/>
    <w:qFormat/>
    <w:rsid w:val="000521AD"/>
    <w:rPr>
      <w:i/>
      <w:iCs/>
      <w:color w:val="808080"/>
    </w:rPr>
  </w:style>
  <w:style w:type="character" w:styleId="aff1">
    <w:name w:val="Intense Emphasis"/>
    <w:uiPriority w:val="21"/>
    <w:qFormat/>
    <w:rsid w:val="000521AD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0521AD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0521AD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0521AD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qFormat/>
    <w:rsid w:val="000521A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6">
    <w:name w:val="header"/>
    <w:basedOn w:val="a"/>
    <w:link w:val="aff7"/>
    <w:unhideWhenUsed/>
    <w:rsid w:val="000521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rsid w:val="000521AD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0521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21AD"/>
  </w:style>
  <w:style w:type="paragraph" w:styleId="2d">
    <w:name w:val="Body Text Indent 2"/>
    <w:basedOn w:val="a"/>
    <w:link w:val="2e"/>
    <w:rsid w:val="00A1236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rsid w:val="00A1236F"/>
    <w:rPr>
      <w:sz w:val="24"/>
      <w:szCs w:val="24"/>
    </w:rPr>
  </w:style>
  <w:style w:type="character" w:customStyle="1" w:styleId="aff8">
    <w:name w:val="Знак"/>
    <w:rsid w:val="00A1236F"/>
    <w:rPr>
      <w:sz w:val="16"/>
      <w:lang w:val="ru-RU" w:eastAsia="ru-RU"/>
    </w:rPr>
  </w:style>
  <w:style w:type="paragraph" w:customStyle="1" w:styleId="lst">
    <w:name w:val="lst"/>
    <w:basedOn w:val="a"/>
    <w:rsid w:val="00A1236F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rsid w:val="00A1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236F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A1236F"/>
    <w:pPr>
      <w:widowControl w:val="0"/>
    </w:pPr>
    <w:rPr>
      <w:rFonts w:ascii="Courier New" w:hAnsi="Courier New" w:cs="Courier New"/>
    </w:rPr>
  </w:style>
  <w:style w:type="paragraph" w:styleId="36">
    <w:name w:val="Body Text Indent 3"/>
    <w:basedOn w:val="a"/>
    <w:link w:val="37"/>
    <w:uiPriority w:val="99"/>
    <w:rsid w:val="00A1236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A1236F"/>
    <w:rPr>
      <w:sz w:val="16"/>
      <w:szCs w:val="16"/>
    </w:rPr>
  </w:style>
  <w:style w:type="character" w:customStyle="1" w:styleId="aff9">
    <w:name w:val="Гипертекстовая ссылка"/>
    <w:rsid w:val="00A1236F"/>
    <w:rPr>
      <w:color w:val="106BBE"/>
    </w:rPr>
  </w:style>
  <w:style w:type="paragraph" w:customStyle="1" w:styleId="Normal">
    <w:name w:val="Normal Знак Знак Знак"/>
    <w:rsid w:val="00A1236F"/>
    <w:pPr>
      <w:snapToGrid w:val="0"/>
    </w:pPr>
    <w:rPr>
      <w:sz w:val="24"/>
      <w:szCs w:val="24"/>
    </w:rPr>
  </w:style>
  <w:style w:type="paragraph" w:customStyle="1" w:styleId="affa">
    <w:name w:val="Содержимое таблицы"/>
    <w:basedOn w:val="a"/>
    <w:rsid w:val="00B30F8A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styleId="affb">
    <w:name w:val="FollowedHyperlink"/>
    <w:uiPriority w:val="99"/>
    <w:unhideWhenUsed/>
    <w:rsid w:val="00082847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2F4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,Основной текст (2) + Arial Narrow,11 pt"/>
    <w:rsid w:val="002F463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2F4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C7A93"/>
    <w:pPr>
      <w:suppressAutoHyphens/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"/>
    <w:rsid w:val="00BC7A93"/>
    <w:pPr>
      <w:suppressAutoHyphens/>
      <w:autoSpaceDE w:val="0"/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"/>
    <w:rsid w:val="00BC7A93"/>
    <w:pPr>
      <w:spacing w:before="100" w:beforeAutospacing="1" w:after="100" w:afterAutospacing="1"/>
    </w:pPr>
  </w:style>
  <w:style w:type="paragraph" w:customStyle="1" w:styleId="Iniiaiieoaenoioaoa">
    <w:name w:val="Iniiaiie oaeno io?aoa"/>
    <w:rsid w:val="00BC7A9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customStyle="1" w:styleId="blk">
    <w:name w:val="blk"/>
    <w:rsid w:val="00BC7A93"/>
  </w:style>
  <w:style w:type="character" w:customStyle="1" w:styleId="16">
    <w:name w:val="Основной шрифт абзаца1"/>
    <w:rsid w:val="009A27DD"/>
  </w:style>
  <w:style w:type="paragraph" w:customStyle="1" w:styleId="formattext">
    <w:name w:val="formattext"/>
    <w:basedOn w:val="a"/>
    <w:rsid w:val="00B74B07"/>
    <w:pPr>
      <w:spacing w:before="100" w:beforeAutospacing="1" w:after="100" w:afterAutospacing="1"/>
    </w:pPr>
  </w:style>
  <w:style w:type="paragraph" w:customStyle="1" w:styleId="affc">
    <w:name w:val="Содержимое врезки"/>
    <w:basedOn w:val="a"/>
    <w:rsid w:val="00554D69"/>
    <w:rPr>
      <w:lang w:eastAsia="zh-CN"/>
    </w:rPr>
  </w:style>
  <w:style w:type="paragraph" w:customStyle="1" w:styleId="Style12">
    <w:name w:val="Style12"/>
    <w:basedOn w:val="a"/>
    <w:uiPriority w:val="99"/>
    <w:rsid w:val="00964201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affd">
    <w:name w:val="Заголовок статьи"/>
    <w:basedOn w:val="a"/>
    <w:next w:val="a"/>
    <w:uiPriority w:val="99"/>
    <w:rsid w:val="009642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4127">
    <w:name w:val="Стиль 14 пт По ширине Первая строка:  127 см Междустр.интервал:..."/>
    <w:basedOn w:val="a"/>
    <w:rsid w:val="004712EB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sid w:val="004712EB"/>
    <w:rPr>
      <w:rFonts w:ascii="Times New Roman" w:hAnsi="Times New Roman" w:cs="Times New Roman"/>
    </w:rPr>
  </w:style>
  <w:style w:type="character" w:styleId="affe">
    <w:name w:val="page number"/>
    <w:rsid w:val="004712EB"/>
  </w:style>
  <w:style w:type="paragraph" w:styleId="afff">
    <w:name w:val="Document Map"/>
    <w:basedOn w:val="a"/>
    <w:link w:val="afff0"/>
    <w:rsid w:val="004712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link w:val="afff"/>
    <w:rsid w:val="004712EB"/>
    <w:rPr>
      <w:rFonts w:ascii="Tahoma" w:hAnsi="Tahoma" w:cs="Tahoma"/>
      <w:shd w:val="clear" w:color="auto" w:fill="000080"/>
    </w:rPr>
  </w:style>
  <w:style w:type="character" w:customStyle="1" w:styleId="WW8Num1z1">
    <w:name w:val="WW8Num1z1"/>
    <w:rsid w:val="00FC0176"/>
  </w:style>
  <w:style w:type="character" w:customStyle="1" w:styleId="WW8Num1z2">
    <w:name w:val="WW8Num1z2"/>
    <w:rsid w:val="00FC0176"/>
  </w:style>
  <w:style w:type="character" w:customStyle="1" w:styleId="WW8Num1z3">
    <w:name w:val="WW8Num1z3"/>
    <w:rsid w:val="00FC0176"/>
  </w:style>
  <w:style w:type="character" w:customStyle="1" w:styleId="WW8Num1z4">
    <w:name w:val="WW8Num1z4"/>
    <w:rsid w:val="00FC0176"/>
  </w:style>
  <w:style w:type="character" w:customStyle="1" w:styleId="WW8Num1z5">
    <w:name w:val="WW8Num1z5"/>
    <w:rsid w:val="00FC0176"/>
  </w:style>
  <w:style w:type="character" w:customStyle="1" w:styleId="WW8Num1z6">
    <w:name w:val="WW8Num1z6"/>
    <w:rsid w:val="00FC0176"/>
  </w:style>
  <w:style w:type="character" w:customStyle="1" w:styleId="WW8Num1z7">
    <w:name w:val="WW8Num1z7"/>
    <w:rsid w:val="00FC0176"/>
  </w:style>
  <w:style w:type="character" w:customStyle="1" w:styleId="WW8Num1z8">
    <w:name w:val="WW8Num1z8"/>
    <w:rsid w:val="00FC0176"/>
  </w:style>
  <w:style w:type="character" w:customStyle="1" w:styleId="WW8Num2z0">
    <w:name w:val="WW8Num2z0"/>
    <w:rsid w:val="00FC0176"/>
    <w:rPr>
      <w:rFonts w:hint="default"/>
    </w:rPr>
  </w:style>
  <w:style w:type="character" w:customStyle="1" w:styleId="WW8Num2z1">
    <w:name w:val="WW8Num2z1"/>
    <w:rsid w:val="00FC0176"/>
  </w:style>
  <w:style w:type="character" w:customStyle="1" w:styleId="WW8Num2z2">
    <w:name w:val="WW8Num2z2"/>
    <w:rsid w:val="00FC0176"/>
  </w:style>
  <w:style w:type="character" w:customStyle="1" w:styleId="WW8Num2z3">
    <w:name w:val="WW8Num2z3"/>
    <w:rsid w:val="00FC0176"/>
  </w:style>
  <w:style w:type="character" w:customStyle="1" w:styleId="WW8Num2z4">
    <w:name w:val="WW8Num2z4"/>
    <w:rsid w:val="00FC0176"/>
  </w:style>
  <w:style w:type="character" w:customStyle="1" w:styleId="WW8Num2z5">
    <w:name w:val="WW8Num2z5"/>
    <w:rsid w:val="00FC0176"/>
  </w:style>
  <w:style w:type="character" w:customStyle="1" w:styleId="WW8Num2z6">
    <w:name w:val="WW8Num2z6"/>
    <w:rsid w:val="00FC0176"/>
  </w:style>
  <w:style w:type="character" w:customStyle="1" w:styleId="WW8Num2z7">
    <w:name w:val="WW8Num2z7"/>
    <w:rsid w:val="00FC0176"/>
  </w:style>
  <w:style w:type="character" w:customStyle="1" w:styleId="WW8Num2z8">
    <w:name w:val="WW8Num2z8"/>
    <w:rsid w:val="00FC0176"/>
  </w:style>
  <w:style w:type="character" w:customStyle="1" w:styleId="WW8Num3z0">
    <w:name w:val="WW8Num3z0"/>
    <w:rsid w:val="00FC0176"/>
    <w:rPr>
      <w:rFonts w:hint="default"/>
    </w:rPr>
  </w:style>
  <w:style w:type="character" w:customStyle="1" w:styleId="WW8Num3z1">
    <w:name w:val="WW8Num3z1"/>
    <w:rsid w:val="00FC0176"/>
  </w:style>
  <w:style w:type="character" w:customStyle="1" w:styleId="WW8Num3z2">
    <w:name w:val="WW8Num3z2"/>
    <w:rsid w:val="00FC0176"/>
  </w:style>
  <w:style w:type="character" w:customStyle="1" w:styleId="WW8Num3z3">
    <w:name w:val="WW8Num3z3"/>
    <w:rsid w:val="00FC0176"/>
  </w:style>
  <w:style w:type="character" w:customStyle="1" w:styleId="WW8Num3z4">
    <w:name w:val="WW8Num3z4"/>
    <w:rsid w:val="00FC0176"/>
  </w:style>
  <w:style w:type="character" w:customStyle="1" w:styleId="WW8Num3z5">
    <w:name w:val="WW8Num3z5"/>
    <w:rsid w:val="00FC0176"/>
  </w:style>
  <w:style w:type="character" w:customStyle="1" w:styleId="WW8Num3z6">
    <w:name w:val="WW8Num3z6"/>
    <w:rsid w:val="00FC0176"/>
  </w:style>
  <w:style w:type="character" w:customStyle="1" w:styleId="WW8Num3z7">
    <w:name w:val="WW8Num3z7"/>
    <w:rsid w:val="00FC0176"/>
  </w:style>
  <w:style w:type="character" w:customStyle="1" w:styleId="WW8Num3z8">
    <w:name w:val="WW8Num3z8"/>
    <w:rsid w:val="00FC0176"/>
  </w:style>
  <w:style w:type="character" w:customStyle="1" w:styleId="WW8Num4z0">
    <w:name w:val="WW8Num4z0"/>
    <w:rsid w:val="00FC0176"/>
    <w:rPr>
      <w:rFonts w:hint="default"/>
    </w:rPr>
  </w:style>
  <w:style w:type="character" w:customStyle="1" w:styleId="WW8Num4z1">
    <w:name w:val="WW8Num4z1"/>
    <w:rsid w:val="00FC0176"/>
  </w:style>
  <w:style w:type="character" w:customStyle="1" w:styleId="WW8Num4z2">
    <w:name w:val="WW8Num4z2"/>
    <w:rsid w:val="00FC0176"/>
  </w:style>
  <w:style w:type="character" w:customStyle="1" w:styleId="WW8Num4z3">
    <w:name w:val="WW8Num4z3"/>
    <w:rsid w:val="00FC0176"/>
  </w:style>
  <w:style w:type="character" w:customStyle="1" w:styleId="WW8Num4z4">
    <w:name w:val="WW8Num4z4"/>
    <w:rsid w:val="00FC0176"/>
  </w:style>
  <w:style w:type="character" w:customStyle="1" w:styleId="WW8Num4z5">
    <w:name w:val="WW8Num4z5"/>
    <w:rsid w:val="00FC0176"/>
  </w:style>
  <w:style w:type="character" w:customStyle="1" w:styleId="WW8Num4z6">
    <w:name w:val="WW8Num4z6"/>
    <w:rsid w:val="00FC0176"/>
  </w:style>
  <w:style w:type="character" w:customStyle="1" w:styleId="WW8Num4z7">
    <w:name w:val="WW8Num4z7"/>
    <w:rsid w:val="00FC0176"/>
  </w:style>
  <w:style w:type="character" w:customStyle="1" w:styleId="WW8Num4z8">
    <w:name w:val="WW8Num4z8"/>
    <w:rsid w:val="00FC0176"/>
  </w:style>
  <w:style w:type="character" w:customStyle="1" w:styleId="WW8Num5z0">
    <w:name w:val="WW8Num5z0"/>
    <w:rsid w:val="00FC0176"/>
    <w:rPr>
      <w:rFonts w:hint="default"/>
    </w:rPr>
  </w:style>
  <w:style w:type="character" w:customStyle="1" w:styleId="WW8Num5z2">
    <w:name w:val="WW8Num5z2"/>
    <w:rsid w:val="00FC0176"/>
  </w:style>
  <w:style w:type="character" w:customStyle="1" w:styleId="WW8Num5z3">
    <w:name w:val="WW8Num5z3"/>
    <w:rsid w:val="00FC0176"/>
  </w:style>
  <w:style w:type="character" w:customStyle="1" w:styleId="WW8Num5z4">
    <w:name w:val="WW8Num5z4"/>
    <w:rsid w:val="00FC0176"/>
  </w:style>
  <w:style w:type="character" w:customStyle="1" w:styleId="WW8Num5z5">
    <w:name w:val="WW8Num5z5"/>
    <w:rsid w:val="00FC0176"/>
  </w:style>
  <w:style w:type="character" w:customStyle="1" w:styleId="WW8Num5z6">
    <w:name w:val="WW8Num5z6"/>
    <w:rsid w:val="00FC0176"/>
  </w:style>
  <w:style w:type="character" w:customStyle="1" w:styleId="WW8Num5z7">
    <w:name w:val="WW8Num5z7"/>
    <w:rsid w:val="00FC0176"/>
  </w:style>
  <w:style w:type="character" w:customStyle="1" w:styleId="WW8Num5z8">
    <w:name w:val="WW8Num5z8"/>
    <w:rsid w:val="00FC0176"/>
  </w:style>
  <w:style w:type="character" w:customStyle="1" w:styleId="BodyTextIndentChar">
    <w:name w:val="Body Text Indent Char"/>
    <w:rsid w:val="00FC0176"/>
    <w:rPr>
      <w:sz w:val="24"/>
      <w:szCs w:val="24"/>
      <w:lang w:val="ru-RU" w:bidi="ar-SA"/>
    </w:rPr>
  </w:style>
  <w:style w:type="character" w:customStyle="1" w:styleId="410">
    <w:name w:val="Заголовок 4 Знак1"/>
    <w:rsid w:val="00FC0176"/>
    <w:rPr>
      <w:sz w:val="28"/>
      <w:szCs w:val="28"/>
    </w:rPr>
  </w:style>
  <w:style w:type="character" w:customStyle="1" w:styleId="Bodytext">
    <w:name w:val="Body text_"/>
    <w:rsid w:val="00FC0176"/>
    <w:rPr>
      <w:sz w:val="27"/>
      <w:szCs w:val="27"/>
      <w:shd w:val="clear" w:color="auto" w:fill="FFFFFF"/>
    </w:rPr>
  </w:style>
  <w:style w:type="character" w:customStyle="1" w:styleId="17">
    <w:name w:val="Знак примечания1"/>
    <w:rsid w:val="00FC0176"/>
    <w:rPr>
      <w:sz w:val="16"/>
      <w:szCs w:val="16"/>
    </w:rPr>
  </w:style>
  <w:style w:type="character" w:customStyle="1" w:styleId="afff1">
    <w:name w:val="Текст примечания Знак"/>
    <w:rsid w:val="00FC0176"/>
    <w:rPr>
      <w:rFonts w:ascii="Calibri" w:eastAsia="Times New Roman" w:hAnsi="Calibri" w:cs="Times New Roman"/>
    </w:rPr>
  </w:style>
  <w:style w:type="character" w:customStyle="1" w:styleId="afff2">
    <w:name w:val="Обычный (веб) Знак"/>
    <w:rsid w:val="00FC0176"/>
    <w:rPr>
      <w:sz w:val="24"/>
    </w:rPr>
  </w:style>
  <w:style w:type="character" w:customStyle="1" w:styleId="afff3">
    <w:name w:val="Символ сноски"/>
    <w:rsid w:val="00FC0176"/>
    <w:rPr>
      <w:vertAlign w:val="superscript"/>
    </w:rPr>
  </w:style>
  <w:style w:type="character" w:customStyle="1" w:styleId="afff4">
    <w:name w:val="Текст сноски Знак"/>
    <w:uiPriority w:val="99"/>
    <w:rsid w:val="00FC0176"/>
  </w:style>
  <w:style w:type="character" w:styleId="afff5">
    <w:name w:val="footnote reference"/>
    <w:uiPriority w:val="99"/>
    <w:rsid w:val="00FC0176"/>
    <w:rPr>
      <w:vertAlign w:val="superscript"/>
    </w:rPr>
  </w:style>
  <w:style w:type="character" w:customStyle="1" w:styleId="afff6">
    <w:name w:val="Символ концевой сноски"/>
    <w:rsid w:val="00FC0176"/>
    <w:rPr>
      <w:vertAlign w:val="superscript"/>
    </w:rPr>
  </w:style>
  <w:style w:type="character" w:customStyle="1" w:styleId="WW-">
    <w:name w:val="WW-Символ концевой сноски"/>
    <w:rsid w:val="00FC0176"/>
  </w:style>
  <w:style w:type="character" w:styleId="afff7">
    <w:name w:val="endnote reference"/>
    <w:rsid w:val="00FC0176"/>
    <w:rPr>
      <w:vertAlign w:val="superscript"/>
    </w:rPr>
  </w:style>
  <w:style w:type="character" w:customStyle="1" w:styleId="ListLabel1">
    <w:name w:val="ListLabel 1"/>
    <w:rsid w:val="00FC0176"/>
    <w:rPr>
      <w:color w:val="0000FF"/>
    </w:rPr>
  </w:style>
  <w:style w:type="paragraph" w:customStyle="1" w:styleId="afff8">
    <w:name w:val="Заголовок"/>
    <w:basedOn w:val="a"/>
    <w:next w:val="a3"/>
    <w:rsid w:val="00FC017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9">
    <w:name w:val="List"/>
    <w:basedOn w:val="a3"/>
    <w:rsid w:val="00FC0176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8">
    <w:name w:val="Указатель1"/>
    <w:basedOn w:val="a"/>
    <w:rsid w:val="00FC0176"/>
    <w:pPr>
      <w:suppressLineNumbers/>
      <w:suppressAutoHyphens/>
    </w:pPr>
    <w:rPr>
      <w:rFonts w:cs="Mangal"/>
      <w:lang w:eastAsia="zh-CN"/>
    </w:rPr>
  </w:style>
  <w:style w:type="paragraph" w:customStyle="1" w:styleId="ConsNormal">
    <w:name w:val="ConsNormal"/>
    <w:rsid w:val="00FC0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0">
    <w:name w:val="Основной текст с отступом 22"/>
    <w:basedOn w:val="a"/>
    <w:rsid w:val="00FC0176"/>
    <w:pPr>
      <w:suppressAutoHyphens/>
      <w:autoSpaceDE w:val="0"/>
      <w:ind w:firstLine="540"/>
      <w:jc w:val="both"/>
    </w:pPr>
    <w:rPr>
      <w:lang w:eastAsia="zh-CN"/>
    </w:rPr>
  </w:style>
  <w:style w:type="paragraph" w:customStyle="1" w:styleId="19">
    <w:name w:val="Основной текст с отступом1"/>
    <w:basedOn w:val="a"/>
    <w:rsid w:val="00FC0176"/>
    <w:pPr>
      <w:suppressAutoHyphens/>
      <w:spacing w:after="120" w:line="480" w:lineRule="auto"/>
    </w:pPr>
    <w:rPr>
      <w:lang w:eastAsia="zh-CN"/>
    </w:rPr>
  </w:style>
  <w:style w:type="paragraph" w:customStyle="1" w:styleId="211">
    <w:name w:val="Основной текст 21"/>
    <w:basedOn w:val="a"/>
    <w:rsid w:val="00FC0176"/>
    <w:pPr>
      <w:suppressAutoHyphens/>
      <w:spacing w:after="120" w:line="480" w:lineRule="auto"/>
    </w:pPr>
    <w:rPr>
      <w:lang w:eastAsia="zh-CN"/>
    </w:rPr>
  </w:style>
  <w:style w:type="paragraph" w:customStyle="1" w:styleId="1a">
    <w:name w:val="Текст примечания1"/>
    <w:basedOn w:val="a"/>
    <w:rsid w:val="00FC0176"/>
    <w:pPr>
      <w:suppressAutoHyphens/>
      <w:spacing w:after="200"/>
    </w:pPr>
    <w:rPr>
      <w:rFonts w:ascii="Calibri" w:hAnsi="Calibri" w:cs="Calibri"/>
      <w:sz w:val="20"/>
      <w:szCs w:val="20"/>
      <w:lang w:eastAsia="zh-CN"/>
    </w:rPr>
  </w:style>
  <w:style w:type="paragraph" w:styleId="afffa">
    <w:name w:val="footnote text"/>
    <w:basedOn w:val="a"/>
    <w:link w:val="1b"/>
    <w:uiPriority w:val="99"/>
    <w:rsid w:val="00FC0176"/>
    <w:pPr>
      <w:suppressAutoHyphens/>
    </w:pPr>
    <w:rPr>
      <w:sz w:val="20"/>
      <w:szCs w:val="20"/>
      <w:lang w:eastAsia="zh-CN"/>
    </w:rPr>
  </w:style>
  <w:style w:type="character" w:customStyle="1" w:styleId="1b">
    <w:name w:val="Текст сноски Знак1"/>
    <w:link w:val="afffa"/>
    <w:uiPriority w:val="99"/>
    <w:rsid w:val="00FC0176"/>
    <w:rPr>
      <w:lang w:eastAsia="zh-CN"/>
    </w:rPr>
  </w:style>
  <w:style w:type="paragraph" w:customStyle="1" w:styleId="310">
    <w:name w:val="Основной текст с отступом 31"/>
    <w:basedOn w:val="a"/>
    <w:rsid w:val="00FC0176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b">
    <w:name w:val="Заголовок таблицы"/>
    <w:basedOn w:val="affa"/>
    <w:rsid w:val="00FC0176"/>
    <w:pPr>
      <w:widowControl/>
      <w:jc w:val="center"/>
    </w:pPr>
    <w:rPr>
      <w:rFonts w:eastAsia="Times New Roman"/>
      <w:b/>
      <w:bCs/>
      <w:kern w:val="0"/>
      <w:lang w:eastAsia="zh-CN"/>
    </w:rPr>
  </w:style>
  <w:style w:type="character" w:customStyle="1" w:styleId="s3">
    <w:name w:val="s3"/>
    <w:rsid w:val="00FC0176"/>
  </w:style>
  <w:style w:type="paragraph" w:customStyle="1" w:styleId="pj">
    <w:name w:val="pj"/>
    <w:basedOn w:val="a"/>
    <w:rsid w:val="00FC0176"/>
    <w:pPr>
      <w:spacing w:before="100" w:beforeAutospacing="1" w:after="100" w:afterAutospacing="1"/>
    </w:pPr>
  </w:style>
  <w:style w:type="character" w:customStyle="1" w:styleId="112pt0pt">
    <w:name w:val="Заголовок №1 + 12 pt;Не полужирный;Не курсив;Интервал 0 pt"/>
    <w:rsid w:val="000646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">
    <w:name w:val="Заголовок №2 (2)_"/>
    <w:link w:val="222"/>
    <w:rsid w:val="0006460E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06460E"/>
    <w:pPr>
      <w:widowControl w:val="0"/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2ArialNarrow10pt75">
    <w:name w:val="Основной текст (2) + Arial Narrow;10 pt;Полужирный;Масштаб 75%"/>
    <w:rsid w:val="0006460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06460E"/>
    <w:pPr>
      <w:spacing w:before="100" w:beforeAutospacing="1" w:after="100" w:afterAutospacing="1"/>
    </w:pPr>
  </w:style>
  <w:style w:type="paragraph" w:customStyle="1" w:styleId="s30">
    <w:name w:val="s_3"/>
    <w:basedOn w:val="a"/>
    <w:rsid w:val="0006460E"/>
    <w:pPr>
      <w:spacing w:before="100" w:beforeAutospacing="1" w:after="100" w:afterAutospacing="1"/>
    </w:pPr>
  </w:style>
  <w:style w:type="paragraph" w:customStyle="1" w:styleId="s1">
    <w:name w:val="s_1"/>
    <w:basedOn w:val="a"/>
    <w:rsid w:val="0006460E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F05DEC"/>
  </w:style>
  <w:style w:type="character" w:customStyle="1" w:styleId="WW-Absatz-Standardschriftart">
    <w:name w:val="WW-Absatz-Standardschriftart"/>
    <w:rsid w:val="00F05DEC"/>
  </w:style>
  <w:style w:type="character" w:customStyle="1" w:styleId="WW-Absatz-Standardschriftart1">
    <w:name w:val="WW-Absatz-Standardschriftart1"/>
    <w:rsid w:val="00F05DEC"/>
  </w:style>
  <w:style w:type="character" w:customStyle="1" w:styleId="WW-Absatz-Standardschriftart11">
    <w:name w:val="WW-Absatz-Standardschriftart11"/>
    <w:rsid w:val="00F05DEC"/>
  </w:style>
  <w:style w:type="character" w:customStyle="1" w:styleId="WW-Absatz-Standardschriftart111">
    <w:name w:val="WW-Absatz-Standardschriftart111"/>
    <w:rsid w:val="00F05DEC"/>
  </w:style>
  <w:style w:type="character" w:customStyle="1" w:styleId="WW-Absatz-Standardschriftart1111">
    <w:name w:val="WW-Absatz-Standardschriftart1111"/>
    <w:rsid w:val="00F05DEC"/>
  </w:style>
  <w:style w:type="paragraph" w:customStyle="1" w:styleId="1c">
    <w:name w:val="Название1"/>
    <w:basedOn w:val="a"/>
    <w:rsid w:val="00F05DE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Схема документа1"/>
    <w:basedOn w:val="a"/>
    <w:rsid w:val="00F05DEC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9032-6A8E-43C7-AB02-2E2D6738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С.С.</dc:creator>
  <cp:lastModifiedBy>ИС</cp:lastModifiedBy>
  <cp:revision>10</cp:revision>
  <cp:lastPrinted>2023-11-07T13:47:00Z</cp:lastPrinted>
  <dcterms:created xsi:type="dcterms:W3CDTF">2023-10-13T12:13:00Z</dcterms:created>
  <dcterms:modified xsi:type="dcterms:W3CDTF">2023-11-07T13:48:00Z</dcterms:modified>
</cp:coreProperties>
</file>