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3" w:rsidRDefault="00BF4932" w:rsidP="00675EB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4B4" w:rsidRDefault="00DA54B4" w:rsidP="00B01386">
      <w:pPr>
        <w:jc w:val="center"/>
      </w:pPr>
    </w:p>
    <w:p w:rsidR="00DA54B4" w:rsidRDefault="00DA54B4" w:rsidP="00B01386">
      <w:pPr>
        <w:jc w:val="center"/>
      </w:pPr>
    </w:p>
    <w:p w:rsidR="00DA54B4" w:rsidRPr="00DA54B4" w:rsidRDefault="00DA54B4" w:rsidP="00B01386">
      <w:pPr>
        <w:jc w:val="center"/>
        <w:rPr>
          <w:sz w:val="16"/>
        </w:rPr>
      </w:pPr>
    </w:p>
    <w:p w:rsidR="008B024A" w:rsidRPr="00654E22" w:rsidRDefault="006A58FD" w:rsidP="00B01386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D245A5">
        <w:rPr>
          <w:sz w:val="26"/>
          <w:szCs w:val="26"/>
        </w:rPr>
        <w:t xml:space="preserve">ДМИНИСТРАЦИЯ </w:t>
      </w:r>
      <w:r w:rsidR="008B024A" w:rsidRPr="00654E22">
        <w:rPr>
          <w:sz w:val="26"/>
          <w:szCs w:val="26"/>
        </w:rPr>
        <w:t xml:space="preserve">ВЕЛИКОУСТЮГСКОГО МУНИЦИПАЛЬНОГО </w:t>
      </w:r>
      <w:r>
        <w:rPr>
          <w:sz w:val="26"/>
          <w:szCs w:val="26"/>
        </w:rPr>
        <w:t>ОКРУГА</w:t>
      </w:r>
    </w:p>
    <w:p w:rsidR="0004475E" w:rsidRDefault="008B024A" w:rsidP="0004475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04475E" w:rsidRDefault="0004475E" w:rsidP="0004475E">
      <w:pPr>
        <w:jc w:val="center"/>
        <w:rPr>
          <w:sz w:val="26"/>
          <w:szCs w:val="26"/>
        </w:rPr>
      </w:pPr>
    </w:p>
    <w:p w:rsidR="0004475E" w:rsidRDefault="0004475E" w:rsidP="0004475E">
      <w:pPr>
        <w:jc w:val="center"/>
        <w:rPr>
          <w:sz w:val="26"/>
          <w:szCs w:val="26"/>
        </w:rPr>
      </w:pPr>
    </w:p>
    <w:p w:rsidR="008B024A" w:rsidRPr="00CA2360" w:rsidRDefault="00F714BC" w:rsidP="0004475E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1D329C" w:rsidRPr="00CA2360" w:rsidRDefault="001D329C" w:rsidP="0004475E">
      <w:pPr>
        <w:jc w:val="center"/>
        <w:rPr>
          <w:b/>
          <w:sz w:val="28"/>
          <w:szCs w:val="28"/>
        </w:rPr>
      </w:pPr>
    </w:p>
    <w:p w:rsidR="00AE59A8" w:rsidRPr="00CA2360" w:rsidRDefault="00AE59A8" w:rsidP="0004475E">
      <w:pPr>
        <w:jc w:val="center"/>
        <w:rPr>
          <w:b/>
          <w:sz w:val="28"/>
          <w:szCs w:val="28"/>
        </w:rPr>
      </w:pPr>
    </w:p>
    <w:p w:rsidR="008B024A" w:rsidRPr="00F13C21" w:rsidRDefault="00BF4932" w:rsidP="003C73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00.12.2023</w:t>
      </w:r>
      <w:r w:rsidR="00D83C83" w:rsidRPr="00CA2360">
        <w:rPr>
          <w:sz w:val="28"/>
          <w:szCs w:val="28"/>
        </w:rPr>
        <w:tab/>
      </w:r>
      <w:r w:rsidR="00D83C83" w:rsidRPr="00CA2360">
        <w:rPr>
          <w:sz w:val="28"/>
          <w:szCs w:val="28"/>
        </w:rPr>
        <w:tab/>
        <w:t xml:space="preserve">   </w:t>
      </w:r>
      <w:r w:rsidR="00D83C83" w:rsidRPr="00CA2360">
        <w:rPr>
          <w:sz w:val="28"/>
          <w:szCs w:val="28"/>
        </w:rPr>
        <w:tab/>
      </w:r>
      <w:r w:rsidR="00660A56" w:rsidRPr="00CA2360">
        <w:rPr>
          <w:sz w:val="28"/>
          <w:szCs w:val="28"/>
        </w:rPr>
        <w:tab/>
      </w:r>
      <w:r w:rsidR="00660A56" w:rsidRPr="00CA2360">
        <w:rPr>
          <w:sz w:val="28"/>
          <w:szCs w:val="28"/>
        </w:rPr>
        <w:tab/>
      </w:r>
      <w:r w:rsidR="00660A56" w:rsidRPr="00CA2360">
        <w:rPr>
          <w:sz w:val="28"/>
          <w:szCs w:val="28"/>
        </w:rPr>
        <w:tab/>
      </w:r>
      <w:r w:rsidR="001672DC" w:rsidRPr="00CA2360">
        <w:rPr>
          <w:sz w:val="28"/>
          <w:szCs w:val="28"/>
        </w:rPr>
        <w:tab/>
      </w:r>
      <w:r w:rsidR="001672DC" w:rsidRPr="00CA2360">
        <w:rPr>
          <w:sz w:val="28"/>
          <w:szCs w:val="28"/>
        </w:rPr>
        <w:tab/>
        <w:t xml:space="preserve">    </w:t>
      </w:r>
      <w:r w:rsidR="00D61B2C" w:rsidRPr="00CA2360">
        <w:rPr>
          <w:sz w:val="28"/>
          <w:szCs w:val="28"/>
        </w:rPr>
        <w:t xml:space="preserve"> </w:t>
      </w:r>
      <w:r w:rsidR="0006460E">
        <w:rPr>
          <w:sz w:val="28"/>
          <w:szCs w:val="28"/>
        </w:rPr>
        <w:t xml:space="preserve">  </w:t>
      </w:r>
      <w:r w:rsidR="00FE7350" w:rsidRPr="00CA2360">
        <w:rPr>
          <w:sz w:val="28"/>
          <w:szCs w:val="28"/>
        </w:rPr>
        <w:t xml:space="preserve"> </w:t>
      </w:r>
      <w:r w:rsidR="00B74B07" w:rsidRPr="00CA2360">
        <w:rPr>
          <w:sz w:val="28"/>
          <w:szCs w:val="28"/>
        </w:rPr>
        <w:t xml:space="preserve"> </w:t>
      </w:r>
      <w:r w:rsidR="006352A5" w:rsidRPr="00CA2360">
        <w:rPr>
          <w:sz w:val="28"/>
          <w:szCs w:val="28"/>
        </w:rPr>
        <w:t xml:space="preserve"> </w:t>
      </w:r>
      <w:r w:rsidR="00B74B07" w:rsidRPr="00CA2360">
        <w:rPr>
          <w:sz w:val="28"/>
          <w:szCs w:val="28"/>
        </w:rPr>
        <w:t xml:space="preserve"> </w:t>
      </w:r>
      <w:r w:rsidR="006B0C6A">
        <w:rPr>
          <w:sz w:val="28"/>
          <w:szCs w:val="28"/>
        </w:rPr>
        <w:t xml:space="preserve"> </w:t>
      </w:r>
      <w:r w:rsidR="007341FC" w:rsidRPr="00CA2360">
        <w:rPr>
          <w:sz w:val="28"/>
          <w:szCs w:val="28"/>
        </w:rPr>
        <w:t xml:space="preserve"> </w:t>
      </w:r>
      <w:r w:rsidR="0045600E">
        <w:rPr>
          <w:sz w:val="28"/>
          <w:szCs w:val="28"/>
        </w:rPr>
        <w:t xml:space="preserve"> </w:t>
      </w:r>
      <w:r w:rsidR="003B5A2C">
        <w:rPr>
          <w:sz w:val="28"/>
          <w:szCs w:val="28"/>
        </w:rPr>
        <w:t xml:space="preserve"> </w:t>
      </w:r>
      <w:r w:rsidR="0045600E">
        <w:rPr>
          <w:sz w:val="28"/>
          <w:szCs w:val="28"/>
        </w:rPr>
        <w:t xml:space="preserve">   </w:t>
      </w:r>
      <w:r w:rsidR="00EB2392" w:rsidRPr="00CA2360">
        <w:rPr>
          <w:sz w:val="28"/>
          <w:szCs w:val="28"/>
        </w:rPr>
        <w:t xml:space="preserve"> </w:t>
      </w:r>
      <w:r w:rsidR="00781633" w:rsidRPr="00CA2360">
        <w:rPr>
          <w:sz w:val="28"/>
          <w:szCs w:val="28"/>
        </w:rPr>
        <w:t xml:space="preserve"> </w:t>
      </w:r>
      <w:r w:rsidR="00EB2392" w:rsidRPr="00CA2360">
        <w:rPr>
          <w:sz w:val="28"/>
          <w:szCs w:val="28"/>
        </w:rPr>
        <w:t xml:space="preserve"> </w:t>
      </w:r>
      <w:r w:rsidR="00FD0F74" w:rsidRPr="00CA2360">
        <w:rPr>
          <w:sz w:val="28"/>
          <w:szCs w:val="28"/>
        </w:rPr>
        <w:t xml:space="preserve"> </w:t>
      </w:r>
      <w:r w:rsidR="006A16C7" w:rsidRPr="00CA2360">
        <w:rPr>
          <w:sz w:val="28"/>
          <w:szCs w:val="28"/>
        </w:rPr>
        <w:t xml:space="preserve"> </w:t>
      </w:r>
      <w:r w:rsidR="00D83C83" w:rsidRPr="00CA2360">
        <w:rPr>
          <w:sz w:val="28"/>
          <w:szCs w:val="28"/>
        </w:rPr>
        <w:t xml:space="preserve">№ </w:t>
      </w:r>
    </w:p>
    <w:p w:rsidR="00660A56" w:rsidRPr="00CA2360" w:rsidRDefault="00660A56" w:rsidP="003C7342">
      <w:pPr>
        <w:jc w:val="both"/>
        <w:rPr>
          <w:sz w:val="28"/>
          <w:szCs w:val="28"/>
          <w:u w:val="single"/>
        </w:rPr>
      </w:pPr>
    </w:p>
    <w:p w:rsidR="00082847" w:rsidRPr="00CA2360" w:rsidRDefault="00660A56" w:rsidP="00082847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</w:t>
      </w:r>
      <w:r w:rsidR="00214D90" w:rsidRPr="00CA2360"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>Великий Устюг</w:t>
      </w:r>
    </w:p>
    <w:p w:rsidR="00082847" w:rsidRPr="00CA2360" w:rsidRDefault="00082847" w:rsidP="00082847">
      <w:pPr>
        <w:jc w:val="center"/>
        <w:rPr>
          <w:sz w:val="28"/>
          <w:szCs w:val="28"/>
        </w:rPr>
      </w:pPr>
    </w:p>
    <w:p w:rsidR="00082847" w:rsidRPr="00CA2360" w:rsidRDefault="00082847" w:rsidP="000831DD">
      <w:pPr>
        <w:jc w:val="center"/>
        <w:rPr>
          <w:sz w:val="28"/>
          <w:szCs w:val="28"/>
        </w:rPr>
      </w:pPr>
    </w:p>
    <w:p w:rsidR="00CF6EF1" w:rsidRPr="00CF6EF1" w:rsidRDefault="00CF6EF1" w:rsidP="00CF6EF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CF6EF1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F6EF1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CF6EF1">
        <w:rPr>
          <w:b/>
          <w:bCs/>
          <w:color w:val="000000"/>
          <w:sz w:val="28"/>
          <w:szCs w:val="28"/>
        </w:rPr>
        <w:t xml:space="preserve"> силу</w:t>
      </w:r>
    </w:p>
    <w:p w:rsidR="00CF6EF1" w:rsidRPr="00CF6EF1" w:rsidRDefault="00CF6EF1" w:rsidP="00CF6EF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CF6EF1">
        <w:rPr>
          <w:b/>
          <w:bCs/>
          <w:color w:val="000000"/>
          <w:sz w:val="28"/>
          <w:szCs w:val="28"/>
        </w:rPr>
        <w:t>некоторых постановлений администрации</w:t>
      </w:r>
    </w:p>
    <w:p w:rsidR="00CF6EF1" w:rsidRPr="00CF6EF1" w:rsidRDefault="00CF6EF1" w:rsidP="00CF6EF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CF6EF1">
        <w:rPr>
          <w:b/>
          <w:bCs/>
          <w:color w:val="000000"/>
          <w:sz w:val="28"/>
          <w:szCs w:val="28"/>
        </w:rPr>
        <w:t>Великоустюгского муниципал</w:t>
      </w:r>
      <w:r w:rsidR="00013100">
        <w:rPr>
          <w:b/>
          <w:bCs/>
          <w:color w:val="000000"/>
          <w:sz w:val="28"/>
          <w:szCs w:val="28"/>
        </w:rPr>
        <w:t>ьного района</w:t>
      </w:r>
    </w:p>
    <w:p w:rsidR="007A3FF1" w:rsidRDefault="007A3FF1" w:rsidP="007A3FF1">
      <w:pPr>
        <w:widowControl w:val="0"/>
        <w:jc w:val="both"/>
        <w:rPr>
          <w:sz w:val="28"/>
          <w:szCs w:val="28"/>
        </w:rPr>
      </w:pPr>
    </w:p>
    <w:p w:rsidR="007A3FF1" w:rsidRPr="00D66354" w:rsidRDefault="007A3FF1" w:rsidP="007A3FF1">
      <w:pPr>
        <w:widowControl w:val="0"/>
        <w:jc w:val="both"/>
        <w:rPr>
          <w:sz w:val="28"/>
          <w:szCs w:val="28"/>
        </w:rPr>
      </w:pPr>
    </w:p>
    <w:p w:rsidR="00CF6EF1" w:rsidRPr="00CF6EF1" w:rsidRDefault="00CF6EF1" w:rsidP="00CF6EF1">
      <w:pPr>
        <w:ind w:firstLine="709"/>
        <w:jc w:val="both"/>
        <w:rPr>
          <w:color w:val="000000"/>
          <w:sz w:val="28"/>
          <w:szCs w:val="28"/>
        </w:rPr>
      </w:pPr>
      <w:r w:rsidRPr="00CF6EF1">
        <w:rPr>
          <w:bCs/>
          <w:color w:val="000000"/>
          <w:sz w:val="28"/>
          <w:szCs w:val="28"/>
        </w:rPr>
        <w:t>Руководствуясь статьями 33 и 38 Устава Великоустюгского муниципал</w:t>
      </w:r>
      <w:r w:rsidRPr="00CF6EF1">
        <w:rPr>
          <w:bCs/>
          <w:color w:val="000000"/>
          <w:sz w:val="28"/>
          <w:szCs w:val="28"/>
        </w:rPr>
        <w:t>ь</w:t>
      </w:r>
      <w:r w:rsidRPr="00CF6EF1">
        <w:rPr>
          <w:bCs/>
          <w:color w:val="000000"/>
          <w:sz w:val="28"/>
          <w:szCs w:val="28"/>
        </w:rPr>
        <w:t>ного округа,</w:t>
      </w:r>
    </w:p>
    <w:p w:rsidR="00CF6EF1" w:rsidRPr="00CF6EF1" w:rsidRDefault="00CF6EF1" w:rsidP="00CF6EF1">
      <w:pPr>
        <w:jc w:val="both"/>
        <w:rPr>
          <w:color w:val="000000"/>
          <w:sz w:val="28"/>
          <w:szCs w:val="28"/>
        </w:rPr>
      </w:pPr>
      <w:r w:rsidRPr="00CF6EF1">
        <w:rPr>
          <w:b/>
          <w:bCs/>
          <w:color w:val="000000"/>
          <w:sz w:val="28"/>
          <w:szCs w:val="28"/>
        </w:rPr>
        <w:t>ПОСТАНОВЛЯЮ:</w:t>
      </w:r>
    </w:p>
    <w:p w:rsidR="00CF6EF1" w:rsidRPr="00CF6EF1" w:rsidRDefault="00CF6EF1" w:rsidP="00CF6EF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F6EF1" w:rsidRPr="00CF6EF1" w:rsidRDefault="00CF6EF1" w:rsidP="00CF6EF1">
      <w:pPr>
        <w:ind w:firstLine="709"/>
        <w:jc w:val="both"/>
        <w:rPr>
          <w:color w:val="000000"/>
          <w:sz w:val="28"/>
          <w:szCs w:val="28"/>
        </w:rPr>
      </w:pPr>
      <w:r w:rsidRPr="00CF6EF1">
        <w:rPr>
          <w:bCs/>
          <w:color w:val="000000"/>
          <w:sz w:val="28"/>
          <w:szCs w:val="28"/>
        </w:rPr>
        <w:t>1. Признать утратившими силу постановления администрации Великоу</w:t>
      </w:r>
      <w:r w:rsidRPr="00CF6EF1">
        <w:rPr>
          <w:bCs/>
          <w:color w:val="000000"/>
          <w:sz w:val="28"/>
          <w:szCs w:val="28"/>
        </w:rPr>
        <w:t>с</w:t>
      </w:r>
      <w:r w:rsidRPr="00CF6EF1">
        <w:rPr>
          <w:bCs/>
          <w:color w:val="000000"/>
          <w:sz w:val="28"/>
          <w:szCs w:val="28"/>
        </w:rPr>
        <w:t>тюгского муниципального района:</w:t>
      </w:r>
    </w:p>
    <w:p w:rsidR="00CF6EF1" w:rsidRPr="00CF6EF1" w:rsidRDefault="00CF6EF1" w:rsidP="00CF6EF1">
      <w:pPr>
        <w:ind w:firstLine="709"/>
        <w:jc w:val="both"/>
        <w:rPr>
          <w:color w:val="000000"/>
          <w:sz w:val="28"/>
          <w:szCs w:val="28"/>
        </w:rPr>
      </w:pPr>
      <w:r w:rsidRPr="00CF6EF1">
        <w:rPr>
          <w:bCs/>
          <w:color w:val="000000"/>
          <w:sz w:val="28"/>
          <w:szCs w:val="28"/>
        </w:rPr>
        <w:t xml:space="preserve">1) от </w:t>
      </w:r>
      <w:r w:rsidR="00BF4932">
        <w:rPr>
          <w:bCs/>
          <w:color w:val="000000"/>
          <w:sz w:val="28"/>
          <w:szCs w:val="28"/>
        </w:rPr>
        <w:t>08</w:t>
      </w:r>
      <w:r w:rsidRPr="00CF6EF1">
        <w:rPr>
          <w:bCs/>
          <w:color w:val="000000"/>
          <w:sz w:val="28"/>
          <w:szCs w:val="28"/>
        </w:rPr>
        <w:t>.12.20</w:t>
      </w:r>
      <w:r w:rsidR="00BF4932"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1</w:t>
      </w:r>
      <w:r w:rsidR="00BF4932">
        <w:rPr>
          <w:bCs/>
          <w:color w:val="000000"/>
          <w:sz w:val="28"/>
          <w:szCs w:val="28"/>
        </w:rPr>
        <w:t>963</w:t>
      </w:r>
      <w:r w:rsidRPr="00CF6EF1">
        <w:rPr>
          <w:bCs/>
          <w:color w:val="000000"/>
          <w:sz w:val="28"/>
          <w:szCs w:val="28"/>
        </w:rPr>
        <w:t xml:space="preserve"> «Об утверждении муниципальной программы «</w:t>
      </w:r>
      <w:r w:rsidR="00BF4932"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»;</w:t>
      </w:r>
    </w:p>
    <w:p w:rsidR="00CF6EF1" w:rsidRPr="00CF6EF1" w:rsidRDefault="00CF6EF1" w:rsidP="00CF6EF1">
      <w:pPr>
        <w:ind w:firstLine="709"/>
        <w:jc w:val="both"/>
        <w:rPr>
          <w:color w:val="000000"/>
          <w:sz w:val="28"/>
          <w:szCs w:val="28"/>
        </w:rPr>
      </w:pPr>
      <w:r w:rsidRPr="00CF6EF1">
        <w:rPr>
          <w:bCs/>
          <w:color w:val="000000"/>
          <w:sz w:val="28"/>
          <w:szCs w:val="28"/>
        </w:rPr>
        <w:t xml:space="preserve">2) от </w:t>
      </w:r>
      <w:r w:rsidR="00674B2F">
        <w:rPr>
          <w:bCs/>
          <w:color w:val="000000"/>
          <w:sz w:val="28"/>
          <w:szCs w:val="28"/>
        </w:rPr>
        <w:t>13</w:t>
      </w:r>
      <w:r w:rsidRPr="00CF6EF1">
        <w:rPr>
          <w:bCs/>
          <w:color w:val="000000"/>
          <w:sz w:val="28"/>
          <w:szCs w:val="28"/>
        </w:rPr>
        <w:t>.0</w:t>
      </w:r>
      <w:r w:rsidR="00674B2F">
        <w:rPr>
          <w:bCs/>
          <w:color w:val="000000"/>
          <w:sz w:val="28"/>
          <w:szCs w:val="28"/>
        </w:rPr>
        <w:t>2</w:t>
      </w:r>
      <w:r w:rsidRPr="00CF6EF1">
        <w:rPr>
          <w:bCs/>
          <w:color w:val="000000"/>
          <w:sz w:val="28"/>
          <w:szCs w:val="28"/>
        </w:rPr>
        <w:t>.20</w:t>
      </w:r>
      <w:r w:rsidR="00674B2F">
        <w:rPr>
          <w:bCs/>
          <w:color w:val="000000"/>
          <w:sz w:val="28"/>
          <w:szCs w:val="28"/>
        </w:rPr>
        <w:t>19</w:t>
      </w:r>
      <w:r w:rsidRPr="00CF6EF1">
        <w:rPr>
          <w:bCs/>
          <w:color w:val="000000"/>
          <w:sz w:val="28"/>
          <w:szCs w:val="28"/>
        </w:rPr>
        <w:t xml:space="preserve"> № </w:t>
      </w:r>
      <w:r w:rsidR="00674B2F">
        <w:rPr>
          <w:bCs/>
          <w:color w:val="000000"/>
          <w:sz w:val="28"/>
          <w:szCs w:val="28"/>
        </w:rPr>
        <w:t>194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 w:rsidR="001E65C9"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 w:rsidR="001E65C9"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 w:rsidR="001E65C9"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 w:rsidR="001E65C9"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CF6EF1" w:rsidRPr="00CF6EF1" w:rsidRDefault="00CF6EF1" w:rsidP="00CF6EF1">
      <w:pPr>
        <w:ind w:firstLine="709"/>
        <w:jc w:val="both"/>
        <w:rPr>
          <w:color w:val="000000"/>
          <w:sz w:val="28"/>
          <w:szCs w:val="28"/>
        </w:rPr>
      </w:pPr>
      <w:r w:rsidRPr="00CF6EF1">
        <w:rPr>
          <w:bCs/>
          <w:color w:val="000000"/>
          <w:sz w:val="28"/>
          <w:szCs w:val="28"/>
        </w:rPr>
        <w:t xml:space="preserve">3) от </w:t>
      </w:r>
      <w:r w:rsidR="001E65C9">
        <w:rPr>
          <w:bCs/>
          <w:color w:val="000000"/>
          <w:sz w:val="28"/>
          <w:szCs w:val="28"/>
        </w:rPr>
        <w:t>02</w:t>
      </w:r>
      <w:r w:rsidRPr="00CF6EF1">
        <w:rPr>
          <w:bCs/>
          <w:color w:val="000000"/>
          <w:sz w:val="28"/>
          <w:szCs w:val="28"/>
        </w:rPr>
        <w:t>.</w:t>
      </w:r>
      <w:r w:rsidR="001E65C9">
        <w:rPr>
          <w:bCs/>
          <w:color w:val="000000"/>
          <w:sz w:val="28"/>
          <w:szCs w:val="28"/>
        </w:rPr>
        <w:t>04</w:t>
      </w:r>
      <w:r w:rsidRPr="00CF6EF1">
        <w:rPr>
          <w:bCs/>
          <w:color w:val="000000"/>
          <w:sz w:val="28"/>
          <w:szCs w:val="28"/>
        </w:rPr>
        <w:t>.20</w:t>
      </w:r>
      <w:r w:rsidR="001E65C9">
        <w:rPr>
          <w:bCs/>
          <w:color w:val="000000"/>
          <w:sz w:val="28"/>
          <w:szCs w:val="28"/>
        </w:rPr>
        <w:t>19</w:t>
      </w:r>
      <w:r w:rsidRPr="00CF6EF1">
        <w:rPr>
          <w:bCs/>
          <w:color w:val="000000"/>
          <w:sz w:val="28"/>
          <w:szCs w:val="28"/>
        </w:rPr>
        <w:t xml:space="preserve"> № </w:t>
      </w:r>
      <w:r w:rsidR="001E65C9">
        <w:rPr>
          <w:bCs/>
          <w:color w:val="000000"/>
          <w:sz w:val="28"/>
          <w:szCs w:val="28"/>
        </w:rPr>
        <w:t>420</w:t>
      </w:r>
      <w:r w:rsidRPr="00CF6EF1">
        <w:rPr>
          <w:bCs/>
          <w:color w:val="000000"/>
          <w:sz w:val="28"/>
          <w:szCs w:val="28"/>
        </w:rPr>
        <w:t xml:space="preserve"> </w:t>
      </w:r>
      <w:r w:rsidR="001E65C9" w:rsidRPr="00CF6EF1">
        <w:rPr>
          <w:bCs/>
          <w:color w:val="000000"/>
          <w:sz w:val="28"/>
          <w:szCs w:val="28"/>
        </w:rPr>
        <w:t>«О внесении изменений в муниципальную пр</w:t>
      </w:r>
      <w:r w:rsidR="001E65C9" w:rsidRPr="00CF6EF1">
        <w:rPr>
          <w:bCs/>
          <w:color w:val="000000"/>
          <w:sz w:val="28"/>
          <w:szCs w:val="28"/>
        </w:rPr>
        <w:t>о</w:t>
      </w:r>
      <w:r w:rsidR="001E65C9" w:rsidRPr="00CF6EF1">
        <w:rPr>
          <w:bCs/>
          <w:color w:val="000000"/>
          <w:sz w:val="28"/>
          <w:szCs w:val="28"/>
        </w:rPr>
        <w:t>грамму «</w:t>
      </w:r>
      <w:r w:rsidR="001E65C9"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="001E65C9"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="001E65C9" w:rsidRPr="00CF6EF1">
        <w:rPr>
          <w:bCs/>
          <w:color w:val="000000"/>
          <w:sz w:val="28"/>
          <w:szCs w:val="28"/>
        </w:rPr>
        <w:t>е</w:t>
      </w:r>
      <w:r w:rsidR="001E65C9"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="001E65C9" w:rsidRPr="00CF6EF1">
        <w:rPr>
          <w:bCs/>
          <w:color w:val="000000"/>
          <w:sz w:val="28"/>
          <w:szCs w:val="28"/>
        </w:rPr>
        <w:t>й</w:t>
      </w:r>
      <w:r w:rsidR="001E65C9" w:rsidRPr="00CF6EF1">
        <w:rPr>
          <w:bCs/>
          <w:color w:val="000000"/>
          <w:sz w:val="28"/>
          <w:szCs w:val="28"/>
        </w:rPr>
        <w:t>она от 0</w:t>
      </w:r>
      <w:r w:rsidR="001E65C9">
        <w:rPr>
          <w:bCs/>
          <w:color w:val="000000"/>
          <w:sz w:val="28"/>
          <w:szCs w:val="28"/>
        </w:rPr>
        <w:t>8</w:t>
      </w:r>
      <w:r w:rsidR="001E65C9" w:rsidRPr="00CF6EF1">
        <w:rPr>
          <w:bCs/>
          <w:color w:val="000000"/>
          <w:sz w:val="28"/>
          <w:szCs w:val="28"/>
        </w:rPr>
        <w:t>.12.20</w:t>
      </w:r>
      <w:r w:rsidR="001E65C9">
        <w:rPr>
          <w:bCs/>
          <w:color w:val="000000"/>
          <w:sz w:val="28"/>
          <w:szCs w:val="28"/>
        </w:rPr>
        <w:t>17</w:t>
      </w:r>
      <w:r w:rsidR="001E65C9" w:rsidRPr="00CF6EF1">
        <w:rPr>
          <w:bCs/>
          <w:color w:val="000000"/>
          <w:sz w:val="28"/>
          <w:szCs w:val="28"/>
        </w:rPr>
        <w:t xml:space="preserve"> № </w:t>
      </w:r>
      <w:r w:rsidR="001E65C9">
        <w:rPr>
          <w:bCs/>
          <w:color w:val="000000"/>
          <w:sz w:val="28"/>
          <w:szCs w:val="28"/>
        </w:rPr>
        <w:t>1963</w:t>
      </w:r>
      <w:r w:rsidR="001E65C9" w:rsidRPr="00CF6EF1">
        <w:rPr>
          <w:bCs/>
          <w:color w:val="000000"/>
          <w:sz w:val="28"/>
          <w:szCs w:val="28"/>
        </w:rPr>
        <w:t>»;</w:t>
      </w:r>
    </w:p>
    <w:p w:rsidR="00D96538" w:rsidRDefault="00CF6EF1" w:rsidP="00CF6EF1">
      <w:pPr>
        <w:ind w:firstLine="709"/>
        <w:jc w:val="both"/>
        <w:rPr>
          <w:bCs/>
          <w:color w:val="000000"/>
          <w:sz w:val="28"/>
          <w:szCs w:val="28"/>
        </w:rPr>
      </w:pPr>
      <w:r w:rsidRPr="00CF6EF1">
        <w:rPr>
          <w:bCs/>
          <w:color w:val="000000"/>
          <w:sz w:val="28"/>
          <w:szCs w:val="28"/>
        </w:rPr>
        <w:t xml:space="preserve">4) </w:t>
      </w:r>
      <w:r w:rsidR="00D96538" w:rsidRPr="00CF6EF1">
        <w:rPr>
          <w:bCs/>
          <w:color w:val="000000"/>
          <w:sz w:val="28"/>
          <w:szCs w:val="28"/>
        </w:rPr>
        <w:t xml:space="preserve">от </w:t>
      </w:r>
      <w:r w:rsidR="00D96538">
        <w:rPr>
          <w:bCs/>
          <w:color w:val="000000"/>
          <w:sz w:val="28"/>
          <w:szCs w:val="28"/>
        </w:rPr>
        <w:t>27</w:t>
      </w:r>
      <w:r w:rsidR="00D96538" w:rsidRPr="00CF6EF1">
        <w:rPr>
          <w:bCs/>
          <w:color w:val="000000"/>
          <w:sz w:val="28"/>
          <w:szCs w:val="28"/>
        </w:rPr>
        <w:t>.</w:t>
      </w:r>
      <w:r w:rsidR="00D96538">
        <w:rPr>
          <w:bCs/>
          <w:color w:val="000000"/>
          <w:sz w:val="28"/>
          <w:szCs w:val="28"/>
        </w:rPr>
        <w:t>05</w:t>
      </w:r>
      <w:r w:rsidR="00D96538" w:rsidRPr="00CF6EF1">
        <w:rPr>
          <w:bCs/>
          <w:color w:val="000000"/>
          <w:sz w:val="28"/>
          <w:szCs w:val="28"/>
        </w:rPr>
        <w:t>.20</w:t>
      </w:r>
      <w:r w:rsidR="00D96538">
        <w:rPr>
          <w:bCs/>
          <w:color w:val="000000"/>
          <w:sz w:val="28"/>
          <w:szCs w:val="28"/>
        </w:rPr>
        <w:t>19</w:t>
      </w:r>
      <w:r w:rsidR="00D96538" w:rsidRPr="00CF6EF1">
        <w:rPr>
          <w:bCs/>
          <w:color w:val="000000"/>
          <w:sz w:val="28"/>
          <w:szCs w:val="28"/>
        </w:rPr>
        <w:t xml:space="preserve"> № </w:t>
      </w:r>
      <w:r w:rsidR="00D96538">
        <w:rPr>
          <w:bCs/>
          <w:color w:val="000000"/>
          <w:sz w:val="28"/>
          <w:szCs w:val="28"/>
        </w:rPr>
        <w:t>771</w:t>
      </w:r>
      <w:r w:rsidR="00D96538"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="00D96538" w:rsidRPr="00CF6EF1">
        <w:rPr>
          <w:bCs/>
          <w:color w:val="000000"/>
          <w:sz w:val="28"/>
          <w:szCs w:val="28"/>
        </w:rPr>
        <w:t>о</w:t>
      </w:r>
      <w:r w:rsidR="00D96538" w:rsidRPr="00CF6EF1">
        <w:rPr>
          <w:bCs/>
          <w:color w:val="000000"/>
          <w:sz w:val="28"/>
          <w:szCs w:val="28"/>
        </w:rPr>
        <w:t>грамму «</w:t>
      </w:r>
      <w:r w:rsidR="00D96538"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="00D96538"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="00D96538" w:rsidRPr="00CF6EF1">
        <w:rPr>
          <w:bCs/>
          <w:color w:val="000000"/>
          <w:sz w:val="28"/>
          <w:szCs w:val="28"/>
        </w:rPr>
        <w:t>е</w:t>
      </w:r>
      <w:r w:rsidR="00D96538"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="00D96538" w:rsidRPr="00CF6EF1">
        <w:rPr>
          <w:bCs/>
          <w:color w:val="000000"/>
          <w:sz w:val="28"/>
          <w:szCs w:val="28"/>
        </w:rPr>
        <w:t>й</w:t>
      </w:r>
      <w:r w:rsidR="00D96538" w:rsidRPr="00CF6EF1">
        <w:rPr>
          <w:bCs/>
          <w:color w:val="000000"/>
          <w:sz w:val="28"/>
          <w:szCs w:val="28"/>
        </w:rPr>
        <w:t>она от 0</w:t>
      </w:r>
      <w:r w:rsidR="00D96538">
        <w:rPr>
          <w:bCs/>
          <w:color w:val="000000"/>
          <w:sz w:val="28"/>
          <w:szCs w:val="28"/>
        </w:rPr>
        <w:t>8</w:t>
      </w:r>
      <w:r w:rsidR="00D96538" w:rsidRPr="00CF6EF1">
        <w:rPr>
          <w:bCs/>
          <w:color w:val="000000"/>
          <w:sz w:val="28"/>
          <w:szCs w:val="28"/>
        </w:rPr>
        <w:t>.12.20</w:t>
      </w:r>
      <w:r w:rsidR="00D96538">
        <w:rPr>
          <w:bCs/>
          <w:color w:val="000000"/>
          <w:sz w:val="28"/>
          <w:szCs w:val="28"/>
        </w:rPr>
        <w:t>17</w:t>
      </w:r>
      <w:r w:rsidR="00D96538" w:rsidRPr="00CF6EF1">
        <w:rPr>
          <w:bCs/>
          <w:color w:val="000000"/>
          <w:sz w:val="28"/>
          <w:szCs w:val="28"/>
        </w:rPr>
        <w:t xml:space="preserve"> № </w:t>
      </w:r>
      <w:r w:rsidR="00D96538">
        <w:rPr>
          <w:bCs/>
          <w:color w:val="000000"/>
          <w:sz w:val="28"/>
          <w:szCs w:val="28"/>
        </w:rPr>
        <w:t>1963</w:t>
      </w:r>
      <w:r w:rsidR="00D96538"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29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08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19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1482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19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20.12.2019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2008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01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35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06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761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19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08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1097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06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1376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26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1948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978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CF6EF1" w:rsidRPr="00CF6EF1" w:rsidRDefault="00D96538" w:rsidP="00CF6EF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14)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01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21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289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  <w:r w:rsidR="00CF6EF1" w:rsidRPr="00CF6EF1">
        <w:rPr>
          <w:bCs/>
          <w:color w:val="000000"/>
          <w:sz w:val="28"/>
          <w:szCs w:val="28"/>
        </w:rPr>
        <w:t>.</w:t>
      </w:r>
    </w:p>
    <w:p w:rsidR="00CF6EF1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12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05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21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686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03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09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21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1447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CF6EF1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17)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24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21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2084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2019-2023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Default="00D96538" w:rsidP="00CF6EF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18)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15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02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22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212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2019-2024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D96538" w:rsidRPr="00CF6EF1" w:rsidRDefault="00D96538" w:rsidP="00CF6EF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19) </w:t>
      </w:r>
      <w:r w:rsidRPr="00CF6E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29</w:t>
      </w:r>
      <w:r w:rsidRPr="00CF6EF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07</w:t>
      </w:r>
      <w:r w:rsidRPr="00CF6EF1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22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1360</w:t>
      </w:r>
      <w:r w:rsidRPr="00CF6EF1">
        <w:rPr>
          <w:bCs/>
          <w:color w:val="000000"/>
          <w:sz w:val="28"/>
          <w:szCs w:val="28"/>
        </w:rPr>
        <w:t xml:space="preserve"> «О внесении изменений в муниципальную пр</w:t>
      </w:r>
      <w:r w:rsidRPr="00CF6EF1">
        <w:rPr>
          <w:bCs/>
          <w:color w:val="000000"/>
          <w:sz w:val="28"/>
          <w:szCs w:val="28"/>
        </w:rPr>
        <w:t>о</w:t>
      </w:r>
      <w:r w:rsidRPr="00CF6EF1">
        <w:rPr>
          <w:bCs/>
          <w:color w:val="000000"/>
          <w:sz w:val="28"/>
          <w:szCs w:val="28"/>
        </w:rPr>
        <w:t>грамму «</w:t>
      </w:r>
      <w:r>
        <w:rPr>
          <w:bCs/>
          <w:color w:val="000000"/>
          <w:sz w:val="28"/>
          <w:szCs w:val="28"/>
        </w:rPr>
        <w:t>Развитие системы образования Великоустюгского муниципального района на 2019-2024 годы</w:t>
      </w:r>
      <w:r w:rsidRPr="00CF6EF1">
        <w:rPr>
          <w:bCs/>
          <w:color w:val="000000"/>
          <w:sz w:val="28"/>
          <w:szCs w:val="28"/>
        </w:rPr>
        <w:t>», утвержденную постановлением администрации В</w:t>
      </w:r>
      <w:r w:rsidRPr="00CF6EF1">
        <w:rPr>
          <w:bCs/>
          <w:color w:val="000000"/>
          <w:sz w:val="28"/>
          <w:szCs w:val="28"/>
        </w:rPr>
        <w:t>е</w:t>
      </w:r>
      <w:r w:rsidRPr="00CF6EF1">
        <w:rPr>
          <w:bCs/>
          <w:color w:val="000000"/>
          <w:sz w:val="28"/>
          <w:szCs w:val="28"/>
        </w:rPr>
        <w:t>ликоустюгского муниципального ра</w:t>
      </w:r>
      <w:r w:rsidRPr="00CF6EF1">
        <w:rPr>
          <w:bCs/>
          <w:color w:val="000000"/>
          <w:sz w:val="28"/>
          <w:szCs w:val="28"/>
        </w:rPr>
        <w:t>й</w:t>
      </w:r>
      <w:r w:rsidRPr="00CF6EF1">
        <w:rPr>
          <w:bCs/>
          <w:color w:val="000000"/>
          <w:sz w:val="28"/>
          <w:szCs w:val="28"/>
        </w:rPr>
        <w:t>она от 0</w:t>
      </w:r>
      <w:r>
        <w:rPr>
          <w:bCs/>
          <w:color w:val="000000"/>
          <w:sz w:val="28"/>
          <w:szCs w:val="28"/>
        </w:rPr>
        <w:t>8</w:t>
      </w:r>
      <w:r w:rsidRPr="00CF6EF1">
        <w:rPr>
          <w:bCs/>
          <w:color w:val="000000"/>
          <w:sz w:val="28"/>
          <w:szCs w:val="28"/>
        </w:rPr>
        <w:t>.12.20</w:t>
      </w:r>
      <w:r>
        <w:rPr>
          <w:bCs/>
          <w:color w:val="000000"/>
          <w:sz w:val="28"/>
          <w:szCs w:val="28"/>
        </w:rPr>
        <w:t>17</w:t>
      </w:r>
      <w:r w:rsidRPr="00CF6EF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1963</w:t>
      </w:r>
      <w:r w:rsidRPr="00CF6EF1">
        <w:rPr>
          <w:bCs/>
          <w:color w:val="000000"/>
          <w:sz w:val="28"/>
          <w:szCs w:val="28"/>
        </w:rPr>
        <w:t>»;</w:t>
      </w:r>
    </w:p>
    <w:p w:rsidR="00CF6EF1" w:rsidRPr="00CF6EF1" w:rsidRDefault="00D96538" w:rsidP="00CF6EF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F6EF1" w:rsidRPr="00CF6EF1">
        <w:rPr>
          <w:bCs/>
          <w:color w:val="000000"/>
          <w:sz w:val="28"/>
          <w:szCs w:val="28"/>
        </w:rPr>
        <w:t>. Настоящее постановление вступает в силу после официального опу</w:t>
      </w:r>
      <w:r w:rsidR="00CF6EF1" w:rsidRPr="00CF6EF1">
        <w:rPr>
          <w:bCs/>
          <w:color w:val="000000"/>
          <w:sz w:val="28"/>
          <w:szCs w:val="28"/>
        </w:rPr>
        <w:t>б</w:t>
      </w:r>
      <w:r w:rsidR="00CF6EF1" w:rsidRPr="00CF6EF1">
        <w:rPr>
          <w:bCs/>
          <w:color w:val="000000"/>
          <w:sz w:val="28"/>
          <w:szCs w:val="28"/>
        </w:rPr>
        <w:t>ликования.</w:t>
      </w:r>
    </w:p>
    <w:p w:rsidR="00CE0F81" w:rsidRPr="00CA2360" w:rsidRDefault="00CE0F81" w:rsidP="00E12842">
      <w:pPr>
        <w:ind w:firstLine="709"/>
        <w:jc w:val="both"/>
        <w:rPr>
          <w:color w:val="000000"/>
          <w:sz w:val="28"/>
          <w:szCs w:val="28"/>
        </w:rPr>
      </w:pPr>
    </w:p>
    <w:p w:rsidR="00CE0F81" w:rsidRPr="00CA2360" w:rsidRDefault="00CE0F81" w:rsidP="00E12842">
      <w:pPr>
        <w:ind w:firstLine="709"/>
        <w:jc w:val="both"/>
        <w:rPr>
          <w:sz w:val="28"/>
          <w:szCs w:val="28"/>
        </w:rPr>
      </w:pPr>
    </w:p>
    <w:p w:rsidR="00074C6A" w:rsidRDefault="006A58FD" w:rsidP="00074C6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74C6A">
        <w:rPr>
          <w:b/>
          <w:sz w:val="28"/>
          <w:szCs w:val="28"/>
        </w:rPr>
        <w:t xml:space="preserve"> </w:t>
      </w:r>
    </w:p>
    <w:p w:rsidR="007A3FF1" w:rsidRDefault="00E12842" w:rsidP="007A3FF1">
      <w:pPr>
        <w:shd w:val="clear" w:color="auto" w:fill="FFFFFF"/>
        <w:jc w:val="both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 xml:space="preserve">Великоустюгского муниципального </w:t>
      </w:r>
      <w:r w:rsidR="006A58FD">
        <w:rPr>
          <w:b/>
          <w:sz w:val="28"/>
          <w:szCs w:val="28"/>
        </w:rPr>
        <w:t>округа</w:t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</w:r>
      <w:r w:rsidR="0006460E">
        <w:rPr>
          <w:b/>
          <w:sz w:val="28"/>
          <w:szCs w:val="28"/>
        </w:rPr>
        <w:t xml:space="preserve">  </w:t>
      </w:r>
      <w:r w:rsidR="00764A11" w:rsidRPr="00CA2360">
        <w:rPr>
          <w:b/>
          <w:sz w:val="28"/>
          <w:szCs w:val="28"/>
        </w:rPr>
        <w:t xml:space="preserve">   </w:t>
      </w:r>
      <w:r w:rsidR="004932DE" w:rsidRPr="00CA2360">
        <w:rPr>
          <w:b/>
          <w:sz w:val="28"/>
          <w:szCs w:val="28"/>
        </w:rPr>
        <w:t xml:space="preserve">  </w:t>
      </w:r>
      <w:r w:rsidR="00FD5D01">
        <w:rPr>
          <w:b/>
          <w:sz w:val="28"/>
          <w:szCs w:val="28"/>
        </w:rPr>
        <w:t xml:space="preserve">  </w:t>
      </w:r>
      <w:r w:rsidR="004932DE" w:rsidRPr="00CA2360">
        <w:rPr>
          <w:b/>
          <w:sz w:val="28"/>
          <w:szCs w:val="28"/>
        </w:rPr>
        <w:t xml:space="preserve">  </w:t>
      </w:r>
      <w:r w:rsidRPr="00CA2360">
        <w:rPr>
          <w:b/>
          <w:sz w:val="28"/>
          <w:szCs w:val="28"/>
        </w:rPr>
        <w:t xml:space="preserve"> </w:t>
      </w:r>
      <w:r w:rsidR="004414AB">
        <w:rPr>
          <w:b/>
          <w:sz w:val="28"/>
          <w:szCs w:val="28"/>
        </w:rPr>
        <w:t>А.</w:t>
      </w:r>
      <w:r w:rsidR="006A58FD">
        <w:rPr>
          <w:b/>
          <w:sz w:val="28"/>
          <w:szCs w:val="28"/>
        </w:rPr>
        <w:t>В. Куз</w:t>
      </w:r>
      <w:r w:rsidR="006A58FD">
        <w:rPr>
          <w:b/>
          <w:sz w:val="28"/>
          <w:szCs w:val="28"/>
        </w:rPr>
        <w:t>ь</w:t>
      </w:r>
      <w:r w:rsidR="006A58FD">
        <w:rPr>
          <w:b/>
          <w:sz w:val="28"/>
          <w:szCs w:val="28"/>
        </w:rPr>
        <w:t>мин</w:t>
      </w:r>
    </w:p>
    <w:sectPr w:rsidR="007A3FF1" w:rsidSect="00B7015C">
      <w:pgSz w:w="11907" w:h="16839" w:code="9"/>
      <w:pgMar w:top="1134" w:right="567" w:bottom="1134" w:left="1701" w:header="79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CE" w:rsidRDefault="006318CE">
      <w:r>
        <w:separator/>
      </w:r>
    </w:p>
  </w:endnote>
  <w:endnote w:type="continuationSeparator" w:id="0">
    <w:p w:rsidR="006318CE" w:rsidRDefault="0063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CE" w:rsidRDefault="006318CE">
      <w:r>
        <w:separator/>
      </w:r>
    </w:p>
  </w:footnote>
  <w:footnote w:type="continuationSeparator" w:id="0">
    <w:p w:rsidR="006318CE" w:rsidRDefault="0063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rFonts w:hint="default"/>
        <w:sz w:val="27"/>
        <w:szCs w:val="27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CA2E2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0EE8"/>
    <w:multiLevelType w:val="multilevel"/>
    <w:tmpl w:val="76BC6850"/>
    <w:lvl w:ilvl="0">
      <w:start w:val="1"/>
      <w:numFmt w:val="decimal"/>
      <w:pStyle w:val="a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33140D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3D69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45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7C"/>
    <w:rsid w:val="00000BB5"/>
    <w:rsid w:val="00002CCC"/>
    <w:rsid w:val="00003D68"/>
    <w:rsid w:val="00004268"/>
    <w:rsid w:val="00004471"/>
    <w:rsid w:val="00004957"/>
    <w:rsid w:val="0000499F"/>
    <w:rsid w:val="00004CBD"/>
    <w:rsid w:val="00004CD1"/>
    <w:rsid w:val="00005A97"/>
    <w:rsid w:val="00005DF3"/>
    <w:rsid w:val="00005E86"/>
    <w:rsid w:val="00006757"/>
    <w:rsid w:val="000067ED"/>
    <w:rsid w:val="00007097"/>
    <w:rsid w:val="00007FC9"/>
    <w:rsid w:val="00010608"/>
    <w:rsid w:val="000115D3"/>
    <w:rsid w:val="00011F6D"/>
    <w:rsid w:val="000122E2"/>
    <w:rsid w:val="000122F0"/>
    <w:rsid w:val="00012A43"/>
    <w:rsid w:val="00013100"/>
    <w:rsid w:val="00013EBE"/>
    <w:rsid w:val="000148E6"/>
    <w:rsid w:val="00014E02"/>
    <w:rsid w:val="00015677"/>
    <w:rsid w:val="00015C96"/>
    <w:rsid w:val="000162A2"/>
    <w:rsid w:val="00016894"/>
    <w:rsid w:val="0001752B"/>
    <w:rsid w:val="00017718"/>
    <w:rsid w:val="00017AD4"/>
    <w:rsid w:val="00017E03"/>
    <w:rsid w:val="0002080F"/>
    <w:rsid w:val="00021638"/>
    <w:rsid w:val="0002195E"/>
    <w:rsid w:val="00021A40"/>
    <w:rsid w:val="00022597"/>
    <w:rsid w:val="00022664"/>
    <w:rsid w:val="0002363F"/>
    <w:rsid w:val="00023BEA"/>
    <w:rsid w:val="0002628D"/>
    <w:rsid w:val="00026929"/>
    <w:rsid w:val="00027697"/>
    <w:rsid w:val="00027722"/>
    <w:rsid w:val="000300CD"/>
    <w:rsid w:val="000303D3"/>
    <w:rsid w:val="0003100A"/>
    <w:rsid w:val="0003181E"/>
    <w:rsid w:val="00031E6E"/>
    <w:rsid w:val="00031FFD"/>
    <w:rsid w:val="000324DD"/>
    <w:rsid w:val="0003354D"/>
    <w:rsid w:val="00035460"/>
    <w:rsid w:val="00035F3B"/>
    <w:rsid w:val="000361C9"/>
    <w:rsid w:val="0003671F"/>
    <w:rsid w:val="00036D39"/>
    <w:rsid w:val="000370FD"/>
    <w:rsid w:val="00040557"/>
    <w:rsid w:val="00040576"/>
    <w:rsid w:val="000406A8"/>
    <w:rsid w:val="00040B9F"/>
    <w:rsid w:val="0004221E"/>
    <w:rsid w:val="00042C76"/>
    <w:rsid w:val="00042D56"/>
    <w:rsid w:val="00043817"/>
    <w:rsid w:val="0004475E"/>
    <w:rsid w:val="00044B73"/>
    <w:rsid w:val="00045694"/>
    <w:rsid w:val="00046E1B"/>
    <w:rsid w:val="00047279"/>
    <w:rsid w:val="000473A6"/>
    <w:rsid w:val="00047CAA"/>
    <w:rsid w:val="000508F0"/>
    <w:rsid w:val="00050921"/>
    <w:rsid w:val="000511C1"/>
    <w:rsid w:val="0005172D"/>
    <w:rsid w:val="000521AD"/>
    <w:rsid w:val="0005295A"/>
    <w:rsid w:val="000535A4"/>
    <w:rsid w:val="00054F29"/>
    <w:rsid w:val="0005533D"/>
    <w:rsid w:val="00056A5E"/>
    <w:rsid w:val="00056F7A"/>
    <w:rsid w:val="00057FEF"/>
    <w:rsid w:val="0006016C"/>
    <w:rsid w:val="00060670"/>
    <w:rsid w:val="000606A5"/>
    <w:rsid w:val="00061B88"/>
    <w:rsid w:val="00062350"/>
    <w:rsid w:val="00062478"/>
    <w:rsid w:val="00062766"/>
    <w:rsid w:val="00063516"/>
    <w:rsid w:val="00063F1E"/>
    <w:rsid w:val="000640C7"/>
    <w:rsid w:val="0006460E"/>
    <w:rsid w:val="00065DF2"/>
    <w:rsid w:val="00066C2A"/>
    <w:rsid w:val="00066E1E"/>
    <w:rsid w:val="00067155"/>
    <w:rsid w:val="000675B0"/>
    <w:rsid w:val="00067AFC"/>
    <w:rsid w:val="00067BA3"/>
    <w:rsid w:val="000710D5"/>
    <w:rsid w:val="000716F1"/>
    <w:rsid w:val="00071A76"/>
    <w:rsid w:val="00071D18"/>
    <w:rsid w:val="00073458"/>
    <w:rsid w:val="000735D5"/>
    <w:rsid w:val="00073C02"/>
    <w:rsid w:val="0007426B"/>
    <w:rsid w:val="000744E0"/>
    <w:rsid w:val="00074A80"/>
    <w:rsid w:val="00074BFE"/>
    <w:rsid w:val="00074C6A"/>
    <w:rsid w:val="000751AC"/>
    <w:rsid w:val="00075B8F"/>
    <w:rsid w:val="00075D30"/>
    <w:rsid w:val="00076B13"/>
    <w:rsid w:val="00077014"/>
    <w:rsid w:val="0007711A"/>
    <w:rsid w:val="00077AE6"/>
    <w:rsid w:val="00081125"/>
    <w:rsid w:val="0008116D"/>
    <w:rsid w:val="000825C3"/>
    <w:rsid w:val="00082847"/>
    <w:rsid w:val="00082870"/>
    <w:rsid w:val="00082DC4"/>
    <w:rsid w:val="000831DD"/>
    <w:rsid w:val="0008331C"/>
    <w:rsid w:val="00083C3C"/>
    <w:rsid w:val="000845F8"/>
    <w:rsid w:val="0008510D"/>
    <w:rsid w:val="000856A8"/>
    <w:rsid w:val="0008571B"/>
    <w:rsid w:val="00085D78"/>
    <w:rsid w:val="000861D1"/>
    <w:rsid w:val="00086B04"/>
    <w:rsid w:val="0008793C"/>
    <w:rsid w:val="00087E22"/>
    <w:rsid w:val="00091542"/>
    <w:rsid w:val="00091C35"/>
    <w:rsid w:val="00092AFE"/>
    <w:rsid w:val="00092EF1"/>
    <w:rsid w:val="00093025"/>
    <w:rsid w:val="00095BB7"/>
    <w:rsid w:val="0009602E"/>
    <w:rsid w:val="000961F7"/>
    <w:rsid w:val="00097015"/>
    <w:rsid w:val="000970F3"/>
    <w:rsid w:val="000A1CEC"/>
    <w:rsid w:val="000A254F"/>
    <w:rsid w:val="000A269A"/>
    <w:rsid w:val="000A2DAB"/>
    <w:rsid w:val="000A34E3"/>
    <w:rsid w:val="000A389D"/>
    <w:rsid w:val="000A3FC4"/>
    <w:rsid w:val="000A5176"/>
    <w:rsid w:val="000A5560"/>
    <w:rsid w:val="000A5C2B"/>
    <w:rsid w:val="000A63B3"/>
    <w:rsid w:val="000A7694"/>
    <w:rsid w:val="000B0847"/>
    <w:rsid w:val="000B1482"/>
    <w:rsid w:val="000B1E20"/>
    <w:rsid w:val="000B2320"/>
    <w:rsid w:val="000B2C84"/>
    <w:rsid w:val="000B3AA8"/>
    <w:rsid w:val="000B47EA"/>
    <w:rsid w:val="000B4955"/>
    <w:rsid w:val="000B4BC5"/>
    <w:rsid w:val="000B5400"/>
    <w:rsid w:val="000B6A43"/>
    <w:rsid w:val="000B74EF"/>
    <w:rsid w:val="000B7510"/>
    <w:rsid w:val="000C065D"/>
    <w:rsid w:val="000C1183"/>
    <w:rsid w:val="000C23DA"/>
    <w:rsid w:val="000C381C"/>
    <w:rsid w:val="000C5439"/>
    <w:rsid w:val="000C708C"/>
    <w:rsid w:val="000C71D9"/>
    <w:rsid w:val="000C7D3A"/>
    <w:rsid w:val="000D000F"/>
    <w:rsid w:val="000D00B0"/>
    <w:rsid w:val="000D027A"/>
    <w:rsid w:val="000D10AE"/>
    <w:rsid w:val="000D10B1"/>
    <w:rsid w:val="000D1A4C"/>
    <w:rsid w:val="000D2381"/>
    <w:rsid w:val="000D389B"/>
    <w:rsid w:val="000D3ACE"/>
    <w:rsid w:val="000D4532"/>
    <w:rsid w:val="000D4DA1"/>
    <w:rsid w:val="000D501D"/>
    <w:rsid w:val="000D556B"/>
    <w:rsid w:val="000D5617"/>
    <w:rsid w:val="000D5683"/>
    <w:rsid w:val="000D5902"/>
    <w:rsid w:val="000D5918"/>
    <w:rsid w:val="000D5927"/>
    <w:rsid w:val="000D6816"/>
    <w:rsid w:val="000D6D40"/>
    <w:rsid w:val="000E03A4"/>
    <w:rsid w:val="000E10C1"/>
    <w:rsid w:val="000E18C5"/>
    <w:rsid w:val="000E19E1"/>
    <w:rsid w:val="000E2616"/>
    <w:rsid w:val="000E289B"/>
    <w:rsid w:val="000E3274"/>
    <w:rsid w:val="000E45F5"/>
    <w:rsid w:val="000E4F2C"/>
    <w:rsid w:val="000E5EA1"/>
    <w:rsid w:val="000E6154"/>
    <w:rsid w:val="000E626C"/>
    <w:rsid w:val="000F0394"/>
    <w:rsid w:val="000F17AF"/>
    <w:rsid w:val="000F22A3"/>
    <w:rsid w:val="000F2953"/>
    <w:rsid w:val="000F2AB3"/>
    <w:rsid w:val="000F2E3B"/>
    <w:rsid w:val="000F35A3"/>
    <w:rsid w:val="000F377A"/>
    <w:rsid w:val="000F428E"/>
    <w:rsid w:val="000F4445"/>
    <w:rsid w:val="000F4848"/>
    <w:rsid w:val="000F51D0"/>
    <w:rsid w:val="000F5706"/>
    <w:rsid w:val="000F59AE"/>
    <w:rsid w:val="000F5B05"/>
    <w:rsid w:val="000F5BDF"/>
    <w:rsid w:val="000F6489"/>
    <w:rsid w:val="000F686E"/>
    <w:rsid w:val="000F73DC"/>
    <w:rsid w:val="000F7976"/>
    <w:rsid w:val="000F7B7F"/>
    <w:rsid w:val="000F7C3C"/>
    <w:rsid w:val="0010030F"/>
    <w:rsid w:val="00101FA1"/>
    <w:rsid w:val="0010219E"/>
    <w:rsid w:val="00102760"/>
    <w:rsid w:val="00102914"/>
    <w:rsid w:val="0010448C"/>
    <w:rsid w:val="00104C23"/>
    <w:rsid w:val="001054DD"/>
    <w:rsid w:val="00105B2A"/>
    <w:rsid w:val="00105E17"/>
    <w:rsid w:val="00106C25"/>
    <w:rsid w:val="0010728C"/>
    <w:rsid w:val="00107B9F"/>
    <w:rsid w:val="00110088"/>
    <w:rsid w:val="00110590"/>
    <w:rsid w:val="001105ED"/>
    <w:rsid w:val="001106B5"/>
    <w:rsid w:val="00111460"/>
    <w:rsid w:val="00112668"/>
    <w:rsid w:val="00112AC5"/>
    <w:rsid w:val="00113631"/>
    <w:rsid w:val="00113C79"/>
    <w:rsid w:val="00113CF7"/>
    <w:rsid w:val="0011636A"/>
    <w:rsid w:val="001163AB"/>
    <w:rsid w:val="00116C3C"/>
    <w:rsid w:val="00121518"/>
    <w:rsid w:val="00121946"/>
    <w:rsid w:val="00121A40"/>
    <w:rsid w:val="00121BA4"/>
    <w:rsid w:val="0012364A"/>
    <w:rsid w:val="00123998"/>
    <w:rsid w:val="00124726"/>
    <w:rsid w:val="001250E0"/>
    <w:rsid w:val="001253D8"/>
    <w:rsid w:val="00125C61"/>
    <w:rsid w:val="00126D73"/>
    <w:rsid w:val="00127BF2"/>
    <w:rsid w:val="00130095"/>
    <w:rsid w:val="0013061E"/>
    <w:rsid w:val="00130AD2"/>
    <w:rsid w:val="001310A0"/>
    <w:rsid w:val="0013195D"/>
    <w:rsid w:val="00131D06"/>
    <w:rsid w:val="00133E96"/>
    <w:rsid w:val="00133EA1"/>
    <w:rsid w:val="00134920"/>
    <w:rsid w:val="00135FF5"/>
    <w:rsid w:val="001360A9"/>
    <w:rsid w:val="00136195"/>
    <w:rsid w:val="0013675C"/>
    <w:rsid w:val="00136A09"/>
    <w:rsid w:val="00136CB7"/>
    <w:rsid w:val="00137969"/>
    <w:rsid w:val="00141C5F"/>
    <w:rsid w:val="00141D87"/>
    <w:rsid w:val="00144701"/>
    <w:rsid w:val="001461BD"/>
    <w:rsid w:val="00146741"/>
    <w:rsid w:val="00146EF6"/>
    <w:rsid w:val="0014716B"/>
    <w:rsid w:val="00147582"/>
    <w:rsid w:val="00150308"/>
    <w:rsid w:val="00150540"/>
    <w:rsid w:val="00150764"/>
    <w:rsid w:val="0015090B"/>
    <w:rsid w:val="00151AB8"/>
    <w:rsid w:val="00151AC8"/>
    <w:rsid w:val="00152FCD"/>
    <w:rsid w:val="001543E9"/>
    <w:rsid w:val="00154930"/>
    <w:rsid w:val="00155C5E"/>
    <w:rsid w:val="00155F91"/>
    <w:rsid w:val="0015669C"/>
    <w:rsid w:val="001575F2"/>
    <w:rsid w:val="00157952"/>
    <w:rsid w:val="00157D32"/>
    <w:rsid w:val="001603C4"/>
    <w:rsid w:val="00161884"/>
    <w:rsid w:val="001619DF"/>
    <w:rsid w:val="00161B54"/>
    <w:rsid w:val="001633BD"/>
    <w:rsid w:val="001639E4"/>
    <w:rsid w:val="00164158"/>
    <w:rsid w:val="00164450"/>
    <w:rsid w:val="00164A7D"/>
    <w:rsid w:val="00165270"/>
    <w:rsid w:val="001656CC"/>
    <w:rsid w:val="0016577B"/>
    <w:rsid w:val="00165C5D"/>
    <w:rsid w:val="00165CA9"/>
    <w:rsid w:val="00166B7E"/>
    <w:rsid w:val="001672DC"/>
    <w:rsid w:val="001700D2"/>
    <w:rsid w:val="0017075D"/>
    <w:rsid w:val="00170957"/>
    <w:rsid w:val="00170B49"/>
    <w:rsid w:val="00170B75"/>
    <w:rsid w:val="001714AB"/>
    <w:rsid w:val="00171922"/>
    <w:rsid w:val="00171A74"/>
    <w:rsid w:val="001722CC"/>
    <w:rsid w:val="0017292D"/>
    <w:rsid w:val="00172C3F"/>
    <w:rsid w:val="00172ECF"/>
    <w:rsid w:val="00172EEB"/>
    <w:rsid w:val="0017333D"/>
    <w:rsid w:val="00173443"/>
    <w:rsid w:val="001735EB"/>
    <w:rsid w:val="00173858"/>
    <w:rsid w:val="0017393E"/>
    <w:rsid w:val="00174B54"/>
    <w:rsid w:val="00175308"/>
    <w:rsid w:val="001775E0"/>
    <w:rsid w:val="001778C0"/>
    <w:rsid w:val="0017794B"/>
    <w:rsid w:val="00177CED"/>
    <w:rsid w:val="00177D4C"/>
    <w:rsid w:val="00177F8D"/>
    <w:rsid w:val="00180383"/>
    <w:rsid w:val="001808D6"/>
    <w:rsid w:val="00180F89"/>
    <w:rsid w:val="0018147C"/>
    <w:rsid w:val="0018157F"/>
    <w:rsid w:val="00181981"/>
    <w:rsid w:val="00181EE3"/>
    <w:rsid w:val="0018243B"/>
    <w:rsid w:val="001825AD"/>
    <w:rsid w:val="00182A4F"/>
    <w:rsid w:val="0018397E"/>
    <w:rsid w:val="001843C4"/>
    <w:rsid w:val="001854EA"/>
    <w:rsid w:val="00186A13"/>
    <w:rsid w:val="00187038"/>
    <w:rsid w:val="00187B97"/>
    <w:rsid w:val="00190D2E"/>
    <w:rsid w:val="00191048"/>
    <w:rsid w:val="00191716"/>
    <w:rsid w:val="00191DC7"/>
    <w:rsid w:val="0019403C"/>
    <w:rsid w:val="00196B54"/>
    <w:rsid w:val="001A08E7"/>
    <w:rsid w:val="001A104F"/>
    <w:rsid w:val="001A347F"/>
    <w:rsid w:val="001A4022"/>
    <w:rsid w:val="001A4D3D"/>
    <w:rsid w:val="001A4DE3"/>
    <w:rsid w:val="001A57AA"/>
    <w:rsid w:val="001A5903"/>
    <w:rsid w:val="001A6B6E"/>
    <w:rsid w:val="001A7589"/>
    <w:rsid w:val="001B04E9"/>
    <w:rsid w:val="001B0D0E"/>
    <w:rsid w:val="001B119E"/>
    <w:rsid w:val="001B157D"/>
    <w:rsid w:val="001B15EF"/>
    <w:rsid w:val="001B17F3"/>
    <w:rsid w:val="001B199B"/>
    <w:rsid w:val="001B2A37"/>
    <w:rsid w:val="001B361D"/>
    <w:rsid w:val="001B3A6E"/>
    <w:rsid w:val="001B437C"/>
    <w:rsid w:val="001B584F"/>
    <w:rsid w:val="001B6852"/>
    <w:rsid w:val="001B6D44"/>
    <w:rsid w:val="001C1989"/>
    <w:rsid w:val="001C1B2C"/>
    <w:rsid w:val="001C1C56"/>
    <w:rsid w:val="001C3000"/>
    <w:rsid w:val="001C51AA"/>
    <w:rsid w:val="001C55A9"/>
    <w:rsid w:val="001C5872"/>
    <w:rsid w:val="001C590E"/>
    <w:rsid w:val="001C6EA7"/>
    <w:rsid w:val="001C7064"/>
    <w:rsid w:val="001D1031"/>
    <w:rsid w:val="001D1A4E"/>
    <w:rsid w:val="001D1AB6"/>
    <w:rsid w:val="001D1E5E"/>
    <w:rsid w:val="001D23CD"/>
    <w:rsid w:val="001D2538"/>
    <w:rsid w:val="001D2A22"/>
    <w:rsid w:val="001D2EA9"/>
    <w:rsid w:val="001D329C"/>
    <w:rsid w:val="001D37F2"/>
    <w:rsid w:val="001D48AA"/>
    <w:rsid w:val="001D4F90"/>
    <w:rsid w:val="001D6C88"/>
    <w:rsid w:val="001D6E68"/>
    <w:rsid w:val="001D7359"/>
    <w:rsid w:val="001E0F3B"/>
    <w:rsid w:val="001E1359"/>
    <w:rsid w:val="001E21D0"/>
    <w:rsid w:val="001E27AF"/>
    <w:rsid w:val="001E2A55"/>
    <w:rsid w:val="001E2D65"/>
    <w:rsid w:val="001E3299"/>
    <w:rsid w:val="001E34C5"/>
    <w:rsid w:val="001E364C"/>
    <w:rsid w:val="001E3A25"/>
    <w:rsid w:val="001E530B"/>
    <w:rsid w:val="001E560D"/>
    <w:rsid w:val="001E5704"/>
    <w:rsid w:val="001E5CCE"/>
    <w:rsid w:val="001E65C9"/>
    <w:rsid w:val="001E69FE"/>
    <w:rsid w:val="001E6C5E"/>
    <w:rsid w:val="001E6D30"/>
    <w:rsid w:val="001E6DDE"/>
    <w:rsid w:val="001E7218"/>
    <w:rsid w:val="001E7AAD"/>
    <w:rsid w:val="001F07FC"/>
    <w:rsid w:val="001F0A44"/>
    <w:rsid w:val="001F0C9F"/>
    <w:rsid w:val="001F1B84"/>
    <w:rsid w:val="001F1C1C"/>
    <w:rsid w:val="001F1D2B"/>
    <w:rsid w:val="001F1D4A"/>
    <w:rsid w:val="001F1E35"/>
    <w:rsid w:val="001F3865"/>
    <w:rsid w:val="001F3DD6"/>
    <w:rsid w:val="001F3FCB"/>
    <w:rsid w:val="001F494F"/>
    <w:rsid w:val="001F5035"/>
    <w:rsid w:val="001F5F3C"/>
    <w:rsid w:val="001F6EFD"/>
    <w:rsid w:val="001F74B6"/>
    <w:rsid w:val="001F7526"/>
    <w:rsid w:val="002000F4"/>
    <w:rsid w:val="00202E0A"/>
    <w:rsid w:val="002032CE"/>
    <w:rsid w:val="002049F3"/>
    <w:rsid w:val="00204FDA"/>
    <w:rsid w:val="00204FDF"/>
    <w:rsid w:val="002056A9"/>
    <w:rsid w:val="002058BD"/>
    <w:rsid w:val="0020593C"/>
    <w:rsid w:val="00205C80"/>
    <w:rsid w:val="00206594"/>
    <w:rsid w:val="00206DA4"/>
    <w:rsid w:val="00206E63"/>
    <w:rsid w:val="002072F3"/>
    <w:rsid w:val="00207DA3"/>
    <w:rsid w:val="002100AD"/>
    <w:rsid w:val="00210894"/>
    <w:rsid w:val="00210AB7"/>
    <w:rsid w:val="0021134E"/>
    <w:rsid w:val="00211A92"/>
    <w:rsid w:val="0021273D"/>
    <w:rsid w:val="002134DD"/>
    <w:rsid w:val="00214664"/>
    <w:rsid w:val="00214D90"/>
    <w:rsid w:val="00214F88"/>
    <w:rsid w:val="00216D8B"/>
    <w:rsid w:val="00217774"/>
    <w:rsid w:val="00217CE4"/>
    <w:rsid w:val="00217EF1"/>
    <w:rsid w:val="002210E8"/>
    <w:rsid w:val="00221FD1"/>
    <w:rsid w:val="00222218"/>
    <w:rsid w:val="00222932"/>
    <w:rsid w:val="00224216"/>
    <w:rsid w:val="00226528"/>
    <w:rsid w:val="00227848"/>
    <w:rsid w:val="002301A0"/>
    <w:rsid w:val="00230C25"/>
    <w:rsid w:val="00231190"/>
    <w:rsid w:val="00231604"/>
    <w:rsid w:val="00232708"/>
    <w:rsid w:val="0023344A"/>
    <w:rsid w:val="00233F24"/>
    <w:rsid w:val="00234BAD"/>
    <w:rsid w:val="002355FC"/>
    <w:rsid w:val="002357BA"/>
    <w:rsid w:val="002358EE"/>
    <w:rsid w:val="00235C6E"/>
    <w:rsid w:val="00236398"/>
    <w:rsid w:val="00237138"/>
    <w:rsid w:val="002379FA"/>
    <w:rsid w:val="00237C5F"/>
    <w:rsid w:val="002403DA"/>
    <w:rsid w:val="0024166A"/>
    <w:rsid w:val="00242D7A"/>
    <w:rsid w:val="00243845"/>
    <w:rsid w:val="00244CA5"/>
    <w:rsid w:val="0024584B"/>
    <w:rsid w:val="00245BDB"/>
    <w:rsid w:val="00246641"/>
    <w:rsid w:val="0024696D"/>
    <w:rsid w:val="002506EB"/>
    <w:rsid w:val="00250C98"/>
    <w:rsid w:val="00250CA3"/>
    <w:rsid w:val="002510A5"/>
    <w:rsid w:val="002512A0"/>
    <w:rsid w:val="00252F2C"/>
    <w:rsid w:val="002543E5"/>
    <w:rsid w:val="0025556D"/>
    <w:rsid w:val="00255FD5"/>
    <w:rsid w:val="00256E71"/>
    <w:rsid w:val="00256F08"/>
    <w:rsid w:val="002572DB"/>
    <w:rsid w:val="002607DB"/>
    <w:rsid w:val="00261CDE"/>
    <w:rsid w:val="00262469"/>
    <w:rsid w:val="0026253E"/>
    <w:rsid w:val="00262813"/>
    <w:rsid w:val="00262E0E"/>
    <w:rsid w:val="002636CE"/>
    <w:rsid w:val="0026429F"/>
    <w:rsid w:val="00265BB7"/>
    <w:rsid w:val="00266117"/>
    <w:rsid w:val="00266AE7"/>
    <w:rsid w:val="00266E90"/>
    <w:rsid w:val="0027053B"/>
    <w:rsid w:val="00270A16"/>
    <w:rsid w:val="002718DE"/>
    <w:rsid w:val="0027196B"/>
    <w:rsid w:val="00272393"/>
    <w:rsid w:val="002729EB"/>
    <w:rsid w:val="0027349B"/>
    <w:rsid w:val="00273711"/>
    <w:rsid w:val="0027421D"/>
    <w:rsid w:val="002746F3"/>
    <w:rsid w:val="00274C33"/>
    <w:rsid w:val="00275303"/>
    <w:rsid w:val="0027576C"/>
    <w:rsid w:val="002772EA"/>
    <w:rsid w:val="002778EC"/>
    <w:rsid w:val="0028187E"/>
    <w:rsid w:val="0028363F"/>
    <w:rsid w:val="00283BB1"/>
    <w:rsid w:val="00283FD1"/>
    <w:rsid w:val="00286F9E"/>
    <w:rsid w:val="002870AB"/>
    <w:rsid w:val="0028761A"/>
    <w:rsid w:val="00287C8A"/>
    <w:rsid w:val="00287F34"/>
    <w:rsid w:val="00290621"/>
    <w:rsid w:val="00290DED"/>
    <w:rsid w:val="00291185"/>
    <w:rsid w:val="00291476"/>
    <w:rsid w:val="00292051"/>
    <w:rsid w:val="00292291"/>
    <w:rsid w:val="0029335C"/>
    <w:rsid w:val="00293578"/>
    <w:rsid w:val="00294F78"/>
    <w:rsid w:val="00294FC0"/>
    <w:rsid w:val="00295BDB"/>
    <w:rsid w:val="00296221"/>
    <w:rsid w:val="002964EF"/>
    <w:rsid w:val="00296AB9"/>
    <w:rsid w:val="00296F3E"/>
    <w:rsid w:val="00297C1E"/>
    <w:rsid w:val="00297E2E"/>
    <w:rsid w:val="002A0118"/>
    <w:rsid w:val="002A168C"/>
    <w:rsid w:val="002A17FC"/>
    <w:rsid w:val="002A1C29"/>
    <w:rsid w:val="002A1CEC"/>
    <w:rsid w:val="002A22B9"/>
    <w:rsid w:val="002A2530"/>
    <w:rsid w:val="002A33E0"/>
    <w:rsid w:val="002A4078"/>
    <w:rsid w:val="002A440E"/>
    <w:rsid w:val="002A471B"/>
    <w:rsid w:val="002A5F67"/>
    <w:rsid w:val="002A6C9B"/>
    <w:rsid w:val="002A7898"/>
    <w:rsid w:val="002B00CF"/>
    <w:rsid w:val="002B0D13"/>
    <w:rsid w:val="002B0D4D"/>
    <w:rsid w:val="002B1E4A"/>
    <w:rsid w:val="002B3AAB"/>
    <w:rsid w:val="002B3E7E"/>
    <w:rsid w:val="002B50FC"/>
    <w:rsid w:val="002B60F0"/>
    <w:rsid w:val="002B613E"/>
    <w:rsid w:val="002B68E7"/>
    <w:rsid w:val="002B788C"/>
    <w:rsid w:val="002C060D"/>
    <w:rsid w:val="002C215D"/>
    <w:rsid w:val="002C2248"/>
    <w:rsid w:val="002C232E"/>
    <w:rsid w:val="002C26CB"/>
    <w:rsid w:val="002C2CB8"/>
    <w:rsid w:val="002C31C4"/>
    <w:rsid w:val="002C36C3"/>
    <w:rsid w:val="002C3976"/>
    <w:rsid w:val="002C3D36"/>
    <w:rsid w:val="002C3D8F"/>
    <w:rsid w:val="002C41B3"/>
    <w:rsid w:val="002C4BE5"/>
    <w:rsid w:val="002C56A4"/>
    <w:rsid w:val="002C637F"/>
    <w:rsid w:val="002C6601"/>
    <w:rsid w:val="002C76CD"/>
    <w:rsid w:val="002D097C"/>
    <w:rsid w:val="002D2DB4"/>
    <w:rsid w:val="002D2DFA"/>
    <w:rsid w:val="002D32A7"/>
    <w:rsid w:val="002D3AC6"/>
    <w:rsid w:val="002D45C2"/>
    <w:rsid w:val="002D5A90"/>
    <w:rsid w:val="002D5FE4"/>
    <w:rsid w:val="002D6000"/>
    <w:rsid w:val="002D66A2"/>
    <w:rsid w:val="002D6C61"/>
    <w:rsid w:val="002D7BEE"/>
    <w:rsid w:val="002E0289"/>
    <w:rsid w:val="002E1A3D"/>
    <w:rsid w:val="002E1EE9"/>
    <w:rsid w:val="002E314E"/>
    <w:rsid w:val="002E398B"/>
    <w:rsid w:val="002E4635"/>
    <w:rsid w:val="002E51BD"/>
    <w:rsid w:val="002E563F"/>
    <w:rsid w:val="002E6433"/>
    <w:rsid w:val="002E69C2"/>
    <w:rsid w:val="002E7CD9"/>
    <w:rsid w:val="002F0CE4"/>
    <w:rsid w:val="002F10DC"/>
    <w:rsid w:val="002F26D0"/>
    <w:rsid w:val="002F3981"/>
    <w:rsid w:val="002F39FD"/>
    <w:rsid w:val="002F3ACF"/>
    <w:rsid w:val="002F3C39"/>
    <w:rsid w:val="002F3D80"/>
    <w:rsid w:val="002F413C"/>
    <w:rsid w:val="002F463C"/>
    <w:rsid w:val="002F67F9"/>
    <w:rsid w:val="00300886"/>
    <w:rsid w:val="003009DB"/>
    <w:rsid w:val="00301095"/>
    <w:rsid w:val="00302405"/>
    <w:rsid w:val="00302474"/>
    <w:rsid w:val="00302497"/>
    <w:rsid w:val="003035BF"/>
    <w:rsid w:val="00304705"/>
    <w:rsid w:val="00304E7B"/>
    <w:rsid w:val="003060EB"/>
    <w:rsid w:val="0030688F"/>
    <w:rsid w:val="0030786B"/>
    <w:rsid w:val="00310B01"/>
    <w:rsid w:val="00311491"/>
    <w:rsid w:val="00311D00"/>
    <w:rsid w:val="00314BBD"/>
    <w:rsid w:val="00315B30"/>
    <w:rsid w:val="00316109"/>
    <w:rsid w:val="0031657E"/>
    <w:rsid w:val="0031697C"/>
    <w:rsid w:val="003202E3"/>
    <w:rsid w:val="0032087E"/>
    <w:rsid w:val="00320F28"/>
    <w:rsid w:val="00321638"/>
    <w:rsid w:val="00321CFE"/>
    <w:rsid w:val="00322174"/>
    <w:rsid w:val="003228BB"/>
    <w:rsid w:val="00323BC1"/>
    <w:rsid w:val="00323E2A"/>
    <w:rsid w:val="003246DB"/>
    <w:rsid w:val="00325F3A"/>
    <w:rsid w:val="00325F5D"/>
    <w:rsid w:val="003264C2"/>
    <w:rsid w:val="003272CE"/>
    <w:rsid w:val="00330E98"/>
    <w:rsid w:val="00331A48"/>
    <w:rsid w:val="00332CFB"/>
    <w:rsid w:val="00332F1F"/>
    <w:rsid w:val="0033304F"/>
    <w:rsid w:val="003332EE"/>
    <w:rsid w:val="0033345C"/>
    <w:rsid w:val="003334BB"/>
    <w:rsid w:val="00334745"/>
    <w:rsid w:val="00336234"/>
    <w:rsid w:val="003378D8"/>
    <w:rsid w:val="00337F2B"/>
    <w:rsid w:val="003407E0"/>
    <w:rsid w:val="0034197F"/>
    <w:rsid w:val="00341994"/>
    <w:rsid w:val="00342773"/>
    <w:rsid w:val="00342EEE"/>
    <w:rsid w:val="00342FF5"/>
    <w:rsid w:val="0034336E"/>
    <w:rsid w:val="0034471F"/>
    <w:rsid w:val="00344DF2"/>
    <w:rsid w:val="00345175"/>
    <w:rsid w:val="00345913"/>
    <w:rsid w:val="00345BE0"/>
    <w:rsid w:val="0034795E"/>
    <w:rsid w:val="00347C36"/>
    <w:rsid w:val="00350C17"/>
    <w:rsid w:val="00351078"/>
    <w:rsid w:val="0035124B"/>
    <w:rsid w:val="003518A8"/>
    <w:rsid w:val="00352056"/>
    <w:rsid w:val="00352E7D"/>
    <w:rsid w:val="00352EAC"/>
    <w:rsid w:val="00353338"/>
    <w:rsid w:val="003541C6"/>
    <w:rsid w:val="003543B1"/>
    <w:rsid w:val="00354652"/>
    <w:rsid w:val="0035500A"/>
    <w:rsid w:val="00355681"/>
    <w:rsid w:val="00355AD8"/>
    <w:rsid w:val="0035728B"/>
    <w:rsid w:val="00357F5F"/>
    <w:rsid w:val="0036029C"/>
    <w:rsid w:val="003604B1"/>
    <w:rsid w:val="003604EE"/>
    <w:rsid w:val="003615EE"/>
    <w:rsid w:val="00361F0A"/>
    <w:rsid w:val="00362AB3"/>
    <w:rsid w:val="00362DBE"/>
    <w:rsid w:val="00363A4E"/>
    <w:rsid w:val="00363C29"/>
    <w:rsid w:val="0036436F"/>
    <w:rsid w:val="00364BF0"/>
    <w:rsid w:val="003657DC"/>
    <w:rsid w:val="00365B0D"/>
    <w:rsid w:val="003665A2"/>
    <w:rsid w:val="003671D9"/>
    <w:rsid w:val="0037230E"/>
    <w:rsid w:val="00372BA5"/>
    <w:rsid w:val="00372DE2"/>
    <w:rsid w:val="0037468A"/>
    <w:rsid w:val="00374757"/>
    <w:rsid w:val="00375897"/>
    <w:rsid w:val="003758FD"/>
    <w:rsid w:val="00380E63"/>
    <w:rsid w:val="0038145B"/>
    <w:rsid w:val="003816BF"/>
    <w:rsid w:val="00382594"/>
    <w:rsid w:val="003827BD"/>
    <w:rsid w:val="00382A0A"/>
    <w:rsid w:val="0038353C"/>
    <w:rsid w:val="0038419E"/>
    <w:rsid w:val="00384D61"/>
    <w:rsid w:val="00384F94"/>
    <w:rsid w:val="00385929"/>
    <w:rsid w:val="00390B93"/>
    <w:rsid w:val="00390DE6"/>
    <w:rsid w:val="0039212D"/>
    <w:rsid w:val="0039215C"/>
    <w:rsid w:val="00392B47"/>
    <w:rsid w:val="00393A9D"/>
    <w:rsid w:val="003947FA"/>
    <w:rsid w:val="003953BA"/>
    <w:rsid w:val="00395526"/>
    <w:rsid w:val="00396DA6"/>
    <w:rsid w:val="0039753A"/>
    <w:rsid w:val="003A008E"/>
    <w:rsid w:val="003A0B56"/>
    <w:rsid w:val="003A0DB0"/>
    <w:rsid w:val="003A1253"/>
    <w:rsid w:val="003A15C4"/>
    <w:rsid w:val="003A1808"/>
    <w:rsid w:val="003A2921"/>
    <w:rsid w:val="003A3358"/>
    <w:rsid w:val="003A354B"/>
    <w:rsid w:val="003A4E88"/>
    <w:rsid w:val="003A5039"/>
    <w:rsid w:val="003A64D3"/>
    <w:rsid w:val="003A6C0A"/>
    <w:rsid w:val="003A7925"/>
    <w:rsid w:val="003B078B"/>
    <w:rsid w:val="003B11F2"/>
    <w:rsid w:val="003B1B81"/>
    <w:rsid w:val="003B1C23"/>
    <w:rsid w:val="003B2371"/>
    <w:rsid w:val="003B3682"/>
    <w:rsid w:val="003B4567"/>
    <w:rsid w:val="003B4673"/>
    <w:rsid w:val="003B471D"/>
    <w:rsid w:val="003B5A2C"/>
    <w:rsid w:val="003B66C6"/>
    <w:rsid w:val="003B670B"/>
    <w:rsid w:val="003B7117"/>
    <w:rsid w:val="003B731A"/>
    <w:rsid w:val="003B7B41"/>
    <w:rsid w:val="003C02F8"/>
    <w:rsid w:val="003C04F4"/>
    <w:rsid w:val="003C0D16"/>
    <w:rsid w:val="003C1277"/>
    <w:rsid w:val="003C176D"/>
    <w:rsid w:val="003C2C18"/>
    <w:rsid w:val="003C3460"/>
    <w:rsid w:val="003C3B1E"/>
    <w:rsid w:val="003C3D36"/>
    <w:rsid w:val="003C5139"/>
    <w:rsid w:val="003C5433"/>
    <w:rsid w:val="003C558B"/>
    <w:rsid w:val="003C5769"/>
    <w:rsid w:val="003C7314"/>
    <w:rsid w:val="003C7342"/>
    <w:rsid w:val="003C7A88"/>
    <w:rsid w:val="003C7ED5"/>
    <w:rsid w:val="003D07F1"/>
    <w:rsid w:val="003D1A4C"/>
    <w:rsid w:val="003D3007"/>
    <w:rsid w:val="003D30CC"/>
    <w:rsid w:val="003D31E2"/>
    <w:rsid w:val="003D33EF"/>
    <w:rsid w:val="003D3B99"/>
    <w:rsid w:val="003D4096"/>
    <w:rsid w:val="003D58CE"/>
    <w:rsid w:val="003D5C9C"/>
    <w:rsid w:val="003D6692"/>
    <w:rsid w:val="003D6F70"/>
    <w:rsid w:val="003D75D2"/>
    <w:rsid w:val="003D792C"/>
    <w:rsid w:val="003D7D3A"/>
    <w:rsid w:val="003E0049"/>
    <w:rsid w:val="003E0A52"/>
    <w:rsid w:val="003E0A92"/>
    <w:rsid w:val="003E0E43"/>
    <w:rsid w:val="003E2088"/>
    <w:rsid w:val="003E2584"/>
    <w:rsid w:val="003E29F9"/>
    <w:rsid w:val="003E3749"/>
    <w:rsid w:val="003E4B9B"/>
    <w:rsid w:val="003E4CC4"/>
    <w:rsid w:val="003E5740"/>
    <w:rsid w:val="003E6547"/>
    <w:rsid w:val="003E7B2D"/>
    <w:rsid w:val="003E7C58"/>
    <w:rsid w:val="003F0AA0"/>
    <w:rsid w:val="003F0F85"/>
    <w:rsid w:val="003F18D3"/>
    <w:rsid w:val="003F19B6"/>
    <w:rsid w:val="003F215D"/>
    <w:rsid w:val="003F2C8A"/>
    <w:rsid w:val="003F2E9D"/>
    <w:rsid w:val="003F40A9"/>
    <w:rsid w:val="003F4199"/>
    <w:rsid w:val="003F5420"/>
    <w:rsid w:val="003F5AA4"/>
    <w:rsid w:val="003F629E"/>
    <w:rsid w:val="003F66BD"/>
    <w:rsid w:val="003F6BF4"/>
    <w:rsid w:val="003F6FB9"/>
    <w:rsid w:val="003F7122"/>
    <w:rsid w:val="003F7C1A"/>
    <w:rsid w:val="004001FA"/>
    <w:rsid w:val="004014DA"/>
    <w:rsid w:val="0040163B"/>
    <w:rsid w:val="004017B8"/>
    <w:rsid w:val="00402D7A"/>
    <w:rsid w:val="00403E15"/>
    <w:rsid w:val="00404E09"/>
    <w:rsid w:val="0040622E"/>
    <w:rsid w:val="004063C3"/>
    <w:rsid w:val="00407524"/>
    <w:rsid w:val="00407991"/>
    <w:rsid w:val="00407ECA"/>
    <w:rsid w:val="004102AB"/>
    <w:rsid w:val="00410539"/>
    <w:rsid w:val="0041133F"/>
    <w:rsid w:val="00411A9C"/>
    <w:rsid w:val="00412C06"/>
    <w:rsid w:val="00412ECF"/>
    <w:rsid w:val="004134A5"/>
    <w:rsid w:val="004135DB"/>
    <w:rsid w:val="004136C5"/>
    <w:rsid w:val="00413901"/>
    <w:rsid w:val="00414CE7"/>
    <w:rsid w:val="00415016"/>
    <w:rsid w:val="00415DDC"/>
    <w:rsid w:val="0041681E"/>
    <w:rsid w:val="004206F2"/>
    <w:rsid w:val="00421271"/>
    <w:rsid w:val="004225BD"/>
    <w:rsid w:val="00422A5E"/>
    <w:rsid w:val="00424309"/>
    <w:rsid w:val="004251BA"/>
    <w:rsid w:val="004258B5"/>
    <w:rsid w:val="00425A7F"/>
    <w:rsid w:val="00427759"/>
    <w:rsid w:val="004300D0"/>
    <w:rsid w:val="00431180"/>
    <w:rsid w:val="00431E60"/>
    <w:rsid w:val="00432F35"/>
    <w:rsid w:val="00433013"/>
    <w:rsid w:val="0043378A"/>
    <w:rsid w:val="004339BD"/>
    <w:rsid w:val="00433BB2"/>
    <w:rsid w:val="0043431A"/>
    <w:rsid w:val="00434322"/>
    <w:rsid w:val="0043436C"/>
    <w:rsid w:val="004344DA"/>
    <w:rsid w:val="004352E6"/>
    <w:rsid w:val="00435B01"/>
    <w:rsid w:val="00435C2F"/>
    <w:rsid w:val="00436042"/>
    <w:rsid w:val="00436623"/>
    <w:rsid w:val="00437633"/>
    <w:rsid w:val="00437B0D"/>
    <w:rsid w:val="00440363"/>
    <w:rsid w:val="004414AB"/>
    <w:rsid w:val="004418FA"/>
    <w:rsid w:val="0044196A"/>
    <w:rsid w:val="004445B0"/>
    <w:rsid w:val="00444650"/>
    <w:rsid w:val="004452AA"/>
    <w:rsid w:val="0044575C"/>
    <w:rsid w:val="004464D8"/>
    <w:rsid w:val="0044726D"/>
    <w:rsid w:val="0044751F"/>
    <w:rsid w:val="00447CE6"/>
    <w:rsid w:val="00447EFE"/>
    <w:rsid w:val="00447F41"/>
    <w:rsid w:val="004504E6"/>
    <w:rsid w:val="00451D53"/>
    <w:rsid w:val="00452D1C"/>
    <w:rsid w:val="00454253"/>
    <w:rsid w:val="00454A73"/>
    <w:rsid w:val="00454F98"/>
    <w:rsid w:val="004553F6"/>
    <w:rsid w:val="004553FE"/>
    <w:rsid w:val="00455D10"/>
    <w:rsid w:val="0045600E"/>
    <w:rsid w:val="00457875"/>
    <w:rsid w:val="00461407"/>
    <w:rsid w:val="004618FD"/>
    <w:rsid w:val="00462585"/>
    <w:rsid w:val="00462754"/>
    <w:rsid w:val="00462EB0"/>
    <w:rsid w:val="004635EF"/>
    <w:rsid w:val="004637FB"/>
    <w:rsid w:val="00463E8D"/>
    <w:rsid w:val="00464591"/>
    <w:rsid w:val="00465643"/>
    <w:rsid w:val="00465E7A"/>
    <w:rsid w:val="004664F6"/>
    <w:rsid w:val="00466E9A"/>
    <w:rsid w:val="00467248"/>
    <w:rsid w:val="004672C0"/>
    <w:rsid w:val="00467AD5"/>
    <w:rsid w:val="0047059B"/>
    <w:rsid w:val="004705CD"/>
    <w:rsid w:val="004712EB"/>
    <w:rsid w:val="00471A1D"/>
    <w:rsid w:val="00471BDB"/>
    <w:rsid w:val="00471D76"/>
    <w:rsid w:val="004723F9"/>
    <w:rsid w:val="0047269B"/>
    <w:rsid w:val="004728A5"/>
    <w:rsid w:val="0047342C"/>
    <w:rsid w:val="00473821"/>
    <w:rsid w:val="00473ADD"/>
    <w:rsid w:val="0047401B"/>
    <w:rsid w:val="00474C89"/>
    <w:rsid w:val="0047587C"/>
    <w:rsid w:val="00475BA7"/>
    <w:rsid w:val="00475EAD"/>
    <w:rsid w:val="00476A3D"/>
    <w:rsid w:val="00481B96"/>
    <w:rsid w:val="00482611"/>
    <w:rsid w:val="00482E42"/>
    <w:rsid w:val="004852DA"/>
    <w:rsid w:val="004856A8"/>
    <w:rsid w:val="0048602D"/>
    <w:rsid w:val="00486654"/>
    <w:rsid w:val="00487A5A"/>
    <w:rsid w:val="00490C8B"/>
    <w:rsid w:val="00490D53"/>
    <w:rsid w:val="00491E95"/>
    <w:rsid w:val="004923E8"/>
    <w:rsid w:val="0049280E"/>
    <w:rsid w:val="004932DE"/>
    <w:rsid w:val="004935FB"/>
    <w:rsid w:val="00494545"/>
    <w:rsid w:val="0049626C"/>
    <w:rsid w:val="0049675F"/>
    <w:rsid w:val="004A0EA5"/>
    <w:rsid w:val="004A1163"/>
    <w:rsid w:val="004A16EC"/>
    <w:rsid w:val="004A1A76"/>
    <w:rsid w:val="004A2FA6"/>
    <w:rsid w:val="004A30E7"/>
    <w:rsid w:val="004A3599"/>
    <w:rsid w:val="004A36E1"/>
    <w:rsid w:val="004A3E93"/>
    <w:rsid w:val="004A684B"/>
    <w:rsid w:val="004A6D9F"/>
    <w:rsid w:val="004A6F99"/>
    <w:rsid w:val="004A7303"/>
    <w:rsid w:val="004B06DA"/>
    <w:rsid w:val="004B13B6"/>
    <w:rsid w:val="004B2C8E"/>
    <w:rsid w:val="004B3010"/>
    <w:rsid w:val="004B3087"/>
    <w:rsid w:val="004B330C"/>
    <w:rsid w:val="004B3541"/>
    <w:rsid w:val="004B3727"/>
    <w:rsid w:val="004B39C9"/>
    <w:rsid w:val="004B6948"/>
    <w:rsid w:val="004B6B00"/>
    <w:rsid w:val="004B7264"/>
    <w:rsid w:val="004B7996"/>
    <w:rsid w:val="004B7FBF"/>
    <w:rsid w:val="004C0481"/>
    <w:rsid w:val="004C0804"/>
    <w:rsid w:val="004C0A01"/>
    <w:rsid w:val="004C2557"/>
    <w:rsid w:val="004C2960"/>
    <w:rsid w:val="004C3638"/>
    <w:rsid w:val="004C38FA"/>
    <w:rsid w:val="004C538F"/>
    <w:rsid w:val="004C6260"/>
    <w:rsid w:val="004C689A"/>
    <w:rsid w:val="004C78D1"/>
    <w:rsid w:val="004D03AB"/>
    <w:rsid w:val="004D0A2F"/>
    <w:rsid w:val="004D1AF1"/>
    <w:rsid w:val="004D2148"/>
    <w:rsid w:val="004D270F"/>
    <w:rsid w:val="004D2ACA"/>
    <w:rsid w:val="004D3084"/>
    <w:rsid w:val="004D326E"/>
    <w:rsid w:val="004D3CF3"/>
    <w:rsid w:val="004D43F4"/>
    <w:rsid w:val="004D4E5B"/>
    <w:rsid w:val="004D67B8"/>
    <w:rsid w:val="004E0132"/>
    <w:rsid w:val="004E0DE3"/>
    <w:rsid w:val="004E28E8"/>
    <w:rsid w:val="004E3210"/>
    <w:rsid w:val="004E4377"/>
    <w:rsid w:val="004E446B"/>
    <w:rsid w:val="004E4D5E"/>
    <w:rsid w:val="004E58F7"/>
    <w:rsid w:val="004E7C48"/>
    <w:rsid w:val="004F15C3"/>
    <w:rsid w:val="004F192B"/>
    <w:rsid w:val="004F19A9"/>
    <w:rsid w:val="004F329E"/>
    <w:rsid w:val="004F39ED"/>
    <w:rsid w:val="004F41AF"/>
    <w:rsid w:val="004F480A"/>
    <w:rsid w:val="004F4E19"/>
    <w:rsid w:val="004F5170"/>
    <w:rsid w:val="004F6A04"/>
    <w:rsid w:val="004F6D86"/>
    <w:rsid w:val="004F7336"/>
    <w:rsid w:val="005002A9"/>
    <w:rsid w:val="00500471"/>
    <w:rsid w:val="005011C8"/>
    <w:rsid w:val="00501770"/>
    <w:rsid w:val="00501903"/>
    <w:rsid w:val="005021E5"/>
    <w:rsid w:val="00502573"/>
    <w:rsid w:val="00503D64"/>
    <w:rsid w:val="005043F4"/>
    <w:rsid w:val="00505CAC"/>
    <w:rsid w:val="00505FB4"/>
    <w:rsid w:val="005063A9"/>
    <w:rsid w:val="0050641B"/>
    <w:rsid w:val="005068F3"/>
    <w:rsid w:val="00506B27"/>
    <w:rsid w:val="00506E72"/>
    <w:rsid w:val="00507099"/>
    <w:rsid w:val="00507C0B"/>
    <w:rsid w:val="00511F1E"/>
    <w:rsid w:val="005120CD"/>
    <w:rsid w:val="005123B0"/>
    <w:rsid w:val="00512B94"/>
    <w:rsid w:val="00512D3F"/>
    <w:rsid w:val="00512E06"/>
    <w:rsid w:val="0051346A"/>
    <w:rsid w:val="00514CB1"/>
    <w:rsid w:val="00514D86"/>
    <w:rsid w:val="005156D2"/>
    <w:rsid w:val="005159C4"/>
    <w:rsid w:val="00516087"/>
    <w:rsid w:val="0051667C"/>
    <w:rsid w:val="0051705F"/>
    <w:rsid w:val="005177EC"/>
    <w:rsid w:val="00520BA1"/>
    <w:rsid w:val="00521DE2"/>
    <w:rsid w:val="00522990"/>
    <w:rsid w:val="00523646"/>
    <w:rsid w:val="0052453A"/>
    <w:rsid w:val="00524A84"/>
    <w:rsid w:val="00524F15"/>
    <w:rsid w:val="0052582F"/>
    <w:rsid w:val="005258D0"/>
    <w:rsid w:val="005259D7"/>
    <w:rsid w:val="005264E5"/>
    <w:rsid w:val="00526F0F"/>
    <w:rsid w:val="00527963"/>
    <w:rsid w:val="00527F61"/>
    <w:rsid w:val="00530816"/>
    <w:rsid w:val="00530868"/>
    <w:rsid w:val="00530E71"/>
    <w:rsid w:val="0053172A"/>
    <w:rsid w:val="00531913"/>
    <w:rsid w:val="00531930"/>
    <w:rsid w:val="005321F8"/>
    <w:rsid w:val="005323BE"/>
    <w:rsid w:val="0053285F"/>
    <w:rsid w:val="0053346B"/>
    <w:rsid w:val="00533E86"/>
    <w:rsid w:val="005340F0"/>
    <w:rsid w:val="0053466A"/>
    <w:rsid w:val="0053486F"/>
    <w:rsid w:val="00534F99"/>
    <w:rsid w:val="00535816"/>
    <w:rsid w:val="00535CB1"/>
    <w:rsid w:val="00536BD8"/>
    <w:rsid w:val="00536C67"/>
    <w:rsid w:val="00536ED0"/>
    <w:rsid w:val="0054089C"/>
    <w:rsid w:val="00540986"/>
    <w:rsid w:val="00541FFD"/>
    <w:rsid w:val="00542102"/>
    <w:rsid w:val="00542635"/>
    <w:rsid w:val="00543179"/>
    <w:rsid w:val="0054360D"/>
    <w:rsid w:val="0054377A"/>
    <w:rsid w:val="00544541"/>
    <w:rsid w:val="0054471E"/>
    <w:rsid w:val="00544F34"/>
    <w:rsid w:val="00546D89"/>
    <w:rsid w:val="00546EB7"/>
    <w:rsid w:val="005472BA"/>
    <w:rsid w:val="005508DC"/>
    <w:rsid w:val="00550D1F"/>
    <w:rsid w:val="005511FB"/>
    <w:rsid w:val="0055172E"/>
    <w:rsid w:val="005540A7"/>
    <w:rsid w:val="00554D69"/>
    <w:rsid w:val="00555578"/>
    <w:rsid w:val="0055668B"/>
    <w:rsid w:val="00556A1E"/>
    <w:rsid w:val="00556ACD"/>
    <w:rsid w:val="00560673"/>
    <w:rsid w:val="00560F8E"/>
    <w:rsid w:val="00561117"/>
    <w:rsid w:val="0056131B"/>
    <w:rsid w:val="005617CA"/>
    <w:rsid w:val="00561948"/>
    <w:rsid w:val="00561A78"/>
    <w:rsid w:val="005624D8"/>
    <w:rsid w:val="00563040"/>
    <w:rsid w:val="00563AE0"/>
    <w:rsid w:val="00564090"/>
    <w:rsid w:val="00564FC5"/>
    <w:rsid w:val="0056547D"/>
    <w:rsid w:val="005656E5"/>
    <w:rsid w:val="00565F18"/>
    <w:rsid w:val="00567123"/>
    <w:rsid w:val="00570693"/>
    <w:rsid w:val="00571928"/>
    <w:rsid w:val="00571FE7"/>
    <w:rsid w:val="005726A8"/>
    <w:rsid w:val="005727A1"/>
    <w:rsid w:val="00574148"/>
    <w:rsid w:val="00574638"/>
    <w:rsid w:val="005751F9"/>
    <w:rsid w:val="00575DC8"/>
    <w:rsid w:val="005761CF"/>
    <w:rsid w:val="005768F1"/>
    <w:rsid w:val="00576A1F"/>
    <w:rsid w:val="0058018A"/>
    <w:rsid w:val="00582396"/>
    <w:rsid w:val="005835C4"/>
    <w:rsid w:val="00583A54"/>
    <w:rsid w:val="00583A7A"/>
    <w:rsid w:val="00583C52"/>
    <w:rsid w:val="00584FFF"/>
    <w:rsid w:val="00585A74"/>
    <w:rsid w:val="00587B1C"/>
    <w:rsid w:val="00590E75"/>
    <w:rsid w:val="00591AB9"/>
    <w:rsid w:val="00593226"/>
    <w:rsid w:val="00594421"/>
    <w:rsid w:val="00594879"/>
    <w:rsid w:val="005958BC"/>
    <w:rsid w:val="00595C40"/>
    <w:rsid w:val="00596413"/>
    <w:rsid w:val="00596891"/>
    <w:rsid w:val="00597792"/>
    <w:rsid w:val="005978D4"/>
    <w:rsid w:val="00597DFA"/>
    <w:rsid w:val="005A0888"/>
    <w:rsid w:val="005A1214"/>
    <w:rsid w:val="005A1565"/>
    <w:rsid w:val="005A1748"/>
    <w:rsid w:val="005A32EC"/>
    <w:rsid w:val="005A3DC8"/>
    <w:rsid w:val="005A4C3A"/>
    <w:rsid w:val="005A571A"/>
    <w:rsid w:val="005A6245"/>
    <w:rsid w:val="005A67DF"/>
    <w:rsid w:val="005A6D5D"/>
    <w:rsid w:val="005A6D6A"/>
    <w:rsid w:val="005A796F"/>
    <w:rsid w:val="005B06EF"/>
    <w:rsid w:val="005B143D"/>
    <w:rsid w:val="005B22EE"/>
    <w:rsid w:val="005B2398"/>
    <w:rsid w:val="005B2F3E"/>
    <w:rsid w:val="005B40A3"/>
    <w:rsid w:val="005B42A1"/>
    <w:rsid w:val="005B4ED6"/>
    <w:rsid w:val="005B5432"/>
    <w:rsid w:val="005B54BD"/>
    <w:rsid w:val="005B5541"/>
    <w:rsid w:val="005B5983"/>
    <w:rsid w:val="005B67F4"/>
    <w:rsid w:val="005B6F0D"/>
    <w:rsid w:val="005B7C72"/>
    <w:rsid w:val="005C0679"/>
    <w:rsid w:val="005C1695"/>
    <w:rsid w:val="005C2023"/>
    <w:rsid w:val="005C4300"/>
    <w:rsid w:val="005C4A24"/>
    <w:rsid w:val="005C4A61"/>
    <w:rsid w:val="005C5C2A"/>
    <w:rsid w:val="005C5DD0"/>
    <w:rsid w:val="005C6E9A"/>
    <w:rsid w:val="005C7DCC"/>
    <w:rsid w:val="005D0526"/>
    <w:rsid w:val="005D0836"/>
    <w:rsid w:val="005D08FA"/>
    <w:rsid w:val="005D10F9"/>
    <w:rsid w:val="005D319E"/>
    <w:rsid w:val="005D3E40"/>
    <w:rsid w:val="005D4901"/>
    <w:rsid w:val="005D4AD4"/>
    <w:rsid w:val="005D7564"/>
    <w:rsid w:val="005E1460"/>
    <w:rsid w:val="005E1499"/>
    <w:rsid w:val="005E2000"/>
    <w:rsid w:val="005E255F"/>
    <w:rsid w:val="005E491C"/>
    <w:rsid w:val="005E543D"/>
    <w:rsid w:val="005E57D6"/>
    <w:rsid w:val="005E6E18"/>
    <w:rsid w:val="005E76E0"/>
    <w:rsid w:val="005E7D70"/>
    <w:rsid w:val="005F0D09"/>
    <w:rsid w:val="005F0DDA"/>
    <w:rsid w:val="005F13D3"/>
    <w:rsid w:val="005F18CF"/>
    <w:rsid w:val="005F2C31"/>
    <w:rsid w:val="005F3945"/>
    <w:rsid w:val="005F63D8"/>
    <w:rsid w:val="005F6791"/>
    <w:rsid w:val="005F6F33"/>
    <w:rsid w:val="0060102B"/>
    <w:rsid w:val="006017C5"/>
    <w:rsid w:val="00602E61"/>
    <w:rsid w:val="006033B3"/>
    <w:rsid w:val="00603595"/>
    <w:rsid w:val="00603ABD"/>
    <w:rsid w:val="0060530B"/>
    <w:rsid w:val="006054F3"/>
    <w:rsid w:val="0060582D"/>
    <w:rsid w:val="006059D5"/>
    <w:rsid w:val="00606D2F"/>
    <w:rsid w:val="00606F3F"/>
    <w:rsid w:val="0060752B"/>
    <w:rsid w:val="006115C3"/>
    <w:rsid w:val="006116E4"/>
    <w:rsid w:val="00612BA3"/>
    <w:rsid w:val="006130B7"/>
    <w:rsid w:val="00613B0D"/>
    <w:rsid w:val="00615806"/>
    <w:rsid w:val="0061604F"/>
    <w:rsid w:val="006163B4"/>
    <w:rsid w:val="006164C7"/>
    <w:rsid w:val="00617C32"/>
    <w:rsid w:val="00620343"/>
    <w:rsid w:val="00621F14"/>
    <w:rsid w:val="00622BAA"/>
    <w:rsid w:val="006231AD"/>
    <w:rsid w:val="00623896"/>
    <w:rsid w:val="00623EB7"/>
    <w:rsid w:val="00624012"/>
    <w:rsid w:val="00624C26"/>
    <w:rsid w:val="0062574C"/>
    <w:rsid w:val="00626178"/>
    <w:rsid w:val="006263A7"/>
    <w:rsid w:val="00626601"/>
    <w:rsid w:val="006269EE"/>
    <w:rsid w:val="00626BA7"/>
    <w:rsid w:val="00626EF6"/>
    <w:rsid w:val="00627C1A"/>
    <w:rsid w:val="00630677"/>
    <w:rsid w:val="00630BC5"/>
    <w:rsid w:val="00631654"/>
    <w:rsid w:val="00631720"/>
    <w:rsid w:val="006318CE"/>
    <w:rsid w:val="00631A08"/>
    <w:rsid w:val="00631B3F"/>
    <w:rsid w:val="00632DB8"/>
    <w:rsid w:val="00632DE9"/>
    <w:rsid w:val="006331F2"/>
    <w:rsid w:val="0063404A"/>
    <w:rsid w:val="006352A5"/>
    <w:rsid w:val="00635C20"/>
    <w:rsid w:val="006361D8"/>
    <w:rsid w:val="006367B1"/>
    <w:rsid w:val="0063681E"/>
    <w:rsid w:val="0063771D"/>
    <w:rsid w:val="00640015"/>
    <w:rsid w:val="00640136"/>
    <w:rsid w:val="0064017B"/>
    <w:rsid w:val="006414FC"/>
    <w:rsid w:val="00641CF4"/>
    <w:rsid w:val="006438B1"/>
    <w:rsid w:val="00643C83"/>
    <w:rsid w:val="00643CD6"/>
    <w:rsid w:val="006442FE"/>
    <w:rsid w:val="006447F4"/>
    <w:rsid w:val="00644D43"/>
    <w:rsid w:val="006450AD"/>
    <w:rsid w:val="0064522A"/>
    <w:rsid w:val="00645B41"/>
    <w:rsid w:val="00646C94"/>
    <w:rsid w:val="00647CAA"/>
    <w:rsid w:val="00647ED3"/>
    <w:rsid w:val="006502A7"/>
    <w:rsid w:val="00650A98"/>
    <w:rsid w:val="00650AB7"/>
    <w:rsid w:val="00651428"/>
    <w:rsid w:val="00651553"/>
    <w:rsid w:val="00651606"/>
    <w:rsid w:val="00652032"/>
    <w:rsid w:val="006524B1"/>
    <w:rsid w:val="00652848"/>
    <w:rsid w:val="006538FD"/>
    <w:rsid w:val="00654530"/>
    <w:rsid w:val="00654B5F"/>
    <w:rsid w:val="00654E22"/>
    <w:rsid w:val="00656273"/>
    <w:rsid w:val="00656C67"/>
    <w:rsid w:val="006577CD"/>
    <w:rsid w:val="0065782F"/>
    <w:rsid w:val="00660A56"/>
    <w:rsid w:val="00661A5F"/>
    <w:rsid w:val="00661E2E"/>
    <w:rsid w:val="00662971"/>
    <w:rsid w:val="00663075"/>
    <w:rsid w:val="00663907"/>
    <w:rsid w:val="00664751"/>
    <w:rsid w:val="0066765C"/>
    <w:rsid w:val="00667B98"/>
    <w:rsid w:val="006704B5"/>
    <w:rsid w:val="00670DF6"/>
    <w:rsid w:val="00671B9B"/>
    <w:rsid w:val="00671DF9"/>
    <w:rsid w:val="00672193"/>
    <w:rsid w:val="00672CE0"/>
    <w:rsid w:val="00673F68"/>
    <w:rsid w:val="00674B2F"/>
    <w:rsid w:val="00675896"/>
    <w:rsid w:val="00675EB9"/>
    <w:rsid w:val="00676700"/>
    <w:rsid w:val="006768B6"/>
    <w:rsid w:val="00676F13"/>
    <w:rsid w:val="00677252"/>
    <w:rsid w:val="00680379"/>
    <w:rsid w:val="00680CC3"/>
    <w:rsid w:val="00680E66"/>
    <w:rsid w:val="006817CC"/>
    <w:rsid w:val="00681B23"/>
    <w:rsid w:val="00682427"/>
    <w:rsid w:val="00682D65"/>
    <w:rsid w:val="0068384B"/>
    <w:rsid w:val="00685619"/>
    <w:rsid w:val="00687763"/>
    <w:rsid w:val="00687B3D"/>
    <w:rsid w:val="00691B66"/>
    <w:rsid w:val="006922CB"/>
    <w:rsid w:val="00692360"/>
    <w:rsid w:val="0069443C"/>
    <w:rsid w:val="00695B0E"/>
    <w:rsid w:val="00697469"/>
    <w:rsid w:val="006A05AD"/>
    <w:rsid w:val="006A0653"/>
    <w:rsid w:val="006A1194"/>
    <w:rsid w:val="006A16C7"/>
    <w:rsid w:val="006A2B58"/>
    <w:rsid w:val="006A2D56"/>
    <w:rsid w:val="006A2DC5"/>
    <w:rsid w:val="006A3923"/>
    <w:rsid w:val="006A3C61"/>
    <w:rsid w:val="006A4A7F"/>
    <w:rsid w:val="006A58FD"/>
    <w:rsid w:val="006A6009"/>
    <w:rsid w:val="006A65F9"/>
    <w:rsid w:val="006A78F9"/>
    <w:rsid w:val="006B0331"/>
    <w:rsid w:val="006B0C6A"/>
    <w:rsid w:val="006B17F6"/>
    <w:rsid w:val="006B1D4B"/>
    <w:rsid w:val="006B3658"/>
    <w:rsid w:val="006B37E7"/>
    <w:rsid w:val="006B409D"/>
    <w:rsid w:val="006B40A6"/>
    <w:rsid w:val="006B4185"/>
    <w:rsid w:val="006B4252"/>
    <w:rsid w:val="006B4AA3"/>
    <w:rsid w:val="006B5DA1"/>
    <w:rsid w:val="006B64E3"/>
    <w:rsid w:val="006B677A"/>
    <w:rsid w:val="006C0076"/>
    <w:rsid w:val="006C0AD4"/>
    <w:rsid w:val="006C20DE"/>
    <w:rsid w:val="006C43F1"/>
    <w:rsid w:val="006C45AA"/>
    <w:rsid w:val="006C4B2A"/>
    <w:rsid w:val="006C4F49"/>
    <w:rsid w:val="006C518A"/>
    <w:rsid w:val="006C5786"/>
    <w:rsid w:val="006C74CA"/>
    <w:rsid w:val="006C7811"/>
    <w:rsid w:val="006D1576"/>
    <w:rsid w:val="006D177A"/>
    <w:rsid w:val="006D1CFE"/>
    <w:rsid w:val="006D2C3D"/>
    <w:rsid w:val="006D40C3"/>
    <w:rsid w:val="006D55BA"/>
    <w:rsid w:val="006D64AF"/>
    <w:rsid w:val="006E0358"/>
    <w:rsid w:val="006E0509"/>
    <w:rsid w:val="006E0F6B"/>
    <w:rsid w:val="006E1007"/>
    <w:rsid w:val="006E242C"/>
    <w:rsid w:val="006E26F2"/>
    <w:rsid w:val="006E2B8D"/>
    <w:rsid w:val="006E37C0"/>
    <w:rsid w:val="006E3A39"/>
    <w:rsid w:val="006E3A59"/>
    <w:rsid w:val="006E44DD"/>
    <w:rsid w:val="006E453D"/>
    <w:rsid w:val="006E664E"/>
    <w:rsid w:val="006E7071"/>
    <w:rsid w:val="006E71EA"/>
    <w:rsid w:val="006E766A"/>
    <w:rsid w:val="006F19A1"/>
    <w:rsid w:val="006F19A5"/>
    <w:rsid w:val="006F1D15"/>
    <w:rsid w:val="006F2B7F"/>
    <w:rsid w:val="006F2D07"/>
    <w:rsid w:val="006F3CFB"/>
    <w:rsid w:val="006F4308"/>
    <w:rsid w:val="006F4544"/>
    <w:rsid w:val="006F49C3"/>
    <w:rsid w:val="006F4EA4"/>
    <w:rsid w:val="006F58B0"/>
    <w:rsid w:val="006F5D56"/>
    <w:rsid w:val="006F68F7"/>
    <w:rsid w:val="006F71A3"/>
    <w:rsid w:val="006F7DB7"/>
    <w:rsid w:val="00700019"/>
    <w:rsid w:val="0070013C"/>
    <w:rsid w:val="00700280"/>
    <w:rsid w:val="0070029E"/>
    <w:rsid w:val="00700EC4"/>
    <w:rsid w:val="0070152B"/>
    <w:rsid w:val="00701CE6"/>
    <w:rsid w:val="00701F41"/>
    <w:rsid w:val="0070234C"/>
    <w:rsid w:val="00702A62"/>
    <w:rsid w:val="00703982"/>
    <w:rsid w:val="00704C6C"/>
    <w:rsid w:val="00705969"/>
    <w:rsid w:val="00705A2E"/>
    <w:rsid w:val="00706619"/>
    <w:rsid w:val="00706703"/>
    <w:rsid w:val="007068DF"/>
    <w:rsid w:val="00710202"/>
    <w:rsid w:val="007103B2"/>
    <w:rsid w:val="007109BC"/>
    <w:rsid w:val="00711997"/>
    <w:rsid w:val="00711A14"/>
    <w:rsid w:val="00711CF7"/>
    <w:rsid w:val="00711D27"/>
    <w:rsid w:val="007129F1"/>
    <w:rsid w:val="00712D1E"/>
    <w:rsid w:val="00713A1A"/>
    <w:rsid w:val="00715950"/>
    <w:rsid w:val="00715A07"/>
    <w:rsid w:val="007161B1"/>
    <w:rsid w:val="00716796"/>
    <w:rsid w:val="00717289"/>
    <w:rsid w:val="00717922"/>
    <w:rsid w:val="00717FB3"/>
    <w:rsid w:val="007204EF"/>
    <w:rsid w:val="00720BAF"/>
    <w:rsid w:val="00721B5A"/>
    <w:rsid w:val="0072453A"/>
    <w:rsid w:val="00725061"/>
    <w:rsid w:val="0072577E"/>
    <w:rsid w:val="00730736"/>
    <w:rsid w:val="00730DF5"/>
    <w:rsid w:val="00730FB5"/>
    <w:rsid w:val="00731B0A"/>
    <w:rsid w:val="007323F7"/>
    <w:rsid w:val="00732C7A"/>
    <w:rsid w:val="00733FF4"/>
    <w:rsid w:val="007341FC"/>
    <w:rsid w:val="00734725"/>
    <w:rsid w:val="00734E16"/>
    <w:rsid w:val="00734F8B"/>
    <w:rsid w:val="00737787"/>
    <w:rsid w:val="00737F80"/>
    <w:rsid w:val="00741A4F"/>
    <w:rsid w:val="00742D79"/>
    <w:rsid w:val="00743650"/>
    <w:rsid w:val="00743725"/>
    <w:rsid w:val="00743905"/>
    <w:rsid w:val="00744A15"/>
    <w:rsid w:val="00744CAC"/>
    <w:rsid w:val="00744E1F"/>
    <w:rsid w:val="007462FF"/>
    <w:rsid w:val="0074696F"/>
    <w:rsid w:val="00746A98"/>
    <w:rsid w:val="0074707C"/>
    <w:rsid w:val="00747AF3"/>
    <w:rsid w:val="00751004"/>
    <w:rsid w:val="0075107E"/>
    <w:rsid w:val="007513BB"/>
    <w:rsid w:val="007513FC"/>
    <w:rsid w:val="00751535"/>
    <w:rsid w:val="00751833"/>
    <w:rsid w:val="00751EBB"/>
    <w:rsid w:val="00752756"/>
    <w:rsid w:val="00752E9F"/>
    <w:rsid w:val="00752FEF"/>
    <w:rsid w:val="00753615"/>
    <w:rsid w:val="007539CF"/>
    <w:rsid w:val="007539FF"/>
    <w:rsid w:val="0075410B"/>
    <w:rsid w:val="007558EB"/>
    <w:rsid w:val="00755D1C"/>
    <w:rsid w:val="00755FC6"/>
    <w:rsid w:val="00755FCD"/>
    <w:rsid w:val="00756502"/>
    <w:rsid w:val="00756B6A"/>
    <w:rsid w:val="00756D5B"/>
    <w:rsid w:val="00757495"/>
    <w:rsid w:val="00757A9D"/>
    <w:rsid w:val="00757CBD"/>
    <w:rsid w:val="00760851"/>
    <w:rsid w:val="007613DB"/>
    <w:rsid w:val="00762D86"/>
    <w:rsid w:val="0076308D"/>
    <w:rsid w:val="00763DE8"/>
    <w:rsid w:val="00764337"/>
    <w:rsid w:val="00764506"/>
    <w:rsid w:val="00764A11"/>
    <w:rsid w:val="00765072"/>
    <w:rsid w:val="007651B2"/>
    <w:rsid w:val="0076614B"/>
    <w:rsid w:val="0076631D"/>
    <w:rsid w:val="007665B1"/>
    <w:rsid w:val="00766E51"/>
    <w:rsid w:val="00767C9F"/>
    <w:rsid w:val="00767D84"/>
    <w:rsid w:val="00770DBF"/>
    <w:rsid w:val="0077110F"/>
    <w:rsid w:val="00772070"/>
    <w:rsid w:val="00773564"/>
    <w:rsid w:val="00773F9C"/>
    <w:rsid w:val="007742E7"/>
    <w:rsid w:val="0077480F"/>
    <w:rsid w:val="00775141"/>
    <w:rsid w:val="00776E09"/>
    <w:rsid w:val="00776F0C"/>
    <w:rsid w:val="00777FAB"/>
    <w:rsid w:val="00780643"/>
    <w:rsid w:val="00780E8D"/>
    <w:rsid w:val="00781633"/>
    <w:rsid w:val="0078177E"/>
    <w:rsid w:val="00781FC1"/>
    <w:rsid w:val="007838B8"/>
    <w:rsid w:val="00784057"/>
    <w:rsid w:val="007845A4"/>
    <w:rsid w:val="007855F5"/>
    <w:rsid w:val="007870C4"/>
    <w:rsid w:val="007871FC"/>
    <w:rsid w:val="007879F8"/>
    <w:rsid w:val="007903C7"/>
    <w:rsid w:val="00790D99"/>
    <w:rsid w:val="00790E4F"/>
    <w:rsid w:val="00791002"/>
    <w:rsid w:val="0079226F"/>
    <w:rsid w:val="00792531"/>
    <w:rsid w:val="00792BC6"/>
    <w:rsid w:val="00792FA6"/>
    <w:rsid w:val="00793155"/>
    <w:rsid w:val="00794FA7"/>
    <w:rsid w:val="0079515B"/>
    <w:rsid w:val="0079550C"/>
    <w:rsid w:val="00795EDF"/>
    <w:rsid w:val="0079782D"/>
    <w:rsid w:val="007A00B3"/>
    <w:rsid w:val="007A016F"/>
    <w:rsid w:val="007A11F2"/>
    <w:rsid w:val="007A12E6"/>
    <w:rsid w:val="007A39B0"/>
    <w:rsid w:val="007A3FF1"/>
    <w:rsid w:val="007A403C"/>
    <w:rsid w:val="007A525E"/>
    <w:rsid w:val="007A5891"/>
    <w:rsid w:val="007A74C7"/>
    <w:rsid w:val="007A7657"/>
    <w:rsid w:val="007B067B"/>
    <w:rsid w:val="007B1336"/>
    <w:rsid w:val="007B2484"/>
    <w:rsid w:val="007B2EED"/>
    <w:rsid w:val="007B3544"/>
    <w:rsid w:val="007B4411"/>
    <w:rsid w:val="007B4BCF"/>
    <w:rsid w:val="007B5C52"/>
    <w:rsid w:val="007B61FE"/>
    <w:rsid w:val="007B629B"/>
    <w:rsid w:val="007B65A3"/>
    <w:rsid w:val="007B6743"/>
    <w:rsid w:val="007B6F83"/>
    <w:rsid w:val="007B7337"/>
    <w:rsid w:val="007B75AC"/>
    <w:rsid w:val="007B7B66"/>
    <w:rsid w:val="007C0457"/>
    <w:rsid w:val="007C084F"/>
    <w:rsid w:val="007C208A"/>
    <w:rsid w:val="007C27A1"/>
    <w:rsid w:val="007C2957"/>
    <w:rsid w:val="007C2E62"/>
    <w:rsid w:val="007C4EFA"/>
    <w:rsid w:val="007C5576"/>
    <w:rsid w:val="007C748A"/>
    <w:rsid w:val="007C757B"/>
    <w:rsid w:val="007C79BD"/>
    <w:rsid w:val="007D0596"/>
    <w:rsid w:val="007D189A"/>
    <w:rsid w:val="007D21EC"/>
    <w:rsid w:val="007D2795"/>
    <w:rsid w:val="007D2810"/>
    <w:rsid w:val="007D2CC7"/>
    <w:rsid w:val="007D2D93"/>
    <w:rsid w:val="007D38FA"/>
    <w:rsid w:val="007D3B58"/>
    <w:rsid w:val="007D3CE3"/>
    <w:rsid w:val="007D474A"/>
    <w:rsid w:val="007D4CFB"/>
    <w:rsid w:val="007D5EDA"/>
    <w:rsid w:val="007D6086"/>
    <w:rsid w:val="007D69DA"/>
    <w:rsid w:val="007D6BF1"/>
    <w:rsid w:val="007E056F"/>
    <w:rsid w:val="007E0809"/>
    <w:rsid w:val="007E104C"/>
    <w:rsid w:val="007E1AB2"/>
    <w:rsid w:val="007E2740"/>
    <w:rsid w:val="007E35BC"/>
    <w:rsid w:val="007E3C2B"/>
    <w:rsid w:val="007E5197"/>
    <w:rsid w:val="007E59BC"/>
    <w:rsid w:val="007E5DDA"/>
    <w:rsid w:val="007E6979"/>
    <w:rsid w:val="007E733D"/>
    <w:rsid w:val="007E7430"/>
    <w:rsid w:val="007F090C"/>
    <w:rsid w:val="007F0B44"/>
    <w:rsid w:val="007F0C66"/>
    <w:rsid w:val="007F1015"/>
    <w:rsid w:val="007F2183"/>
    <w:rsid w:val="007F2207"/>
    <w:rsid w:val="007F24A6"/>
    <w:rsid w:val="007F2E7F"/>
    <w:rsid w:val="007F32C4"/>
    <w:rsid w:val="007F4236"/>
    <w:rsid w:val="007F4A00"/>
    <w:rsid w:val="007F6719"/>
    <w:rsid w:val="007F7A50"/>
    <w:rsid w:val="007F7AD5"/>
    <w:rsid w:val="00800235"/>
    <w:rsid w:val="00800725"/>
    <w:rsid w:val="00802A04"/>
    <w:rsid w:val="00803086"/>
    <w:rsid w:val="00803833"/>
    <w:rsid w:val="00804671"/>
    <w:rsid w:val="008047A6"/>
    <w:rsid w:val="00804BC0"/>
    <w:rsid w:val="00804EAE"/>
    <w:rsid w:val="00806B0A"/>
    <w:rsid w:val="00806C08"/>
    <w:rsid w:val="00806C83"/>
    <w:rsid w:val="00810017"/>
    <w:rsid w:val="008102E8"/>
    <w:rsid w:val="00810894"/>
    <w:rsid w:val="00810E52"/>
    <w:rsid w:val="00811B30"/>
    <w:rsid w:val="00811D71"/>
    <w:rsid w:val="00811E6B"/>
    <w:rsid w:val="00812E10"/>
    <w:rsid w:val="00812FDF"/>
    <w:rsid w:val="00813B87"/>
    <w:rsid w:val="0081424A"/>
    <w:rsid w:val="008146EB"/>
    <w:rsid w:val="00814A15"/>
    <w:rsid w:val="008151A4"/>
    <w:rsid w:val="00815848"/>
    <w:rsid w:val="00815B62"/>
    <w:rsid w:val="00815EDF"/>
    <w:rsid w:val="00817173"/>
    <w:rsid w:val="008178AC"/>
    <w:rsid w:val="008210E3"/>
    <w:rsid w:val="008218E6"/>
    <w:rsid w:val="00821B4D"/>
    <w:rsid w:val="00821CFF"/>
    <w:rsid w:val="00822439"/>
    <w:rsid w:val="00822B7D"/>
    <w:rsid w:val="008233E2"/>
    <w:rsid w:val="008234F7"/>
    <w:rsid w:val="008237B2"/>
    <w:rsid w:val="0082484C"/>
    <w:rsid w:val="00824AC0"/>
    <w:rsid w:val="00824F31"/>
    <w:rsid w:val="00825797"/>
    <w:rsid w:val="00825D67"/>
    <w:rsid w:val="00826C62"/>
    <w:rsid w:val="00826DC8"/>
    <w:rsid w:val="008271D2"/>
    <w:rsid w:val="0082752E"/>
    <w:rsid w:val="00827C4C"/>
    <w:rsid w:val="00830571"/>
    <w:rsid w:val="00830945"/>
    <w:rsid w:val="00831353"/>
    <w:rsid w:val="0083203C"/>
    <w:rsid w:val="008325B2"/>
    <w:rsid w:val="00834720"/>
    <w:rsid w:val="008359EB"/>
    <w:rsid w:val="008360B6"/>
    <w:rsid w:val="0083663A"/>
    <w:rsid w:val="0083756C"/>
    <w:rsid w:val="008400B2"/>
    <w:rsid w:val="008404AB"/>
    <w:rsid w:val="00840C25"/>
    <w:rsid w:val="00840D2B"/>
    <w:rsid w:val="00841F21"/>
    <w:rsid w:val="008423DD"/>
    <w:rsid w:val="00842AD2"/>
    <w:rsid w:val="00842C6A"/>
    <w:rsid w:val="00842D41"/>
    <w:rsid w:val="00843E77"/>
    <w:rsid w:val="00844ED3"/>
    <w:rsid w:val="0084571C"/>
    <w:rsid w:val="00845DC8"/>
    <w:rsid w:val="008468AB"/>
    <w:rsid w:val="008468AD"/>
    <w:rsid w:val="0084724F"/>
    <w:rsid w:val="00850A0C"/>
    <w:rsid w:val="00850DFB"/>
    <w:rsid w:val="00850FED"/>
    <w:rsid w:val="00851150"/>
    <w:rsid w:val="00851A5C"/>
    <w:rsid w:val="0085206D"/>
    <w:rsid w:val="00852DD8"/>
    <w:rsid w:val="00853C6F"/>
    <w:rsid w:val="00854BE4"/>
    <w:rsid w:val="008566E7"/>
    <w:rsid w:val="00856728"/>
    <w:rsid w:val="00856A5A"/>
    <w:rsid w:val="00856CB1"/>
    <w:rsid w:val="008576BF"/>
    <w:rsid w:val="00857767"/>
    <w:rsid w:val="00857FA2"/>
    <w:rsid w:val="00857FFD"/>
    <w:rsid w:val="00860CCC"/>
    <w:rsid w:val="00860F31"/>
    <w:rsid w:val="008612E1"/>
    <w:rsid w:val="00861BF7"/>
    <w:rsid w:val="008623C8"/>
    <w:rsid w:val="00863769"/>
    <w:rsid w:val="00864C0C"/>
    <w:rsid w:val="008650B8"/>
    <w:rsid w:val="00865D84"/>
    <w:rsid w:val="008663B8"/>
    <w:rsid w:val="008671C9"/>
    <w:rsid w:val="00867BF3"/>
    <w:rsid w:val="00867C56"/>
    <w:rsid w:val="00867E54"/>
    <w:rsid w:val="00870766"/>
    <w:rsid w:val="008709F1"/>
    <w:rsid w:val="00871168"/>
    <w:rsid w:val="00873D78"/>
    <w:rsid w:val="008747FE"/>
    <w:rsid w:val="00875662"/>
    <w:rsid w:val="00875802"/>
    <w:rsid w:val="008759BB"/>
    <w:rsid w:val="00875FD4"/>
    <w:rsid w:val="00876D07"/>
    <w:rsid w:val="008772A3"/>
    <w:rsid w:val="008774FA"/>
    <w:rsid w:val="00877FFA"/>
    <w:rsid w:val="00880238"/>
    <w:rsid w:val="008809B7"/>
    <w:rsid w:val="00880C55"/>
    <w:rsid w:val="00880C86"/>
    <w:rsid w:val="0088182F"/>
    <w:rsid w:val="00881A3F"/>
    <w:rsid w:val="008822D1"/>
    <w:rsid w:val="00883A7E"/>
    <w:rsid w:val="00884647"/>
    <w:rsid w:val="0088491A"/>
    <w:rsid w:val="008849E9"/>
    <w:rsid w:val="0088506C"/>
    <w:rsid w:val="008853D8"/>
    <w:rsid w:val="0088595C"/>
    <w:rsid w:val="00886253"/>
    <w:rsid w:val="00886869"/>
    <w:rsid w:val="00886D21"/>
    <w:rsid w:val="008879B6"/>
    <w:rsid w:val="00887EBD"/>
    <w:rsid w:val="00890403"/>
    <w:rsid w:val="00891BC4"/>
    <w:rsid w:val="00892464"/>
    <w:rsid w:val="008924B9"/>
    <w:rsid w:val="00892DF7"/>
    <w:rsid w:val="008939E0"/>
    <w:rsid w:val="00894620"/>
    <w:rsid w:val="00894D9B"/>
    <w:rsid w:val="00895AB4"/>
    <w:rsid w:val="00895FDB"/>
    <w:rsid w:val="0089631C"/>
    <w:rsid w:val="00897A23"/>
    <w:rsid w:val="00897DBF"/>
    <w:rsid w:val="008A0815"/>
    <w:rsid w:val="008A0CA8"/>
    <w:rsid w:val="008A384E"/>
    <w:rsid w:val="008A3BBA"/>
    <w:rsid w:val="008A4B78"/>
    <w:rsid w:val="008A4C30"/>
    <w:rsid w:val="008A4D6A"/>
    <w:rsid w:val="008A556E"/>
    <w:rsid w:val="008A7D26"/>
    <w:rsid w:val="008A7EFD"/>
    <w:rsid w:val="008B024A"/>
    <w:rsid w:val="008B0328"/>
    <w:rsid w:val="008B1C1A"/>
    <w:rsid w:val="008B2B99"/>
    <w:rsid w:val="008B2BEE"/>
    <w:rsid w:val="008B43DB"/>
    <w:rsid w:val="008B4CE1"/>
    <w:rsid w:val="008B4E7A"/>
    <w:rsid w:val="008B5EFD"/>
    <w:rsid w:val="008B61DF"/>
    <w:rsid w:val="008B79B1"/>
    <w:rsid w:val="008C0108"/>
    <w:rsid w:val="008C0F4E"/>
    <w:rsid w:val="008C24A6"/>
    <w:rsid w:val="008C2ABB"/>
    <w:rsid w:val="008C2C77"/>
    <w:rsid w:val="008C2F62"/>
    <w:rsid w:val="008C3E98"/>
    <w:rsid w:val="008C40FF"/>
    <w:rsid w:val="008C4221"/>
    <w:rsid w:val="008C498A"/>
    <w:rsid w:val="008C6570"/>
    <w:rsid w:val="008C6C99"/>
    <w:rsid w:val="008D0C91"/>
    <w:rsid w:val="008D10D0"/>
    <w:rsid w:val="008D1C41"/>
    <w:rsid w:val="008D20B8"/>
    <w:rsid w:val="008D2FB2"/>
    <w:rsid w:val="008D39E4"/>
    <w:rsid w:val="008D4F2D"/>
    <w:rsid w:val="008D5110"/>
    <w:rsid w:val="008D596E"/>
    <w:rsid w:val="008D6DB5"/>
    <w:rsid w:val="008E1227"/>
    <w:rsid w:val="008E2808"/>
    <w:rsid w:val="008E2862"/>
    <w:rsid w:val="008E2ED3"/>
    <w:rsid w:val="008E3AD2"/>
    <w:rsid w:val="008E4684"/>
    <w:rsid w:val="008E4885"/>
    <w:rsid w:val="008E4945"/>
    <w:rsid w:val="008E4F4D"/>
    <w:rsid w:val="008E5106"/>
    <w:rsid w:val="008E5164"/>
    <w:rsid w:val="008E6260"/>
    <w:rsid w:val="008E7128"/>
    <w:rsid w:val="008E7BDD"/>
    <w:rsid w:val="008F01A3"/>
    <w:rsid w:val="008F0A1E"/>
    <w:rsid w:val="008F0D2D"/>
    <w:rsid w:val="008F0F16"/>
    <w:rsid w:val="008F11B7"/>
    <w:rsid w:val="008F190F"/>
    <w:rsid w:val="008F322A"/>
    <w:rsid w:val="008F394A"/>
    <w:rsid w:val="008F3A51"/>
    <w:rsid w:val="008F3B9A"/>
    <w:rsid w:val="008F4094"/>
    <w:rsid w:val="008F44D0"/>
    <w:rsid w:val="008F460F"/>
    <w:rsid w:val="008F4F1E"/>
    <w:rsid w:val="008F59AD"/>
    <w:rsid w:val="008F5D66"/>
    <w:rsid w:val="008F6B9D"/>
    <w:rsid w:val="008F72F9"/>
    <w:rsid w:val="008F7B19"/>
    <w:rsid w:val="009004B4"/>
    <w:rsid w:val="00900DCE"/>
    <w:rsid w:val="00901842"/>
    <w:rsid w:val="00902212"/>
    <w:rsid w:val="009029D9"/>
    <w:rsid w:val="00902BEB"/>
    <w:rsid w:val="00902ED6"/>
    <w:rsid w:val="00903922"/>
    <w:rsid w:val="00904078"/>
    <w:rsid w:val="009053A1"/>
    <w:rsid w:val="00905F01"/>
    <w:rsid w:val="00906288"/>
    <w:rsid w:val="0090797D"/>
    <w:rsid w:val="00910D58"/>
    <w:rsid w:val="00911EDC"/>
    <w:rsid w:val="00911F52"/>
    <w:rsid w:val="0091208C"/>
    <w:rsid w:val="00912F08"/>
    <w:rsid w:val="0091551B"/>
    <w:rsid w:val="00915EFF"/>
    <w:rsid w:val="00917045"/>
    <w:rsid w:val="009173AC"/>
    <w:rsid w:val="00917C33"/>
    <w:rsid w:val="00920F01"/>
    <w:rsid w:val="009210B7"/>
    <w:rsid w:val="00921D8D"/>
    <w:rsid w:val="00922FC9"/>
    <w:rsid w:val="00923287"/>
    <w:rsid w:val="00923558"/>
    <w:rsid w:val="009243B0"/>
    <w:rsid w:val="009244E1"/>
    <w:rsid w:val="0092524A"/>
    <w:rsid w:val="00925A4E"/>
    <w:rsid w:val="009274D3"/>
    <w:rsid w:val="00927945"/>
    <w:rsid w:val="0093118E"/>
    <w:rsid w:val="00931634"/>
    <w:rsid w:val="00932010"/>
    <w:rsid w:val="00933A55"/>
    <w:rsid w:val="00933EBE"/>
    <w:rsid w:val="009342F2"/>
    <w:rsid w:val="00934ED3"/>
    <w:rsid w:val="009355D8"/>
    <w:rsid w:val="009360F6"/>
    <w:rsid w:val="009361D4"/>
    <w:rsid w:val="0093674C"/>
    <w:rsid w:val="0093685F"/>
    <w:rsid w:val="00936A4D"/>
    <w:rsid w:val="00936AB5"/>
    <w:rsid w:val="00937422"/>
    <w:rsid w:val="00937C66"/>
    <w:rsid w:val="009400C9"/>
    <w:rsid w:val="00940670"/>
    <w:rsid w:val="00941731"/>
    <w:rsid w:val="00941D4A"/>
    <w:rsid w:val="00943692"/>
    <w:rsid w:val="00943BA3"/>
    <w:rsid w:val="00943DD7"/>
    <w:rsid w:val="009446A4"/>
    <w:rsid w:val="00944A29"/>
    <w:rsid w:val="0094501A"/>
    <w:rsid w:val="0094534B"/>
    <w:rsid w:val="00946272"/>
    <w:rsid w:val="0095125D"/>
    <w:rsid w:val="00951471"/>
    <w:rsid w:val="00951BDA"/>
    <w:rsid w:val="0095210C"/>
    <w:rsid w:val="009526D8"/>
    <w:rsid w:val="00952CC5"/>
    <w:rsid w:val="0095328C"/>
    <w:rsid w:val="009545CA"/>
    <w:rsid w:val="009557E9"/>
    <w:rsid w:val="00955A76"/>
    <w:rsid w:val="00955EFD"/>
    <w:rsid w:val="0095606A"/>
    <w:rsid w:val="0095663A"/>
    <w:rsid w:val="009579FD"/>
    <w:rsid w:val="00957C42"/>
    <w:rsid w:val="009603F7"/>
    <w:rsid w:val="00960E9B"/>
    <w:rsid w:val="00961A3A"/>
    <w:rsid w:val="00961A49"/>
    <w:rsid w:val="009623E4"/>
    <w:rsid w:val="009632D3"/>
    <w:rsid w:val="009640A2"/>
    <w:rsid w:val="00964201"/>
    <w:rsid w:val="00964DCD"/>
    <w:rsid w:val="009651B0"/>
    <w:rsid w:val="00965BF9"/>
    <w:rsid w:val="00966728"/>
    <w:rsid w:val="009667B3"/>
    <w:rsid w:val="00967355"/>
    <w:rsid w:val="0096769E"/>
    <w:rsid w:val="009678A1"/>
    <w:rsid w:val="00971AFD"/>
    <w:rsid w:val="00971C83"/>
    <w:rsid w:val="00971FD2"/>
    <w:rsid w:val="00972B9F"/>
    <w:rsid w:val="009730B5"/>
    <w:rsid w:val="0097383F"/>
    <w:rsid w:val="00974273"/>
    <w:rsid w:val="009743A0"/>
    <w:rsid w:val="009750DA"/>
    <w:rsid w:val="009757A9"/>
    <w:rsid w:val="00976341"/>
    <w:rsid w:val="009764C1"/>
    <w:rsid w:val="00976C68"/>
    <w:rsid w:val="00976D1D"/>
    <w:rsid w:val="00976E5A"/>
    <w:rsid w:val="00977F21"/>
    <w:rsid w:val="00980021"/>
    <w:rsid w:val="009800C8"/>
    <w:rsid w:val="0098087A"/>
    <w:rsid w:val="00980AB5"/>
    <w:rsid w:val="009811E9"/>
    <w:rsid w:val="0098133D"/>
    <w:rsid w:val="009815AA"/>
    <w:rsid w:val="00982E40"/>
    <w:rsid w:val="009839B6"/>
    <w:rsid w:val="00984974"/>
    <w:rsid w:val="00984D9F"/>
    <w:rsid w:val="00985125"/>
    <w:rsid w:val="00985D5A"/>
    <w:rsid w:val="009861FA"/>
    <w:rsid w:val="009862C1"/>
    <w:rsid w:val="00987200"/>
    <w:rsid w:val="00990571"/>
    <w:rsid w:val="009917A1"/>
    <w:rsid w:val="0099211B"/>
    <w:rsid w:val="00992650"/>
    <w:rsid w:val="009927AE"/>
    <w:rsid w:val="00994F20"/>
    <w:rsid w:val="009950AD"/>
    <w:rsid w:val="0099601B"/>
    <w:rsid w:val="00996127"/>
    <w:rsid w:val="00996F20"/>
    <w:rsid w:val="00997040"/>
    <w:rsid w:val="009A00F5"/>
    <w:rsid w:val="009A03A2"/>
    <w:rsid w:val="009A0959"/>
    <w:rsid w:val="009A11DE"/>
    <w:rsid w:val="009A1D5B"/>
    <w:rsid w:val="009A1F9F"/>
    <w:rsid w:val="009A27DD"/>
    <w:rsid w:val="009A3418"/>
    <w:rsid w:val="009A3681"/>
    <w:rsid w:val="009A3DA3"/>
    <w:rsid w:val="009A40F2"/>
    <w:rsid w:val="009A444E"/>
    <w:rsid w:val="009A4A2F"/>
    <w:rsid w:val="009A5113"/>
    <w:rsid w:val="009A5217"/>
    <w:rsid w:val="009A57A1"/>
    <w:rsid w:val="009A6208"/>
    <w:rsid w:val="009A71B6"/>
    <w:rsid w:val="009A7411"/>
    <w:rsid w:val="009B169B"/>
    <w:rsid w:val="009B2333"/>
    <w:rsid w:val="009B23F8"/>
    <w:rsid w:val="009B2FE6"/>
    <w:rsid w:val="009B3F45"/>
    <w:rsid w:val="009B4EAC"/>
    <w:rsid w:val="009B5283"/>
    <w:rsid w:val="009B5A4D"/>
    <w:rsid w:val="009B6055"/>
    <w:rsid w:val="009B63A7"/>
    <w:rsid w:val="009B724C"/>
    <w:rsid w:val="009B7AB7"/>
    <w:rsid w:val="009C0441"/>
    <w:rsid w:val="009C07AA"/>
    <w:rsid w:val="009C0BC8"/>
    <w:rsid w:val="009C12B5"/>
    <w:rsid w:val="009C18A1"/>
    <w:rsid w:val="009C2F9D"/>
    <w:rsid w:val="009C3B3D"/>
    <w:rsid w:val="009C45C7"/>
    <w:rsid w:val="009C4E71"/>
    <w:rsid w:val="009C66A4"/>
    <w:rsid w:val="009C69EB"/>
    <w:rsid w:val="009D018A"/>
    <w:rsid w:val="009D0955"/>
    <w:rsid w:val="009D0F46"/>
    <w:rsid w:val="009D223A"/>
    <w:rsid w:val="009D2290"/>
    <w:rsid w:val="009D31A4"/>
    <w:rsid w:val="009D5D6B"/>
    <w:rsid w:val="009D709B"/>
    <w:rsid w:val="009D7ACB"/>
    <w:rsid w:val="009E23E2"/>
    <w:rsid w:val="009E2D14"/>
    <w:rsid w:val="009E3368"/>
    <w:rsid w:val="009E37AD"/>
    <w:rsid w:val="009E3C53"/>
    <w:rsid w:val="009E4F88"/>
    <w:rsid w:val="009E4FD4"/>
    <w:rsid w:val="009E55BD"/>
    <w:rsid w:val="009E57E1"/>
    <w:rsid w:val="009F0077"/>
    <w:rsid w:val="009F02AD"/>
    <w:rsid w:val="009F0343"/>
    <w:rsid w:val="009F0AD7"/>
    <w:rsid w:val="009F0DA7"/>
    <w:rsid w:val="009F12B3"/>
    <w:rsid w:val="009F1A24"/>
    <w:rsid w:val="009F1F58"/>
    <w:rsid w:val="009F2722"/>
    <w:rsid w:val="009F2CB5"/>
    <w:rsid w:val="009F2DBB"/>
    <w:rsid w:val="009F31F8"/>
    <w:rsid w:val="009F35CB"/>
    <w:rsid w:val="009F3EF5"/>
    <w:rsid w:val="009F47FF"/>
    <w:rsid w:val="009F4DFA"/>
    <w:rsid w:val="009F6248"/>
    <w:rsid w:val="009F647F"/>
    <w:rsid w:val="009F67C0"/>
    <w:rsid w:val="009F71C5"/>
    <w:rsid w:val="009F79E1"/>
    <w:rsid w:val="009F7B9F"/>
    <w:rsid w:val="009F7EBA"/>
    <w:rsid w:val="00A00022"/>
    <w:rsid w:val="00A00571"/>
    <w:rsid w:val="00A01913"/>
    <w:rsid w:val="00A01FCE"/>
    <w:rsid w:val="00A0278D"/>
    <w:rsid w:val="00A02CB3"/>
    <w:rsid w:val="00A03156"/>
    <w:rsid w:val="00A04845"/>
    <w:rsid w:val="00A05401"/>
    <w:rsid w:val="00A056D7"/>
    <w:rsid w:val="00A05D2D"/>
    <w:rsid w:val="00A05F51"/>
    <w:rsid w:val="00A05FF5"/>
    <w:rsid w:val="00A06982"/>
    <w:rsid w:val="00A06F22"/>
    <w:rsid w:val="00A07A2A"/>
    <w:rsid w:val="00A10BBA"/>
    <w:rsid w:val="00A11258"/>
    <w:rsid w:val="00A1126F"/>
    <w:rsid w:val="00A11581"/>
    <w:rsid w:val="00A1161F"/>
    <w:rsid w:val="00A11789"/>
    <w:rsid w:val="00A1236F"/>
    <w:rsid w:val="00A12565"/>
    <w:rsid w:val="00A1289C"/>
    <w:rsid w:val="00A12C1C"/>
    <w:rsid w:val="00A142BF"/>
    <w:rsid w:val="00A149C7"/>
    <w:rsid w:val="00A14B29"/>
    <w:rsid w:val="00A15ADC"/>
    <w:rsid w:val="00A16B30"/>
    <w:rsid w:val="00A175A3"/>
    <w:rsid w:val="00A20370"/>
    <w:rsid w:val="00A22169"/>
    <w:rsid w:val="00A22BFB"/>
    <w:rsid w:val="00A246B8"/>
    <w:rsid w:val="00A246DD"/>
    <w:rsid w:val="00A25A7E"/>
    <w:rsid w:val="00A26905"/>
    <w:rsid w:val="00A27604"/>
    <w:rsid w:val="00A27D99"/>
    <w:rsid w:val="00A3051D"/>
    <w:rsid w:val="00A3085A"/>
    <w:rsid w:val="00A309B6"/>
    <w:rsid w:val="00A31EBC"/>
    <w:rsid w:val="00A32A51"/>
    <w:rsid w:val="00A33A1F"/>
    <w:rsid w:val="00A34924"/>
    <w:rsid w:val="00A34C18"/>
    <w:rsid w:val="00A35591"/>
    <w:rsid w:val="00A35C83"/>
    <w:rsid w:val="00A36D72"/>
    <w:rsid w:val="00A3705C"/>
    <w:rsid w:val="00A408FA"/>
    <w:rsid w:val="00A420CB"/>
    <w:rsid w:val="00A431B0"/>
    <w:rsid w:val="00A436A6"/>
    <w:rsid w:val="00A436BD"/>
    <w:rsid w:val="00A44092"/>
    <w:rsid w:val="00A44270"/>
    <w:rsid w:val="00A448F2"/>
    <w:rsid w:val="00A449BE"/>
    <w:rsid w:val="00A45506"/>
    <w:rsid w:val="00A45710"/>
    <w:rsid w:val="00A45D9E"/>
    <w:rsid w:val="00A46373"/>
    <w:rsid w:val="00A46983"/>
    <w:rsid w:val="00A46C3A"/>
    <w:rsid w:val="00A4791F"/>
    <w:rsid w:val="00A5028F"/>
    <w:rsid w:val="00A5072A"/>
    <w:rsid w:val="00A50816"/>
    <w:rsid w:val="00A50922"/>
    <w:rsid w:val="00A50C63"/>
    <w:rsid w:val="00A50EC5"/>
    <w:rsid w:val="00A50F28"/>
    <w:rsid w:val="00A52023"/>
    <w:rsid w:val="00A52064"/>
    <w:rsid w:val="00A5232C"/>
    <w:rsid w:val="00A528E2"/>
    <w:rsid w:val="00A52A60"/>
    <w:rsid w:val="00A52F09"/>
    <w:rsid w:val="00A54242"/>
    <w:rsid w:val="00A544E5"/>
    <w:rsid w:val="00A549D1"/>
    <w:rsid w:val="00A54D2B"/>
    <w:rsid w:val="00A55D3B"/>
    <w:rsid w:val="00A56279"/>
    <w:rsid w:val="00A56A32"/>
    <w:rsid w:val="00A56A74"/>
    <w:rsid w:val="00A56CE5"/>
    <w:rsid w:val="00A57931"/>
    <w:rsid w:val="00A60628"/>
    <w:rsid w:val="00A60932"/>
    <w:rsid w:val="00A60B90"/>
    <w:rsid w:val="00A61041"/>
    <w:rsid w:val="00A6186A"/>
    <w:rsid w:val="00A618A5"/>
    <w:rsid w:val="00A61E93"/>
    <w:rsid w:val="00A621FE"/>
    <w:rsid w:val="00A62499"/>
    <w:rsid w:val="00A62B3E"/>
    <w:rsid w:val="00A632BD"/>
    <w:rsid w:val="00A646E8"/>
    <w:rsid w:val="00A64C3D"/>
    <w:rsid w:val="00A64E93"/>
    <w:rsid w:val="00A6582B"/>
    <w:rsid w:val="00A65AC9"/>
    <w:rsid w:val="00A660E0"/>
    <w:rsid w:val="00A6612C"/>
    <w:rsid w:val="00A66255"/>
    <w:rsid w:val="00A66695"/>
    <w:rsid w:val="00A66B39"/>
    <w:rsid w:val="00A6728C"/>
    <w:rsid w:val="00A700E9"/>
    <w:rsid w:val="00A70EE3"/>
    <w:rsid w:val="00A711E6"/>
    <w:rsid w:val="00A72B86"/>
    <w:rsid w:val="00A72E26"/>
    <w:rsid w:val="00A72FF0"/>
    <w:rsid w:val="00A7317D"/>
    <w:rsid w:val="00A76728"/>
    <w:rsid w:val="00A7689B"/>
    <w:rsid w:val="00A76BD0"/>
    <w:rsid w:val="00A77049"/>
    <w:rsid w:val="00A8074F"/>
    <w:rsid w:val="00A80F78"/>
    <w:rsid w:val="00A81D72"/>
    <w:rsid w:val="00A8263E"/>
    <w:rsid w:val="00A826D3"/>
    <w:rsid w:val="00A826DB"/>
    <w:rsid w:val="00A827F1"/>
    <w:rsid w:val="00A83C87"/>
    <w:rsid w:val="00A8415A"/>
    <w:rsid w:val="00A84627"/>
    <w:rsid w:val="00A84A39"/>
    <w:rsid w:val="00A84E15"/>
    <w:rsid w:val="00A85228"/>
    <w:rsid w:val="00A85970"/>
    <w:rsid w:val="00A859EC"/>
    <w:rsid w:val="00A85F40"/>
    <w:rsid w:val="00A8659B"/>
    <w:rsid w:val="00A866CE"/>
    <w:rsid w:val="00A8777A"/>
    <w:rsid w:val="00A878DC"/>
    <w:rsid w:val="00A87B42"/>
    <w:rsid w:val="00A87CC5"/>
    <w:rsid w:val="00A90126"/>
    <w:rsid w:val="00A9093A"/>
    <w:rsid w:val="00A9126B"/>
    <w:rsid w:val="00A91449"/>
    <w:rsid w:val="00A92969"/>
    <w:rsid w:val="00A933E6"/>
    <w:rsid w:val="00A93B80"/>
    <w:rsid w:val="00A94A0D"/>
    <w:rsid w:val="00A94F2A"/>
    <w:rsid w:val="00A95991"/>
    <w:rsid w:val="00A9653D"/>
    <w:rsid w:val="00A96841"/>
    <w:rsid w:val="00AA00B5"/>
    <w:rsid w:val="00AA05D5"/>
    <w:rsid w:val="00AA17E3"/>
    <w:rsid w:val="00AA217F"/>
    <w:rsid w:val="00AA50C5"/>
    <w:rsid w:val="00AA60C5"/>
    <w:rsid w:val="00AA6B14"/>
    <w:rsid w:val="00AA6E7E"/>
    <w:rsid w:val="00AA705D"/>
    <w:rsid w:val="00AA7164"/>
    <w:rsid w:val="00AA7354"/>
    <w:rsid w:val="00AA78C3"/>
    <w:rsid w:val="00AA796E"/>
    <w:rsid w:val="00AB03CD"/>
    <w:rsid w:val="00AB1457"/>
    <w:rsid w:val="00AB197F"/>
    <w:rsid w:val="00AB1CAB"/>
    <w:rsid w:val="00AB240A"/>
    <w:rsid w:val="00AB289F"/>
    <w:rsid w:val="00AB3250"/>
    <w:rsid w:val="00AB3D5E"/>
    <w:rsid w:val="00AB47B4"/>
    <w:rsid w:val="00AB500F"/>
    <w:rsid w:val="00AB583A"/>
    <w:rsid w:val="00AB58D0"/>
    <w:rsid w:val="00AB678F"/>
    <w:rsid w:val="00AC07DB"/>
    <w:rsid w:val="00AC09E8"/>
    <w:rsid w:val="00AC17D3"/>
    <w:rsid w:val="00AC1A01"/>
    <w:rsid w:val="00AC2E93"/>
    <w:rsid w:val="00AC3001"/>
    <w:rsid w:val="00AC31AF"/>
    <w:rsid w:val="00AC3552"/>
    <w:rsid w:val="00AC37A9"/>
    <w:rsid w:val="00AC37FE"/>
    <w:rsid w:val="00AC4037"/>
    <w:rsid w:val="00AC48F7"/>
    <w:rsid w:val="00AC5007"/>
    <w:rsid w:val="00AC60D3"/>
    <w:rsid w:val="00AC6396"/>
    <w:rsid w:val="00AC6909"/>
    <w:rsid w:val="00AC740D"/>
    <w:rsid w:val="00AC79FB"/>
    <w:rsid w:val="00AD087A"/>
    <w:rsid w:val="00AD281D"/>
    <w:rsid w:val="00AD2DDF"/>
    <w:rsid w:val="00AD2F0C"/>
    <w:rsid w:val="00AD4338"/>
    <w:rsid w:val="00AD4666"/>
    <w:rsid w:val="00AD48A9"/>
    <w:rsid w:val="00AD4CC3"/>
    <w:rsid w:val="00AD4D0E"/>
    <w:rsid w:val="00AD5936"/>
    <w:rsid w:val="00AD5D3D"/>
    <w:rsid w:val="00AD627E"/>
    <w:rsid w:val="00AD78A0"/>
    <w:rsid w:val="00AD78A4"/>
    <w:rsid w:val="00AD7D44"/>
    <w:rsid w:val="00AE00F1"/>
    <w:rsid w:val="00AE0E9D"/>
    <w:rsid w:val="00AE1802"/>
    <w:rsid w:val="00AE21DC"/>
    <w:rsid w:val="00AE2AE0"/>
    <w:rsid w:val="00AE3FFC"/>
    <w:rsid w:val="00AE4AB1"/>
    <w:rsid w:val="00AE59A8"/>
    <w:rsid w:val="00AE79AE"/>
    <w:rsid w:val="00AF003E"/>
    <w:rsid w:val="00AF05F5"/>
    <w:rsid w:val="00AF0975"/>
    <w:rsid w:val="00AF13B3"/>
    <w:rsid w:val="00AF13ED"/>
    <w:rsid w:val="00AF2E2E"/>
    <w:rsid w:val="00AF319F"/>
    <w:rsid w:val="00AF3AE9"/>
    <w:rsid w:val="00AF3BEE"/>
    <w:rsid w:val="00AF4794"/>
    <w:rsid w:val="00AF4FA8"/>
    <w:rsid w:val="00AF5047"/>
    <w:rsid w:val="00AF5CAA"/>
    <w:rsid w:val="00AF6BB7"/>
    <w:rsid w:val="00AF6D10"/>
    <w:rsid w:val="00AF6F80"/>
    <w:rsid w:val="00AF75D3"/>
    <w:rsid w:val="00B00209"/>
    <w:rsid w:val="00B00FFF"/>
    <w:rsid w:val="00B01386"/>
    <w:rsid w:val="00B01C01"/>
    <w:rsid w:val="00B03385"/>
    <w:rsid w:val="00B03ACD"/>
    <w:rsid w:val="00B04DF8"/>
    <w:rsid w:val="00B05A3E"/>
    <w:rsid w:val="00B05F41"/>
    <w:rsid w:val="00B0655A"/>
    <w:rsid w:val="00B06DB8"/>
    <w:rsid w:val="00B07ACC"/>
    <w:rsid w:val="00B100D7"/>
    <w:rsid w:val="00B10C3B"/>
    <w:rsid w:val="00B1153B"/>
    <w:rsid w:val="00B11AB5"/>
    <w:rsid w:val="00B11D6A"/>
    <w:rsid w:val="00B12ECC"/>
    <w:rsid w:val="00B13478"/>
    <w:rsid w:val="00B135C2"/>
    <w:rsid w:val="00B13959"/>
    <w:rsid w:val="00B141A5"/>
    <w:rsid w:val="00B1644E"/>
    <w:rsid w:val="00B167A4"/>
    <w:rsid w:val="00B176C5"/>
    <w:rsid w:val="00B17DF2"/>
    <w:rsid w:val="00B17FB2"/>
    <w:rsid w:val="00B2034F"/>
    <w:rsid w:val="00B2131A"/>
    <w:rsid w:val="00B22277"/>
    <w:rsid w:val="00B22A4A"/>
    <w:rsid w:val="00B2310A"/>
    <w:rsid w:val="00B234A3"/>
    <w:rsid w:val="00B2405F"/>
    <w:rsid w:val="00B24492"/>
    <w:rsid w:val="00B24C4D"/>
    <w:rsid w:val="00B24F61"/>
    <w:rsid w:val="00B258E4"/>
    <w:rsid w:val="00B259BA"/>
    <w:rsid w:val="00B260F5"/>
    <w:rsid w:val="00B26194"/>
    <w:rsid w:val="00B26334"/>
    <w:rsid w:val="00B26AA9"/>
    <w:rsid w:val="00B27275"/>
    <w:rsid w:val="00B27C70"/>
    <w:rsid w:val="00B27E03"/>
    <w:rsid w:val="00B30443"/>
    <w:rsid w:val="00B30F8A"/>
    <w:rsid w:val="00B31074"/>
    <w:rsid w:val="00B31304"/>
    <w:rsid w:val="00B323F9"/>
    <w:rsid w:val="00B3283A"/>
    <w:rsid w:val="00B32A33"/>
    <w:rsid w:val="00B32AAA"/>
    <w:rsid w:val="00B33FD6"/>
    <w:rsid w:val="00B34DF8"/>
    <w:rsid w:val="00B351FC"/>
    <w:rsid w:val="00B3534A"/>
    <w:rsid w:val="00B356BE"/>
    <w:rsid w:val="00B35706"/>
    <w:rsid w:val="00B35F64"/>
    <w:rsid w:val="00B37819"/>
    <w:rsid w:val="00B401C1"/>
    <w:rsid w:val="00B40658"/>
    <w:rsid w:val="00B40B54"/>
    <w:rsid w:val="00B40C01"/>
    <w:rsid w:val="00B40F1F"/>
    <w:rsid w:val="00B41A1F"/>
    <w:rsid w:val="00B41DDF"/>
    <w:rsid w:val="00B4231C"/>
    <w:rsid w:val="00B433F1"/>
    <w:rsid w:val="00B43A8B"/>
    <w:rsid w:val="00B4449A"/>
    <w:rsid w:val="00B44972"/>
    <w:rsid w:val="00B45329"/>
    <w:rsid w:val="00B45469"/>
    <w:rsid w:val="00B45E05"/>
    <w:rsid w:val="00B46678"/>
    <w:rsid w:val="00B470C2"/>
    <w:rsid w:val="00B47244"/>
    <w:rsid w:val="00B50689"/>
    <w:rsid w:val="00B51BA2"/>
    <w:rsid w:val="00B51E42"/>
    <w:rsid w:val="00B520B2"/>
    <w:rsid w:val="00B525D1"/>
    <w:rsid w:val="00B52A11"/>
    <w:rsid w:val="00B52CE2"/>
    <w:rsid w:val="00B53264"/>
    <w:rsid w:val="00B53A45"/>
    <w:rsid w:val="00B53AE5"/>
    <w:rsid w:val="00B54191"/>
    <w:rsid w:val="00B54A7D"/>
    <w:rsid w:val="00B54CAE"/>
    <w:rsid w:val="00B54D75"/>
    <w:rsid w:val="00B6065C"/>
    <w:rsid w:val="00B60F59"/>
    <w:rsid w:val="00B6143B"/>
    <w:rsid w:val="00B61C49"/>
    <w:rsid w:val="00B62867"/>
    <w:rsid w:val="00B63781"/>
    <w:rsid w:val="00B638D5"/>
    <w:rsid w:val="00B63D27"/>
    <w:rsid w:val="00B64010"/>
    <w:rsid w:val="00B64217"/>
    <w:rsid w:val="00B64C4A"/>
    <w:rsid w:val="00B65577"/>
    <w:rsid w:val="00B6566F"/>
    <w:rsid w:val="00B65776"/>
    <w:rsid w:val="00B65B5D"/>
    <w:rsid w:val="00B65DFA"/>
    <w:rsid w:val="00B66434"/>
    <w:rsid w:val="00B66AC1"/>
    <w:rsid w:val="00B671C5"/>
    <w:rsid w:val="00B672FE"/>
    <w:rsid w:val="00B67D97"/>
    <w:rsid w:val="00B7015C"/>
    <w:rsid w:val="00B70384"/>
    <w:rsid w:val="00B707A4"/>
    <w:rsid w:val="00B725B1"/>
    <w:rsid w:val="00B72862"/>
    <w:rsid w:val="00B7295C"/>
    <w:rsid w:val="00B7296C"/>
    <w:rsid w:val="00B74031"/>
    <w:rsid w:val="00B74861"/>
    <w:rsid w:val="00B74B07"/>
    <w:rsid w:val="00B7580E"/>
    <w:rsid w:val="00B7593B"/>
    <w:rsid w:val="00B76331"/>
    <w:rsid w:val="00B76C57"/>
    <w:rsid w:val="00B779CD"/>
    <w:rsid w:val="00B77C2D"/>
    <w:rsid w:val="00B80812"/>
    <w:rsid w:val="00B81302"/>
    <w:rsid w:val="00B83B74"/>
    <w:rsid w:val="00B840E9"/>
    <w:rsid w:val="00B8469F"/>
    <w:rsid w:val="00B8481E"/>
    <w:rsid w:val="00B849E1"/>
    <w:rsid w:val="00B85960"/>
    <w:rsid w:val="00B85C92"/>
    <w:rsid w:val="00B86C09"/>
    <w:rsid w:val="00B8794D"/>
    <w:rsid w:val="00B87EF5"/>
    <w:rsid w:val="00B9043C"/>
    <w:rsid w:val="00B90C64"/>
    <w:rsid w:val="00B9151B"/>
    <w:rsid w:val="00B92214"/>
    <w:rsid w:val="00B926B9"/>
    <w:rsid w:val="00B92886"/>
    <w:rsid w:val="00B92E09"/>
    <w:rsid w:val="00B93A96"/>
    <w:rsid w:val="00B94358"/>
    <w:rsid w:val="00B94408"/>
    <w:rsid w:val="00B94F85"/>
    <w:rsid w:val="00B956D4"/>
    <w:rsid w:val="00B96138"/>
    <w:rsid w:val="00B96725"/>
    <w:rsid w:val="00B97DEF"/>
    <w:rsid w:val="00BA0025"/>
    <w:rsid w:val="00BA0155"/>
    <w:rsid w:val="00BA1AD0"/>
    <w:rsid w:val="00BA2509"/>
    <w:rsid w:val="00BA333A"/>
    <w:rsid w:val="00BA3EE2"/>
    <w:rsid w:val="00BA3F9E"/>
    <w:rsid w:val="00BA4306"/>
    <w:rsid w:val="00BA4C0A"/>
    <w:rsid w:val="00BA5664"/>
    <w:rsid w:val="00BA56C1"/>
    <w:rsid w:val="00BA67F4"/>
    <w:rsid w:val="00BA6F76"/>
    <w:rsid w:val="00BA730A"/>
    <w:rsid w:val="00BA7488"/>
    <w:rsid w:val="00BA7C52"/>
    <w:rsid w:val="00BB05F8"/>
    <w:rsid w:val="00BB10E9"/>
    <w:rsid w:val="00BB114E"/>
    <w:rsid w:val="00BB1F19"/>
    <w:rsid w:val="00BB2BDE"/>
    <w:rsid w:val="00BB2EE5"/>
    <w:rsid w:val="00BB33CE"/>
    <w:rsid w:val="00BB3456"/>
    <w:rsid w:val="00BB36E0"/>
    <w:rsid w:val="00BB3F06"/>
    <w:rsid w:val="00BB43F4"/>
    <w:rsid w:val="00BB5022"/>
    <w:rsid w:val="00BB506F"/>
    <w:rsid w:val="00BB5935"/>
    <w:rsid w:val="00BB61BD"/>
    <w:rsid w:val="00BB75F8"/>
    <w:rsid w:val="00BB7DF8"/>
    <w:rsid w:val="00BC004D"/>
    <w:rsid w:val="00BC12C0"/>
    <w:rsid w:val="00BC1F65"/>
    <w:rsid w:val="00BC2874"/>
    <w:rsid w:val="00BC370E"/>
    <w:rsid w:val="00BC3863"/>
    <w:rsid w:val="00BC3AA3"/>
    <w:rsid w:val="00BC4481"/>
    <w:rsid w:val="00BC46FC"/>
    <w:rsid w:val="00BC66C7"/>
    <w:rsid w:val="00BC7A93"/>
    <w:rsid w:val="00BD036D"/>
    <w:rsid w:val="00BD0516"/>
    <w:rsid w:val="00BD0CD1"/>
    <w:rsid w:val="00BD2982"/>
    <w:rsid w:val="00BD2FA3"/>
    <w:rsid w:val="00BD37CE"/>
    <w:rsid w:val="00BD3FCA"/>
    <w:rsid w:val="00BD429A"/>
    <w:rsid w:val="00BD5C20"/>
    <w:rsid w:val="00BD7142"/>
    <w:rsid w:val="00BE0017"/>
    <w:rsid w:val="00BE0A9F"/>
    <w:rsid w:val="00BE1B60"/>
    <w:rsid w:val="00BE4BEC"/>
    <w:rsid w:val="00BE5372"/>
    <w:rsid w:val="00BE616A"/>
    <w:rsid w:val="00BE73EC"/>
    <w:rsid w:val="00BE7955"/>
    <w:rsid w:val="00BF03AD"/>
    <w:rsid w:val="00BF03F3"/>
    <w:rsid w:val="00BF071B"/>
    <w:rsid w:val="00BF0EA8"/>
    <w:rsid w:val="00BF1261"/>
    <w:rsid w:val="00BF1739"/>
    <w:rsid w:val="00BF2448"/>
    <w:rsid w:val="00BF26DF"/>
    <w:rsid w:val="00BF2726"/>
    <w:rsid w:val="00BF2961"/>
    <w:rsid w:val="00BF2AAF"/>
    <w:rsid w:val="00BF2D59"/>
    <w:rsid w:val="00BF301A"/>
    <w:rsid w:val="00BF349C"/>
    <w:rsid w:val="00BF3923"/>
    <w:rsid w:val="00BF4932"/>
    <w:rsid w:val="00BF4C7A"/>
    <w:rsid w:val="00BF56E3"/>
    <w:rsid w:val="00BF60E2"/>
    <w:rsid w:val="00BF6528"/>
    <w:rsid w:val="00C009B2"/>
    <w:rsid w:val="00C01754"/>
    <w:rsid w:val="00C03466"/>
    <w:rsid w:val="00C03914"/>
    <w:rsid w:val="00C051CB"/>
    <w:rsid w:val="00C0556D"/>
    <w:rsid w:val="00C055E1"/>
    <w:rsid w:val="00C0591A"/>
    <w:rsid w:val="00C0615D"/>
    <w:rsid w:val="00C06323"/>
    <w:rsid w:val="00C070BA"/>
    <w:rsid w:val="00C074AF"/>
    <w:rsid w:val="00C07EFB"/>
    <w:rsid w:val="00C1054D"/>
    <w:rsid w:val="00C1123D"/>
    <w:rsid w:val="00C1153D"/>
    <w:rsid w:val="00C12411"/>
    <w:rsid w:val="00C1267C"/>
    <w:rsid w:val="00C127CC"/>
    <w:rsid w:val="00C12BA0"/>
    <w:rsid w:val="00C13614"/>
    <w:rsid w:val="00C152C1"/>
    <w:rsid w:val="00C16CCE"/>
    <w:rsid w:val="00C16D9A"/>
    <w:rsid w:val="00C17630"/>
    <w:rsid w:val="00C17ABB"/>
    <w:rsid w:val="00C210E2"/>
    <w:rsid w:val="00C21523"/>
    <w:rsid w:val="00C23B3A"/>
    <w:rsid w:val="00C24064"/>
    <w:rsid w:val="00C2420B"/>
    <w:rsid w:val="00C2590B"/>
    <w:rsid w:val="00C25E56"/>
    <w:rsid w:val="00C25E85"/>
    <w:rsid w:val="00C268C4"/>
    <w:rsid w:val="00C26B57"/>
    <w:rsid w:val="00C273E5"/>
    <w:rsid w:val="00C2792F"/>
    <w:rsid w:val="00C27C0E"/>
    <w:rsid w:val="00C316BC"/>
    <w:rsid w:val="00C327B4"/>
    <w:rsid w:val="00C33A4D"/>
    <w:rsid w:val="00C33FEF"/>
    <w:rsid w:val="00C3724A"/>
    <w:rsid w:val="00C40938"/>
    <w:rsid w:val="00C41018"/>
    <w:rsid w:val="00C4119F"/>
    <w:rsid w:val="00C411C2"/>
    <w:rsid w:val="00C41A27"/>
    <w:rsid w:val="00C4304E"/>
    <w:rsid w:val="00C4384F"/>
    <w:rsid w:val="00C442A0"/>
    <w:rsid w:val="00C44793"/>
    <w:rsid w:val="00C455D2"/>
    <w:rsid w:val="00C45D71"/>
    <w:rsid w:val="00C467DE"/>
    <w:rsid w:val="00C4743E"/>
    <w:rsid w:val="00C47475"/>
    <w:rsid w:val="00C476B1"/>
    <w:rsid w:val="00C505FC"/>
    <w:rsid w:val="00C51541"/>
    <w:rsid w:val="00C521D2"/>
    <w:rsid w:val="00C52AA7"/>
    <w:rsid w:val="00C52CA6"/>
    <w:rsid w:val="00C543C3"/>
    <w:rsid w:val="00C54B60"/>
    <w:rsid w:val="00C61325"/>
    <w:rsid w:val="00C61ACB"/>
    <w:rsid w:val="00C61FEF"/>
    <w:rsid w:val="00C6202B"/>
    <w:rsid w:val="00C620CC"/>
    <w:rsid w:val="00C621C2"/>
    <w:rsid w:val="00C64677"/>
    <w:rsid w:val="00C64A31"/>
    <w:rsid w:val="00C64CC3"/>
    <w:rsid w:val="00C64F8C"/>
    <w:rsid w:val="00C659AA"/>
    <w:rsid w:val="00C66831"/>
    <w:rsid w:val="00C6754B"/>
    <w:rsid w:val="00C70932"/>
    <w:rsid w:val="00C711D4"/>
    <w:rsid w:val="00C7275B"/>
    <w:rsid w:val="00C7316F"/>
    <w:rsid w:val="00C73606"/>
    <w:rsid w:val="00C73CF8"/>
    <w:rsid w:val="00C7597C"/>
    <w:rsid w:val="00C75A3D"/>
    <w:rsid w:val="00C760CB"/>
    <w:rsid w:val="00C76E36"/>
    <w:rsid w:val="00C80C99"/>
    <w:rsid w:val="00C80F57"/>
    <w:rsid w:val="00C81453"/>
    <w:rsid w:val="00C81678"/>
    <w:rsid w:val="00C820F4"/>
    <w:rsid w:val="00C8283F"/>
    <w:rsid w:val="00C82CC0"/>
    <w:rsid w:val="00C839A0"/>
    <w:rsid w:val="00C84291"/>
    <w:rsid w:val="00C84B1C"/>
    <w:rsid w:val="00C869AA"/>
    <w:rsid w:val="00C86BDE"/>
    <w:rsid w:val="00C87213"/>
    <w:rsid w:val="00C902A7"/>
    <w:rsid w:val="00C90DC7"/>
    <w:rsid w:val="00C918A7"/>
    <w:rsid w:val="00C91CDD"/>
    <w:rsid w:val="00C930C5"/>
    <w:rsid w:val="00C945A6"/>
    <w:rsid w:val="00C94619"/>
    <w:rsid w:val="00C961E1"/>
    <w:rsid w:val="00C96671"/>
    <w:rsid w:val="00C96AF8"/>
    <w:rsid w:val="00C9799C"/>
    <w:rsid w:val="00C97CB3"/>
    <w:rsid w:val="00CA0806"/>
    <w:rsid w:val="00CA2360"/>
    <w:rsid w:val="00CA3A28"/>
    <w:rsid w:val="00CA431E"/>
    <w:rsid w:val="00CA44DD"/>
    <w:rsid w:val="00CA54A4"/>
    <w:rsid w:val="00CA5791"/>
    <w:rsid w:val="00CA621C"/>
    <w:rsid w:val="00CA6AAF"/>
    <w:rsid w:val="00CA6DDB"/>
    <w:rsid w:val="00CB066E"/>
    <w:rsid w:val="00CB0F28"/>
    <w:rsid w:val="00CB118C"/>
    <w:rsid w:val="00CB134B"/>
    <w:rsid w:val="00CB1424"/>
    <w:rsid w:val="00CB160C"/>
    <w:rsid w:val="00CB28ED"/>
    <w:rsid w:val="00CB2CB5"/>
    <w:rsid w:val="00CB2E86"/>
    <w:rsid w:val="00CB30C1"/>
    <w:rsid w:val="00CB363A"/>
    <w:rsid w:val="00CB3DAA"/>
    <w:rsid w:val="00CB3FA7"/>
    <w:rsid w:val="00CB4D1F"/>
    <w:rsid w:val="00CB50DE"/>
    <w:rsid w:val="00CB6F05"/>
    <w:rsid w:val="00CC4C94"/>
    <w:rsid w:val="00CC6BE6"/>
    <w:rsid w:val="00CC6DA4"/>
    <w:rsid w:val="00CC7BDA"/>
    <w:rsid w:val="00CD0634"/>
    <w:rsid w:val="00CD0775"/>
    <w:rsid w:val="00CD0918"/>
    <w:rsid w:val="00CD43CB"/>
    <w:rsid w:val="00CD4FBD"/>
    <w:rsid w:val="00CD50E5"/>
    <w:rsid w:val="00CD51D8"/>
    <w:rsid w:val="00CD566F"/>
    <w:rsid w:val="00CD6EAB"/>
    <w:rsid w:val="00CD73C2"/>
    <w:rsid w:val="00CD765F"/>
    <w:rsid w:val="00CE09BB"/>
    <w:rsid w:val="00CE0F81"/>
    <w:rsid w:val="00CE11B9"/>
    <w:rsid w:val="00CE2488"/>
    <w:rsid w:val="00CE2915"/>
    <w:rsid w:val="00CE2F6A"/>
    <w:rsid w:val="00CE479D"/>
    <w:rsid w:val="00CE4B45"/>
    <w:rsid w:val="00CE4D3C"/>
    <w:rsid w:val="00CE50CB"/>
    <w:rsid w:val="00CE564F"/>
    <w:rsid w:val="00CE60A3"/>
    <w:rsid w:val="00CE6328"/>
    <w:rsid w:val="00CE69A8"/>
    <w:rsid w:val="00CE71E5"/>
    <w:rsid w:val="00CF0541"/>
    <w:rsid w:val="00CF09E4"/>
    <w:rsid w:val="00CF0A51"/>
    <w:rsid w:val="00CF0DEB"/>
    <w:rsid w:val="00CF2793"/>
    <w:rsid w:val="00CF3C4D"/>
    <w:rsid w:val="00CF44EF"/>
    <w:rsid w:val="00CF4A41"/>
    <w:rsid w:val="00CF567B"/>
    <w:rsid w:val="00CF6EF1"/>
    <w:rsid w:val="00CF70B0"/>
    <w:rsid w:val="00CF74EB"/>
    <w:rsid w:val="00CF79C8"/>
    <w:rsid w:val="00CF7A88"/>
    <w:rsid w:val="00D008EC"/>
    <w:rsid w:val="00D01501"/>
    <w:rsid w:val="00D01D0D"/>
    <w:rsid w:val="00D021C3"/>
    <w:rsid w:val="00D02CCF"/>
    <w:rsid w:val="00D034C2"/>
    <w:rsid w:val="00D041DE"/>
    <w:rsid w:val="00D04206"/>
    <w:rsid w:val="00D04D84"/>
    <w:rsid w:val="00D05A57"/>
    <w:rsid w:val="00D0602C"/>
    <w:rsid w:val="00D06CD2"/>
    <w:rsid w:val="00D07092"/>
    <w:rsid w:val="00D0755D"/>
    <w:rsid w:val="00D114C0"/>
    <w:rsid w:val="00D115F0"/>
    <w:rsid w:val="00D1240C"/>
    <w:rsid w:val="00D13469"/>
    <w:rsid w:val="00D14196"/>
    <w:rsid w:val="00D14261"/>
    <w:rsid w:val="00D144B2"/>
    <w:rsid w:val="00D15EE8"/>
    <w:rsid w:val="00D174D9"/>
    <w:rsid w:val="00D17BFD"/>
    <w:rsid w:val="00D17EB6"/>
    <w:rsid w:val="00D20D8D"/>
    <w:rsid w:val="00D23B91"/>
    <w:rsid w:val="00D23C34"/>
    <w:rsid w:val="00D245A5"/>
    <w:rsid w:val="00D24FB4"/>
    <w:rsid w:val="00D25AFB"/>
    <w:rsid w:val="00D25EE1"/>
    <w:rsid w:val="00D263D5"/>
    <w:rsid w:val="00D26F73"/>
    <w:rsid w:val="00D2739B"/>
    <w:rsid w:val="00D27CDF"/>
    <w:rsid w:val="00D31AD7"/>
    <w:rsid w:val="00D3272A"/>
    <w:rsid w:val="00D3344D"/>
    <w:rsid w:val="00D34701"/>
    <w:rsid w:val="00D358E1"/>
    <w:rsid w:val="00D35E67"/>
    <w:rsid w:val="00D362E7"/>
    <w:rsid w:val="00D36458"/>
    <w:rsid w:val="00D36544"/>
    <w:rsid w:val="00D36F16"/>
    <w:rsid w:val="00D4092B"/>
    <w:rsid w:val="00D41A80"/>
    <w:rsid w:val="00D41F96"/>
    <w:rsid w:val="00D42240"/>
    <w:rsid w:val="00D426E2"/>
    <w:rsid w:val="00D42C09"/>
    <w:rsid w:val="00D46C12"/>
    <w:rsid w:val="00D46C39"/>
    <w:rsid w:val="00D46F14"/>
    <w:rsid w:val="00D507FE"/>
    <w:rsid w:val="00D50BAA"/>
    <w:rsid w:val="00D50C3D"/>
    <w:rsid w:val="00D50EFA"/>
    <w:rsid w:val="00D5238C"/>
    <w:rsid w:val="00D53660"/>
    <w:rsid w:val="00D53909"/>
    <w:rsid w:val="00D53FCE"/>
    <w:rsid w:val="00D54007"/>
    <w:rsid w:val="00D54B29"/>
    <w:rsid w:val="00D54D97"/>
    <w:rsid w:val="00D55C1C"/>
    <w:rsid w:val="00D56DF7"/>
    <w:rsid w:val="00D5719E"/>
    <w:rsid w:val="00D57E63"/>
    <w:rsid w:val="00D57F49"/>
    <w:rsid w:val="00D60035"/>
    <w:rsid w:val="00D61B2C"/>
    <w:rsid w:val="00D620B4"/>
    <w:rsid w:val="00D634C0"/>
    <w:rsid w:val="00D6352A"/>
    <w:rsid w:val="00D635D5"/>
    <w:rsid w:val="00D644FA"/>
    <w:rsid w:val="00D6472A"/>
    <w:rsid w:val="00D64AE8"/>
    <w:rsid w:val="00D6562A"/>
    <w:rsid w:val="00D6599B"/>
    <w:rsid w:val="00D661B8"/>
    <w:rsid w:val="00D66777"/>
    <w:rsid w:val="00D668A8"/>
    <w:rsid w:val="00D671F0"/>
    <w:rsid w:val="00D67300"/>
    <w:rsid w:val="00D67C82"/>
    <w:rsid w:val="00D67CAC"/>
    <w:rsid w:val="00D7032B"/>
    <w:rsid w:val="00D716E1"/>
    <w:rsid w:val="00D71938"/>
    <w:rsid w:val="00D71A1E"/>
    <w:rsid w:val="00D73891"/>
    <w:rsid w:val="00D7436C"/>
    <w:rsid w:val="00D7569C"/>
    <w:rsid w:val="00D756F3"/>
    <w:rsid w:val="00D7643B"/>
    <w:rsid w:val="00D76AEE"/>
    <w:rsid w:val="00D77995"/>
    <w:rsid w:val="00D77EB1"/>
    <w:rsid w:val="00D77EEF"/>
    <w:rsid w:val="00D801A4"/>
    <w:rsid w:val="00D819E9"/>
    <w:rsid w:val="00D82D4D"/>
    <w:rsid w:val="00D83C83"/>
    <w:rsid w:val="00D84740"/>
    <w:rsid w:val="00D85AA8"/>
    <w:rsid w:val="00D86636"/>
    <w:rsid w:val="00D86D72"/>
    <w:rsid w:val="00D87BBF"/>
    <w:rsid w:val="00D87D46"/>
    <w:rsid w:val="00D90683"/>
    <w:rsid w:val="00D90FD8"/>
    <w:rsid w:val="00D9129A"/>
    <w:rsid w:val="00D912BA"/>
    <w:rsid w:val="00D91333"/>
    <w:rsid w:val="00D91EF7"/>
    <w:rsid w:val="00D9232D"/>
    <w:rsid w:val="00D923E6"/>
    <w:rsid w:val="00D93AE5"/>
    <w:rsid w:val="00D93D96"/>
    <w:rsid w:val="00D93F4B"/>
    <w:rsid w:val="00D94F33"/>
    <w:rsid w:val="00D94FC3"/>
    <w:rsid w:val="00D95382"/>
    <w:rsid w:val="00D95DB5"/>
    <w:rsid w:val="00D9603E"/>
    <w:rsid w:val="00D96538"/>
    <w:rsid w:val="00D96582"/>
    <w:rsid w:val="00D978D5"/>
    <w:rsid w:val="00D97C38"/>
    <w:rsid w:val="00DA173A"/>
    <w:rsid w:val="00DA1C4E"/>
    <w:rsid w:val="00DA1F80"/>
    <w:rsid w:val="00DA2549"/>
    <w:rsid w:val="00DA2DC5"/>
    <w:rsid w:val="00DA3187"/>
    <w:rsid w:val="00DA318C"/>
    <w:rsid w:val="00DA3BD7"/>
    <w:rsid w:val="00DA3DA1"/>
    <w:rsid w:val="00DA40F8"/>
    <w:rsid w:val="00DA46F2"/>
    <w:rsid w:val="00DA4BAA"/>
    <w:rsid w:val="00DA54B4"/>
    <w:rsid w:val="00DA58CB"/>
    <w:rsid w:val="00DA5B74"/>
    <w:rsid w:val="00DA63BC"/>
    <w:rsid w:val="00DA78FA"/>
    <w:rsid w:val="00DA7A12"/>
    <w:rsid w:val="00DA7E09"/>
    <w:rsid w:val="00DB10FB"/>
    <w:rsid w:val="00DB2AB1"/>
    <w:rsid w:val="00DB30B6"/>
    <w:rsid w:val="00DB42BB"/>
    <w:rsid w:val="00DB460E"/>
    <w:rsid w:val="00DB56D7"/>
    <w:rsid w:val="00DB5ED8"/>
    <w:rsid w:val="00DB5F9C"/>
    <w:rsid w:val="00DB7768"/>
    <w:rsid w:val="00DB7A74"/>
    <w:rsid w:val="00DB7ADB"/>
    <w:rsid w:val="00DC01BB"/>
    <w:rsid w:val="00DC0471"/>
    <w:rsid w:val="00DC0B65"/>
    <w:rsid w:val="00DC0DBA"/>
    <w:rsid w:val="00DC1847"/>
    <w:rsid w:val="00DC1EA7"/>
    <w:rsid w:val="00DC23EA"/>
    <w:rsid w:val="00DC24C7"/>
    <w:rsid w:val="00DC433B"/>
    <w:rsid w:val="00DC4ED5"/>
    <w:rsid w:val="00DC6357"/>
    <w:rsid w:val="00DC6CE5"/>
    <w:rsid w:val="00DC6FE2"/>
    <w:rsid w:val="00DD0843"/>
    <w:rsid w:val="00DD0C6D"/>
    <w:rsid w:val="00DD0F6B"/>
    <w:rsid w:val="00DD1AAA"/>
    <w:rsid w:val="00DD206B"/>
    <w:rsid w:val="00DD27B2"/>
    <w:rsid w:val="00DD2941"/>
    <w:rsid w:val="00DD2B1F"/>
    <w:rsid w:val="00DD33B6"/>
    <w:rsid w:val="00DD33CB"/>
    <w:rsid w:val="00DD3C24"/>
    <w:rsid w:val="00DD3C8C"/>
    <w:rsid w:val="00DD408F"/>
    <w:rsid w:val="00DD421A"/>
    <w:rsid w:val="00DD47A6"/>
    <w:rsid w:val="00DD4DED"/>
    <w:rsid w:val="00DD66A6"/>
    <w:rsid w:val="00DD6EA7"/>
    <w:rsid w:val="00DD6F72"/>
    <w:rsid w:val="00DD710A"/>
    <w:rsid w:val="00DE0191"/>
    <w:rsid w:val="00DE1881"/>
    <w:rsid w:val="00DE1906"/>
    <w:rsid w:val="00DE1CD8"/>
    <w:rsid w:val="00DE3C19"/>
    <w:rsid w:val="00DE5476"/>
    <w:rsid w:val="00DE5C66"/>
    <w:rsid w:val="00DF00FF"/>
    <w:rsid w:val="00DF053B"/>
    <w:rsid w:val="00DF0701"/>
    <w:rsid w:val="00DF0CAD"/>
    <w:rsid w:val="00DF1770"/>
    <w:rsid w:val="00DF21B3"/>
    <w:rsid w:val="00DF2D55"/>
    <w:rsid w:val="00DF338E"/>
    <w:rsid w:val="00DF390F"/>
    <w:rsid w:val="00DF439A"/>
    <w:rsid w:val="00DF4A87"/>
    <w:rsid w:val="00DF5639"/>
    <w:rsid w:val="00DF5958"/>
    <w:rsid w:val="00DF62BD"/>
    <w:rsid w:val="00DF75A3"/>
    <w:rsid w:val="00E007E8"/>
    <w:rsid w:val="00E00B5D"/>
    <w:rsid w:val="00E013DC"/>
    <w:rsid w:val="00E01987"/>
    <w:rsid w:val="00E01C1F"/>
    <w:rsid w:val="00E01FEF"/>
    <w:rsid w:val="00E026DC"/>
    <w:rsid w:val="00E026DF"/>
    <w:rsid w:val="00E02E72"/>
    <w:rsid w:val="00E0311F"/>
    <w:rsid w:val="00E03E8E"/>
    <w:rsid w:val="00E050D1"/>
    <w:rsid w:val="00E05352"/>
    <w:rsid w:val="00E05C59"/>
    <w:rsid w:val="00E06479"/>
    <w:rsid w:val="00E06857"/>
    <w:rsid w:val="00E06864"/>
    <w:rsid w:val="00E06B89"/>
    <w:rsid w:val="00E07C45"/>
    <w:rsid w:val="00E07CEE"/>
    <w:rsid w:val="00E1004D"/>
    <w:rsid w:val="00E104AB"/>
    <w:rsid w:val="00E10FD6"/>
    <w:rsid w:val="00E1126F"/>
    <w:rsid w:val="00E11C19"/>
    <w:rsid w:val="00E125D7"/>
    <w:rsid w:val="00E12842"/>
    <w:rsid w:val="00E1343A"/>
    <w:rsid w:val="00E13561"/>
    <w:rsid w:val="00E1362D"/>
    <w:rsid w:val="00E14124"/>
    <w:rsid w:val="00E1477F"/>
    <w:rsid w:val="00E14B27"/>
    <w:rsid w:val="00E14B3A"/>
    <w:rsid w:val="00E15607"/>
    <w:rsid w:val="00E1606C"/>
    <w:rsid w:val="00E1636C"/>
    <w:rsid w:val="00E16437"/>
    <w:rsid w:val="00E17A5F"/>
    <w:rsid w:val="00E2045E"/>
    <w:rsid w:val="00E2082F"/>
    <w:rsid w:val="00E20E4C"/>
    <w:rsid w:val="00E20F98"/>
    <w:rsid w:val="00E21105"/>
    <w:rsid w:val="00E2297A"/>
    <w:rsid w:val="00E22B45"/>
    <w:rsid w:val="00E230D1"/>
    <w:rsid w:val="00E244C6"/>
    <w:rsid w:val="00E24DC9"/>
    <w:rsid w:val="00E25DC1"/>
    <w:rsid w:val="00E27205"/>
    <w:rsid w:val="00E27288"/>
    <w:rsid w:val="00E275E4"/>
    <w:rsid w:val="00E30CE8"/>
    <w:rsid w:val="00E31EF4"/>
    <w:rsid w:val="00E323B7"/>
    <w:rsid w:val="00E32508"/>
    <w:rsid w:val="00E327F8"/>
    <w:rsid w:val="00E350B6"/>
    <w:rsid w:val="00E37605"/>
    <w:rsid w:val="00E40FEB"/>
    <w:rsid w:val="00E41A76"/>
    <w:rsid w:val="00E42092"/>
    <w:rsid w:val="00E426F9"/>
    <w:rsid w:val="00E42B87"/>
    <w:rsid w:val="00E43E5F"/>
    <w:rsid w:val="00E44091"/>
    <w:rsid w:val="00E44FED"/>
    <w:rsid w:val="00E451A7"/>
    <w:rsid w:val="00E457C6"/>
    <w:rsid w:val="00E45AA2"/>
    <w:rsid w:val="00E46B8A"/>
    <w:rsid w:val="00E47124"/>
    <w:rsid w:val="00E477F2"/>
    <w:rsid w:val="00E50158"/>
    <w:rsid w:val="00E50787"/>
    <w:rsid w:val="00E50BD4"/>
    <w:rsid w:val="00E51AA7"/>
    <w:rsid w:val="00E5201E"/>
    <w:rsid w:val="00E522D3"/>
    <w:rsid w:val="00E52E57"/>
    <w:rsid w:val="00E52EE6"/>
    <w:rsid w:val="00E53251"/>
    <w:rsid w:val="00E5406A"/>
    <w:rsid w:val="00E54746"/>
    <w:rsid w:val="00E55299"/>
    <w:rsid w:val="00E55D2E"/>
    <w:rsid w:val="00E57E89"/>
    <w:rsid w:val="00E60B6B"/>
    <w:rsid w:val="00E61406"/>
    <w:rsid w:val="00E61861"/>
    <w:rsid w:val="00E61D40"/>
    <w:rsid w:val="00E62BA1"/>
    <w:rsid w:val="00E62EDB"/>
    <w:rsid w:val="00E63EC8"/>
    <w:rsid w:val="00E644B1"/>
    <w:rsid w:val="00E64DB5"/>
    <w:rsid w:val="00E65FB0"/>
    <w:rsid w:val="00E667D7"/>
    <w:rsid w:val="00E66D37"/>
    <w:rsid w:val="00E675B9"/>
    <w:rsid w:val="00E6768E"/>
    <w:rsid w:val="00E7075C"/>
    <w:rsid w:val="00E70F31"/>
    <w:rsid w:val="00E70F44"/>
    <w:rsid w:val="00E71515"/>
    <w:rsid w:val="00E715FB"/>
    <w:rsid w:val="00E71F86"/>
    <w:rsid w:val="00E722B1"/>
    <w:rsid w:val="00E7250D"/>
    <w:rsid w:val="00E72E24"/>
    <w:rsid w:val="00E72EF3"/>
    <w:rsid w:val="00E745AC"/>
    <w:rsid w:val="00E756E8"/>
    <w:rsid w:val="00E75C3C"/>
    <w:rsid w:val="00E75E1E"/>
    <w:rsid w:val="00E76F25"/>
    <w:rsid w:val="00E775D6"/>
    <w:rsid w:val="00E77793"/>
    <w:rsid w:val="00E812B1"/>
    <w:rsid w:val="00E812FA"/>
    <w:rsid w:val="00E8144D"/>
    <w:rsid w:val="00E815AE"/>
    <w:rsid w:val="00E81ADC"/>
    <w:rsid w:val="00E821E6"/>
    <w:rsid w:val="00E82C35"/>
    <w:rsid w:val="00E834B0"/>
    <w:rsid w:val="00E83A45"/>
    <w:rsid w:val="00E84871"/>
    <w:rsid w:val="00E84885"/>
    <w:rsid w:val="00E84F82"/>
    <w:rsid w:val="00E854E5"/>
    <w:rsid w:val="00E8691A"/>
    <w:rsid w:val="00E87775"/>
    <w:rsid w:val="00E87BA6"/>
    <w:rsid w:val="00E9028E"/>
    <w:rsid w:val="00E90DA4"/>
    <w:rsid w:val="00E90FA0"/>
    <w:rsid w:val="00E919B8"/>
    <w:rsid w:val="00E91D0D"/>
    <w:rsid w:val="00E91D8B"/>
    <w:rsid w:val="00E9226D"/>
    <w:rsid w:val="00E927EE"/>
    <w:rsid w:val="00E92D19"/>
    <w:rsid w:val="00E93147"/>
    <w:rsid w:val="00E93D3A"/>
    <w:rsid w:val="00E94044"/>
    <w:rsid w:val="00E948FA"/>
    <w:rsid w:val="00E9616D"/>
    <w:rsid w:val="00E96E39"/>
    <w:rsid w:val="00E96EE6"/>
    <w:rsid w:val="00E97623"/>
    <w:rsid w:val="00E97AA9"/>
    <w:rsid w:val="00E97B0C"/>
    <w:rsid w:val="00EA1C5F"/>
    <w:rsid w:val="00EA1D42"/>
    <w:rsid w:val="00EA2A3B"/>
    <w:rsid w:val="00EA3646"/>
    <w:rsid w:val="00EA386C"/>
    <w:rsid w:val="00EA3B0A"/>
    <w:rsid w:val="00EA4442"/>
    <w:rsid w:val="00EA5F15"/>
    <w:rsid w:val="00EA69C6"/>
    <w:rsid w:val="00EA6D97"/>
    <w:rsid w:val="00EA73DC"/>
    <w:rsid w:val="00EB005C"/>
    <w:rsid w:val="00EB06E0"/>
    <w:rsid w:val="00EB1B53"/>
    <w:rsid w:val="00EB1C3B"/>
    <w:rsid w:val="00EB2392"/>
    <w:rsid w:val="00EB2C87"/>
    <w:rsid w:val="00EB2FC5"/>
    <w:rsid w:val="00EB3445"/>
    <w:rsid w:val="00EB4DDD"/>
    <w:rsid w:val="00EB6434"/>
    <w:rsid w:val="00EB6BAC"/>
    <w:rsid w:val="00EB6C98"/>
    <w:rsid w:val="00EB7CFF"/>
    <w:rsid w:val="00EC03E1"/>
    <w:rsid w:val="00EC174F"/>
    <w:rsid w:val="00EC2359"/>
    <w:rsid w:val="00EC25BE"/>
    <w:rsid w:val="00EC2FF1"/>
    <w:rsid w:val="00EC318B"/>
    <w:rsid w:val="00EC4145"/>
    <w:rsid w:val="00EC4A4C"/>
    <w:rsid w:val="00EC5077"/>
    <w:rsid w:val="00EC6829"/>
    <w:rsid w:val="00EC7643"/>
    <w:rsid w:val="00ED0658"/>
    <w:rsid w:val="00ED0BE2"/>
    <w:rsid w:val="00ED15E0"/>
    <w:rsid w:val="00ED1ADD"/>
    <w:rsid w:val="00ED21AC"/>
    <w:rsid w:val="00ED35B9"/>
    <w:rsid w:val="00ED37C9"/>
    <w:rsid w:val="00ED3E50"/>
    <w:rsid w:val="00ED4BD2"/>
    <w:rsid w:val="00ED52AA"/>
    <w:rsid w:val="00ED532C"/>
    <w:rsid w:val="00ED5D61"/>
    <w:rsid w:val="00ED5DBF"/>
    <w:rsid w:val="00ED5FB7"/>
    <w:rsid w:val="00ED6889"/>
    <w:rsid w:val="00ED6DC5"/>
    <w:rsid w:val="00ED74C2"/>
    <w:rsid w:val="00EE02CB"/>
    <w:rsid w:val="00EE0997"/>
    <w:rsid w:val="00EE14B6"/>
    <w:rsid w:val="00EE1DDF"/>
    <w:rsid w:val="00EE2F1A"/>
    <w:rsid w:val="00EE41BA"/>
    <w:rsid w:val="00EE46F3"/>
    <w:rsid w:val="00EE5BB0"/>
    <w:rsid w:val="00EE5E2C"/>
    <w:rsid w:val="00EE72AF"/>
    <w:rsid w:val="00EE78BE"/>
    <w:rsid w:val="00EF0236"/>
    <w:rsid w:val="00EF0BB1"/>
    <w:rsid w:val="00EF0FD9"/>
    <w:rsid w:val="00EF24DC"/>
    <w:rsid w:val="00EF38B3"/>
    <w:rsid w:val="00EF566A"/>
    <w:rsid w:val="00EF74D7"/>
    <w:rsid w:val="00F00735"/>
    <w:rsid w:val="00F014C0"/>
    <w:rsid w:val="00F02C43"/>
    <w:rsid w:val="00F0400F"/>
    <w:rsid w:val="00F0526F"/>
    <w:rsid w:val="00F05479"/>
    <w:rsid w:val="00F0585A"/>
    <w:rsid w:val="00F065DA"/>
    <w:rsid w:val="00F06E6E"/>
    <w:rsid w:val="00F07F8B"/>
    <w:rsid w:val="00F1015F"/>
    <w:rsid w:val="00F112ED"/>
    <w:rsid w:val="00F11AD3"/>
    <w:rsid w:val="00F11D9F"/>
    <w:rsid w:val="00F11E01"/>
    <w:rsid w:val="00F12FA4"/>
    <w:rsid w:val="00F135CB"/>
    <w:rsid w:val="00F13C21"/>
    <w:rsid w:val="00F14596"/>
    <w:rsid w:val="00F17695"/>
    <w:rsid w:val="00F17774"/>
    <w:rsid w:val="00F17A9F"/>
    <w:rsid w:val="00F20028"/>
    <w:rsid w:val="00F203BD"/>
    <w:rsid w:val="00F22055"/>
    <w:rsid w:val="00F221F0"/>
    <w:rsid w:val="00F22D9D"/>
    <w:rsid w:val="00F237D9"/>
    <w:rsid w:val="00F23969"/>
    <w:rsid w:val="00F24010"/>
    <w:rsid w:val="00F24266"/>
    <w:rsid w:val="00F25B1B"/>
    <w:rsid w:val="00F26016"/>
    <w:rsid w:val="00F26FAA"/>
    <w:rsid w:val="00F275D6"/>
    <w:rsid w:val="00F27CA5"/>
    <w:rsid w:val="00F3169A"/>
    <w:rsid w:val="00F31B85"/>
    <w:rsid w:val="00F3212A"/>
    <w:rsid w:val="00F34BC9"/>
    <w:rsid w:val="00F35CE0"/>
    <w:rsid w:val="00F36828"/>
    <w:rsid w:val="00F370D7"/>
    <w:rsid w:val="00F377E8"/>
    <w:rsid w:val="00F4046D"/>
    <w:rsid w:val="00F41127"/>
    <w:rsid w:val="00F41D2F"/>
    <w:rsid w:val="00F4246A"/>
    <w:rsid w:val="00F429CA"/>
    <w:rsid w:val="00F429DD"/>
    <w:rsid w:val="00F42B7F"/>
    <w:rsid w:val="00F42F9B"/>
    <w:rsid w:val="00F434E5"/>
    <w:rsid w:val="00F43FEF"/>
    <w:rsid w:val="00F44535"/>
    <w:rsid w:val="00F468AF"/>
    <w:rsid w:val="00F46916"/>
    <w:rsid w:val="00F46A8A"/>
    <w:rsid w:val="00F46B3B"/>
    <w:rsid w:val="00F46D6A"/>
    <w:rsid w:val="00F46FE2"/>
    <w:rsid w:val="00F47234"/>
    <w:rsid w:val="00F50BDA"/>
    <w:rsid w:val="00F50EE8"/>
    <w:rsid w:val="00F51548"/>
    <w:rsid w:val="00F51A96"/>
    <w:rsid w:val="00F51C85"/>
    <w:rsid w:val="00F52108"/>
    <w:rsid w:val="00F52246"/>
    <w:rsid w:val="00F52B52"/>
    <w:rsid w:val="00F5361F"/>
    <w:rsid w:val="00F542DF"/>
    <w:rsid w:val="00F54C18"/>
    <w:rsid w:val="00F54F49"/>
    <w:rsid w:val="00F54F88"/>
    <w:rsid w:val="00F56CF0"/>
    <w:rsid w:val="00F5757B"/>
    <w:rsid w:val="00F576FA"/>
    <w:rsid w:val="00F57BBF"/>
    <w:rsid w:val="00F6024A"/>
    <w:rsid w:val="00F603B8"/>
    <w:rsid w:val="00F61740"/>
    <w:rsid w:val="00F61953"/>
    <w:rsid w:val="00F620D9"/>
    <w:rsid w:val="00F62FA8"/>
    <w:rsid w:val="00F63932"/>
    <w:rsid w:val="00F63A2E"/>
    <w:rsid w:val="00F63D28"/>
    <w:rsid w:val="00F64751"/>
    <w:rsid w:val="00F648A4"/>
    <w:rsid w:val="00F64B0C"/>
    <w:rsid w:val="00F65B8A"/>
    <w:rsid w:val="00F66B61"/>
    <w:rsid w:val="00F66FDC"/>
    <w:rsid w:val="00F67D56"/>
    <w:rsid w:val="00F67E07"/>
    <w:rsid w:val="00F70391"/>
    <w:rsid w:val="00F70506"/>
    <w:rsid w:val="00F7092B"/>
    <w:rsid w:val="00F70B69"/>
    <w:rsid w:val="00F7117A"/>
    <w:rsid w:val="00F714BC"/>
    <w:rsid w:val="00F71F22"/>
    <w:rsid w:val="00F72EC1"/>
    <w:rsid w:val="00F72F30"/>
    <w:rsid w:val="00F72F96"/>
    <w:rsid w:val="00F73E66"/>
    <w:rsid w:val="00F74760"/>
    <w:rsid w:val="00F757F3"/>
    <w:rsid w:val="00F758DE"/>
    <w:rsid w:val="00F76C9F"/>
    <w:rsid w:val="00F77142"/>
    <w:rsid w:val="00F77747"/>
    <w:rsid w:val="00F80439"/>
    <w:rsid w:val="00F804EC"/>
    <w:rsid w:val="00F80624"/>
    <w:rsid w:val="00F806B3"/>
    <w:rsid w:val="00F80A11"/>
    <w:rsid w:val="00F80E72"/>
    <w:rsid w:val="00F8111C"/>
    <w:rsid w:val="00F81744"/>
    <w:rsid w:val="00F81A4E"/>
    <w:rsid w:val="00F8385C"/>
    <w:rsid w:val="00F8413B"/>
    <w:rsid w:val="00F85405"/>
    <w:rsid w:val="00F8577F"/>
    <w:rsid w:val="00F85B60"/>
    <w:rsid w:val="00F85C0E"/>
    <w:rsid w:val="00F864DC"/>
    <w:rsid w:val="00F86AE1"/>
    <w:rsid w:val="00F9067C"/>
    <w:rsid w:val="00F90D6C"/>
    <w:rsid w:val="00F90E6D"/>
    <w:rsid w:val="00F919D8"/>
    <w:rsid w:val="00F9222C"/>
    <w:rsid w:val="00F924CA"/>
    <w:rsid w:val="00F932F1"/>
    <w:rsid w:val="00F9624C"/>
    <w:rsid w:val="00FA078C"/>
    <w:rsid w:val="00FA141F"/>
    <w:rsid w:val="00FA1CD4"/>
    <w:rsid w:val="00FA240A"/>
    <w:rsid w:val="00FA2A4A"/>
    <w:rsid w:val="00FA2DFD"/>
    <w:rsid w:val="00FA3443"/>
    <w:rsid w:val="00FA440F"/>
    <w:rsid w:val="00FA488B"/>
    <w:rsid w:val="00FA4BAC"/>
    <w:rsid w:val="00FA5AC2"/>
    <w:rsid w:val="00FA61F5"/>
    <w:rsid w:val="00FA632C"/>
    <w:rsid w:val="00FA65B5"/>
    <w:rsid w:val="00FA6EF1"/>
    <w:rsid w:val="00FA71B3"/>
    <w:rsid w:val="00FA7957"/>
    <w:rsid w:val="00FA7AB6"/>
    <w:rsid w:val="00FB0056"/>
    <w:rsid w:val="00FB02D3"/>
    <w:rsid w:val="00FB0BC9"/>
    <w:rsid w:val="00FB134E"/>
    <w:rsid w:val="00FB2216"/>
    <w:rsid w:val="00FB26BE"/>
    <w:rsid w:val="00FB35B8"/>
    <w:rsid w:val="00FB4E1A"/>
    <w:rsid w:val="00FB51B5"/>
    <w:rsid w:val="00FB5936"/>
    <w:rsid w:val="00FB5C17"/>
    <w:rsid w:val="00FB5F0B"/>
    <w:rsid w:val="00FB64B1"/>
    <w:rsid w:val="00FB66AC"/>
    <w:rsid w:val="00FB731A"/>
    <w:rsid w:val="00FB7BA6"/>
    <w:rsid w:val="00FC0176"/>
    <w:rsid w:val="00FC0644"/>
    <w:rsid w:val="00FC0D8E"/>
    <w:rsid w:val="00FC193F"/>
    <w:rsid w:val="00FC26C6"/>
    <w:rsid w:val="00FC4BF0"/>
    <w:rsid w:val="00FC5851"/>
    <w:rsid w:val="00FC6469"/>
    <w:rsid w:val="00FC67A3"/>
    <w:rsid w:val="00FC69B7"/>
    <w:rsid w:val="00FC6ABA"/>
    <w:rsid w:val="00FC6E41"/>
    <w:rsid w:val="00FC7437"/>
    <w:rsid w:val="00FC7D54"/>
    <w:rsid w:val="00FD0F74"/>
    <w:rsid w:val="00FD16D0"/>
    <w:rsid w:val="00FD19C4"/>
    <w:rsid w:val="00FD21A3"/>
    <w:rsid w:val="00FD23E4"/>
    <w:rsid w:val="00FD24E2"/>
    <w:rsid w:val="00FD2634"/>
    <w:rsid w:val="00FD2886"/>
    <w:rsid w:val="00FD2F51"/>
    <w:rsid w:val="00FD37D0"/>
    <w:rsid w:val="00FD3E8C"/>
    <w:rsid w:val="00FD449E"/>
    <w:rsid w:val="00FD5397"/>
    <w:rsid w:val="00FD5D01"/>
    <w:rsid w:val="00FD5F15"/>
    <w:rsid w:val="00FD5FEB"/>
    <w:rsid w:val="00FD6B73"/>
    <w:rsid w:val="00FD6EE8"/>
    <w:rsid w:val="00FD7165"/>
    <w:rsid w:val="00FD720F"/>
    <w:rsid w:val="00FD7A11"/>
    <w:rsid w:val="00FD7C91"/>
    <w:rsid w:val="00FD7DE6"/>
    <w:rsid w:val="00FD7F51"/>
    <w:rsid w:val="00FE141A"/>
    <w:rsid w:val="00FE2A43"/>
    <w:rsid w:val="00FE35F4"/>
    <w:rsid w:val="00FE3881"/>
    <w:rsid w:val="00FE3937"/>
    <w:rsid w:val="00FE3C55"/>
    <w:rsid w:val="00FE3E48"/>
    <w:rsid w:val="00FE42E1"/>
    <w:rsid w:val="00FE46C2"/>
    <w:rsid w:val="00FE5BB7"/>
    <w:rsid w:val="00FE61F3"/>
    <w:rsid w:val="00FE7214"/>
    <w:rsid w:val="00FE7258"/>
    <w:rsid w:val="00FE7350"/>
    <w:rsid w:val="00FE7579"/>
    <w:rsid w:val="00FF0DEE"/>
    <w:rsid w:val="00FF13AF"/>
    <w:rsid w:val="00FF163A"/>
    <w:rsid w:val="00FF30DA"/>
    <w:rsid w:val="00FF44E7"/>
    <w:rsid w:val="00FF4533"/>
    <w:rsid w:val="00FF45F0"/>
    <w:rsid w:val="00FF49AA"/>
    <w:rsid w:val="00FF4B73"/>
    <w:rsid w:val="00FF51E2"/>
    <w:rsid w:val="00FF57AF"/>
    <w:rsid w:val="00FF5BB6"/>
    <w:rsid w:val="00FF655A"/>
    <w:rsid w:val="00FF667D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0"/>
    <w:next w:val="a0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0"/>
    <w:next w:val="a0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uiPriority w:val="9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0"/>
    <w:next w:val="a0"/>
    <w:link w:val="90"/>
    <w:uiPriority w:val="9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0521AD"/>
    <w:rPr>
      <w:sz w:val="36"/>
      <w:szCs w:val="24"/>
    </w:rPr>
  </w:style>
  <w:style w:type="character" w:customStyle="1" w:styleId="20">
    <w:name w:val="Заголовок 2 Знак"/>
    <w:link w:val="2"/>
    <w:uiPriority w:val="9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uiPriority w:val="9"/>
    <w:rsid w:val="000521AD"/>
    <w:rPr>
      <w:sz w:val="24"/>
    </w:rPr>
  </w:style>
  <w:style w:type="character" w:customStyle="1" w:styleId="70">
    <w:name w:val="Заголовок 7 Знак"/>
    <w:link w:val="7"/>
    <w:uiPriority w:val="9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uiPriority w:val="9"/>
    <w:rsid w:val="000521AD"/>
    <w:rPr>
      <w:rFonts w:ascii="Cambria" w:hAnsi="Cambria"/>
      <w:i/>
      <w:iCs/>
      <w:color w:val="404040"/>
      <w:lang w:eastAsia="en-US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0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4"/>
    <w:locked/>
    <w:rsid w:val="000521AD"/>
    <w:rPr>
      <w:sz w:val="26"/>
      <w:szCs w:val="24"/>
    </w:rPr>
  </w:style>
  <w:style w:type="paragraph" w:styleId="21">
    <w:name w:val="Body Text 2"/>
    <w:basedOn w:val="a0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0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5">
    <w:name w:val="Table Grid"/>
    <w:basedOn w:val="a2"/>
    <w:uiPriority w:val="59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25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uiPriority w:val="99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2"/>
    <w:uiPriority w:val="99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uiPriority w:val="99"/>
    <w:rsid w:val="007613DB"/>
  </w:style>
  <w:style w:type="character" w:customStyle="1" w:styleId="a8">
    <w:name w:val="Основной текст + Полужирный"/>
    <w:uiPriority w:val="99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9">
    <w:name w:val="Normal (Web)"/>
    <w:basedOn w:val="a0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a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0"/>
    <w:link w:val="aa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2"/>
    <w:next w:val="a5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uiPriority w:val="99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link w:val="ConsPlusCell0"/>
    <w:qFormat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06460E"/>
    <w:rPr>
      <w:rFonts w:ascii="Arial" w:hAnsi="Arial" w:cs="Arial"/>
    </w:rPr>
  </w:style>
  <w:style w:type="paragraph" w:customStyle="1" w:styleId="ConsPlusDocList">
    <w:name w:val="ConsPlusDocList"/>
    <w:uiPriority w:val="99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e">
    <w:name w:val="Body Text Indent"/>
    <w:basedOn w:val="a0"/>
    <w:link w:val="af"/>
    <w:uiPriority w:val="99"/>
    <w:rsid w:val="000521AD"/>
    <w:pPr>
      <w:ind w:firstLine="720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0521AD"/>
    <w:rPr>
      <w:sz w:val="28"/>
      <w:szCs w:val="24"/>
      <w:lang w:eastAsia="ar-SA"/>
    </w:rPr>
  </w:style>
  <w:style w:type="paragraph" w:styleId="af0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0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1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2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3">
    <w:name w:val="Сноска_"/>
    <w:link w:val="af4"/>
    <w:rsid w:val="000521AD"/>
    <w:rPr>
      <w:spacing w:val="10"/>
      <w:sz w:val="22"/>
      <w:szCs w:val="22"/>
      <w:shd w:val="clear" w:color="auto" w:fill="FFFFFF"/>
    </w:rPr>
  </w:style>
  <w:style w:type="paragraph" w:customStyle="1" w:styleId="af4">
    <w:name w:val="Сноска"/>
    <w:basedOn w:val="a0"/>
    <w:link w:val="af3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0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0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5">
    <w:name w:val="Title"/>
    <w:basedOn w:val="a0"/>
    <w:next w:val="a0"/>
    <w:link w:val="af6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6">
    <w:name w:val="Название Знак"/>
    <w:link w:val="af5"/>
    <w:uiPriority w:val="10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0"/>
    <w:next w:val="a0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7">
    <w:name w:val="footer"/>
    <w:basedOn w:val="a0"/>
    <w:link w:val="af8"/>
    <w:uiPriority w:val="99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0521AD"/>
    <w:rPr>
      <w:rFonts w:ascii="Calibri" w:hAnsi="Calibri"/>
    </w:rPr>
  </w:style>
  <w:style w:type="paragraph" w:styleId="af9">
    <w:name w:val="List Paragraph"/>
    <w:basedOn w:val="a0"/>
    <w:uiPriority w:val="34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0"/>
    <w:next w:val="a0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0"/>
    <w:next w:val="a0"/>
    <w:link w:val="afc"/>
    <w:uiPriority w:val="11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uiPriority w:val="11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uiPriority w:val="22"/>
    <w:qFormat/>
    <w:rsid w:val="000521AD"/>
    <w:rPr>
      <w:b/>
      <w:bCs/>
    </w:rPr>
  </w:style>
  <w:style w:type="character" w:styleId="afe">
    <w:name w:val="Emphasis"/>
    <w:uiPriority w:val="20"/>
    <w:qFormat/>
    <w:rsid w:val="000521AD"/>
    <w:rPr>
      <w:i/>
      <w:iCs/>
    </w:rPr>
  </w:style>
  <w:style w:type="paragraph" w:styleId="2b">
    <w:name w:val="Quote"/>
    <w:basedOn w:val="a0"/>
    <w:next w:val="a0"/>
    <w:link w:val="2c"/>
    <w:uiPriority w:val="29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uiPriority w:val="29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0"/>
    <w:next w:val="a0"/>
    <w:link w:val="aff0"/>
    <w:uiPriority w:val="3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uiPriority w:val="30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uiPriority w:val="19"/>
    <w:qFormat/>
    <w:rsid w:val="000521AD"/>
    <w:rPr>
      <w:i/>
      <w:iCs/>
      <w:color w:val="808080"/>
    </w:rPr>
  </w:style>
  <w:style w:type="character" w:styleId="aff2">
    <w:name w:val="Intense Emphasis"/>
    <w:uiPriority w:val="21"/>
    <w:qFormat/>
    <w:rsid w:val="000521A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0521A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0"/>
    <w:link w:val="aff8"/>
    <w:uiPriority w:val="99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uiPriority w:val="99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0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0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0"/>
    <w:link w:val="HTML0"/>
    <w:uiPriority w:val="99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0"/>
    <w:link w:val="37"/>
    <w:uiPriority w:val="99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A1236F"/>
    <w:rPr>
      <w:sz w:val="16"/>
      <w:szCs w:val="16"/>
    </w:rPr>
  </w:style>
  <w:style w:type="character" w:customStyle="1" w:styleId="aff9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a">
    <w:name w:val="Содержимое таблицы"/>
    <w:basedOn w:val="a0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b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,Основной текст (2) + Arial Narrow,11 pt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0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0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0"/>
    <w:rsid w:val="00B74B07"/>
    <w:pPr>
      <w:spacing w:before="100" w:beforeAutospacing="1" w:after="100" w:afterAutospacing="1"/>
    </w:pPr>
  </w:style>
  <w:style w:type="paragraph" w:customStyle="1" w:styleId="affc">
    <w:name w:val="Содержимое врезки"/>
    <w:basedOn w:val="a0"/>
    <w:rsid w:val="00554D69"/>
    <w:rPr>
      <w:lang w:eastAsia="zh-CN"/>
    </w:rPr>
  </w:style>
  <w:style w:type="paragraph" w:customStyle="1" w:styleId="Style12">
    <w:name w:val="Style12"/>
    <w:basedOn w:val="a0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d">
    <w:name w:val="Заголовок статьи"/>
    <w:basedOn w:val="a0"/>
    <w:next w:val="a0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4127">
    <w:name w:val="Стиль 14 пт По ширине Первая строка:  127 см Междустр.интервал:..."/>
    <w:basedOn w:val="a0"/>
    <w:rsid w:val="004712EB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4712EB"/>
    <w:rPr>
      <w:rFonts w:ascii="Times New Roman" w:hAnsi="Times New Roman" w:cs="Times New Roman"/>
    </w:rPr>
  </w:style>
  <w:style w:type="character" w:styleId="affe">
    <w:name w:val="page number"/>
    <w:rsid w:val="004712EB"/>
  </w:style>
  <w:style w:type="paragraph" w:styleId="afff">
    <w:name w:val="Document Map"/>
    <w:basedOn w:val="a0"/>
    <w:link w:val="afff0"/>
    <w:rsid w:val="004712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link w:val="afff"/>
    <w:rsid w:val="004712EB"/>
    <w:rPr>
      <w:rFonts w:ascii="Tahoma" w:hAnsi="Tahoma" w:cs="Tahoma"/>
      <w:shd w:val="clear" w:color="auto" w:fill="000080"/>
    </w:rPr>
  </w:style>
  <w:style w:type="character" w:customStyle="1" w:styleId="WW8Num1z1">
    <w:name w:val="WW8Num1z1"/>
    <w:rsid w:val="00FC0176"/>
  </w:style>
  <w:style w:type="character" w:customStyle="1" w:styleId="WW8Num1z2">
    <w:name w:val="WW8Num1z2"/>
    <w:rsid w:val="00FC0176"/>
  </w:style>
  <w:style w:type="character" w:customStyle="1" w:styleId="WW8Num1z3">
    <w:name w:val="WW8Num1z3"/>
    <w:rsid w:val="00FC0176"/>
  </w:style>
  <w:style w:type="character" w:customStyle="1" w:styleId="WW8Num1z4">
    <w:name w:val="WW8Num1z4"/>
    <w:rsid w:val="00FC0176"/>
  </w:style>
  <w:style w:type="character" w:customStyle="1" w:styleId="WW8Num1z5">
    <w:name w:val="WW8Num1z5"/>
    <w:rsid w:val="00FC0176"/>
  </w:style>
  <w:style w:type="character" w:customStyle="1" w:styleId="WW8Num1z6">
    <w:name w:val="WW8Num1z6"/>
    <w:rsid w:val="00FC0176"/>
  </w:style>
  <w:style w:type="character" w:customStyle="1" w:styleId="WW8Num1z7">
    <w:name w:val="WW8Num1z7"/>
    <w:rsid w:val="00FC0176"/>
  </w:style>
  <w:style w:type="character" w:customStyle="1" w:styleId="WW8Num1z8">
    <w:name w:val="WW8Num1z8"/>
    <w:rsid w:val="00FC0176"/>
  </w:style>
  <w:style w:type="character" w:customStyle="1" w:styleId="WW8Num2z0">
    <w:name w:val="WW8Num2z0"/>
    <w:rsid w:val="00FC0176"/>
    <w:rPr>
      <w:rFonts w:hint="default"/>
    </w:rPr>
  </w:style>
  <w:style w:type="character" w:customStyle="1" w:styleId="WW8Num2z1">
    <w:name w:val="WW8Num2z1"/>
    <w:rsid w:val="00FC0176"/>
  </w:style>
  <w:style w:type="character" w:customStyle="1" w:styleId="WW8Num2z2">
    <w:name w:val="WW8Num2z2"/>
    <w:rsid w:val="00FC0176"/>
  </w:style>
  <w:style w:type="character" w:customStyle="1" w:styleId="WW8Num2z3">
    <w:name w:val="WW8Num2z3"/>
    <w:rsid w:val="00FC0176"/>
  </w:style>
  <w:style w:type="character" w:customStyle="1" w:styleId="WW8Num2z4">
    <w:name w:val="WW8Num2z4"/>
    <w:rsid w:val="00FC0176"/>
  </w:style>
  <w:style w:type="character" w:customStyle="1" w:styleId="WW8Num2z5">
    <w:name w:val="WW8Num2z5"/>
    <w:rsid w:val="00FC0176"/>
  </w:style>
  <w:style w:type="character" w:customStyle="1" w:styleId="WW8Num2z6">
    <w:name w:val="WW8Num2z6"/>
    <w:rsid w:val="00FC0176"/>
  </w:style>
  <w:style w:type="character" w:customStyle="1" w:styleId="WW8Num2z7">
    <w:name w:val="WW8Num2z7"/>
    <w:rsid w:val="00FC0176"/>
  </w:style>
  <w:style w:type="character" w:customStyle="1" w:styleId="WW8Num2z8">
    <w:name w:val="WW8Num2z8"/>
    <w:rsid w:val="00FC0176"/>
  </w:style>
  <w:style w:type="character" w:customStyle="1" w:styleId="WW8Num3z0">
    <w:name w:val="WW8Num3z0"/>
    <w:rsid w:val="00FC0176"/>
    <w:rPr>
      <w:rFonts w:hint="default"/>
    </w:rPr>
  </w:style>
  <w:style w:type="character" w:customStyle="1" w:styleId="WW8Num3z1">
    <w:name w:val="WW8Num3z1"/>
    <w:rsid w:val="00FC0176"/>
  </w:style>
  <w:style w:type="character" w:customStyle="1" w:styleId="WW8Num3z2">
    <w:name w:val="WW8Num3z2"/>
    <w:rsid w:val="00FC0176"/>
  </w:style>
  <w:style w:type="character" w:customStyle="1" w:styleId="WW8Num3z3">
    <w:name w:val="WW8Num3z3"/>
    <w:rsid w:val="00FC0176"/>
  </w:style>
  <w:style w:type="character" w:customStyle="1" w:styleId="WW8Num3z4">
    <w:name w:val="WW8Num3z4"/>
    <w:rsid w:val="00FC0176"/>
  </w:style>
  <w:style w:type="character" w:customStyle="1" w:styleId="WW8Num3z5">
    <w:name w:val="WW8Num3z5"/>
    <w:rsid w:val="00FC0176"/>
  </w:style>
  <w:style w:type="character" w:customStyle="1" w:styleId="WW8Num3z6">
    <w:name w:val="WW8Num3z6"/>
    <w:rsid w:val="00FC0176"/>
  </w:style>
  <w:style w:type="character" w:customStyle="1" w:styleId="WW8Num3z7">
    <w:name w:val="WW8Num3z7"/>
    <w:rsid w:val="00FC0176"/>
  </w:style>
  <w:style w:type="character" w:customStyle="1" w:styleId="WW8Num3z8">
    <w:name w:val="WW8Num3z8"/>
    <w:rsid w:val="00FC0176"/>
  </w:style>
  <w:style w:type="character" w:customStyle="1" w:styleId="WW8Num4z0">
    <w:name w:val="WW8Num4z0"/>
    <w:rsid w:val="00FC0176"/>
    <w:rPr>
      <w:rFonts w:hint="default"/>
    </w:rPr>
  </w:style>
  <w:style w:type="character" w:customStyle="1" w:styleId="WW8Num4z1">
    <w:name w:val="WW8Num4z1"/>
    <w:rsid w:val="00FC0176"/>
  </w:style>
  <w:style w:type="character" w:customStyle="1" w:styleId="WW8Num4z2">
    <w:name w:val="WW8Num4z2"/>
    <w:rsid w:val="00FC0176"/>
  </w:style>
  <w:style w:type="character" w:customStyle="1" w:styleId="WW8Num4z3">
    <w:name w:val="WW8Num4z3"/>
    <w:rsid w:val="00FC0176"/>
  </w:style>
  <w:style w:type="character" w:customStyle="1" w:styleId="WW8Num4z4">
    <w:name w:val="WW8Num4z4"/>
    <w:rsid w:val="00FC0176"/>
  </w:style>
  <w:style w:type="character" w:customStyle="1" w:styleId="WW8Num4z5">
    <w:name w:val="WW8Num4z5"/>
    <w:rsid w:val="00FC0176"/>
  </w:style>
  <w:style w:type="character" w:customStyle="1" w:styleId="WW8Num4z6">
    <w:name w:val="WW8Num4z6"/>
    <w:rsid w:val="00FC0176"/>
  </w:style>
  <w:style w:type="character" w:customStyle="1" w:styleId="WW8Num4z7">
    <w:name w:val="WW8Num4z7"/>
    <w:rsid w:val="00FC0176"/>
  </w:style>
  <w:style w:type="character" w:customStyle="1" w:styleId="WW8Num4z8">
    <w:name w:val="WW8Num4z8"/>
    <w:rsid w:val="00FC0176"/>
  </w:style>
  <w:style w:type="character" w:customStyle="1" w:styleId="WW8Num5z0">
    <w:name w:val="WW8Num5z0"/>
    <w:rsid w:val="00FC0176"/>
    <w:rPr>
      <w:rFonts w:hint="default"/>
    </w:rPr>
  </w:style>
  <w:style w:type="character" w:customStyle="1" w:styleId="WW8Num5z2">
    <w:name w:val="WW8Num5z2"/>
    <w:rsid w:val="00FC0176"/>
  </w:style>
  <w:style w:type="character" w:customStyle="1" w:styleId="WW8Num5z3">
    <w:name w:val="WW8Num5z3"/>
    <w:rsid w:val="00FC0176"/>
  </w:style>
  <w:style w:type="character" w:customStyle="1" w:styleId="WW8Num5z4">
    <w:name w:val="WW8Num5z4"/>
    <w:rsid w:val="00FC0176"/>
  </w:style>
  <w:style w:type="character" w:customStyle="1" w:styleId="WW8Num5z5">
    <w:name w:val="WW8Num5z5"/>
    <w:rsid w:val="00FC0176"/>
  </w:style>
  <w:style w:type="character" w:customStyle="1" w:styleId="WW8Num5z6">
    <w:name w:val="WW8Num5z6"/>
    <w:rsid w:val="00FC0176"/>
  </w:style>
  <w:style w:type="character" w:customStyle="1" w:styleId="WW8Num5z7">
    <w:name w:val="WW8Num5z7"/>
    <w:rsid w:val="00FC0176"/>
  </w:style>
  <w:style w:type="character" w:customStyle="1" w:styleId="WW8Num5z8">
    <w:name w:val="WW8Num5z8"/>
    <w:rsid w:val="00FC0176"/>
  </w:style>
  <w:style w:type="character" w:customStyle="1" w:styleId="BodyTextIndentChar">
    <w:name w:val="Body Text Indent Char"/>
    <w:rsid w:val="00FC0176"/>
    <w:rPr>
      <w:sz w:val="24"/>
      <w:szCs w:val="24"/>
      <w:lang w:val="ru-RU" w:bidi="ar-SA"/>
    </w:rPr>
  </w:style>
  <w:style w:type="character" w:customStyle="1" w:styleId="410">
    <w:name w:val="Заголовок 4 Знак1"/>
    <w:rsid w:val="00FC0176"/>
    <w:rPr>
      <w:sz w:val="28"/>
      <w:szCs w:val="28"/>
    </w:rPr>
  </w:style>
  <w:style w:type="character" w:customStyle="1" w:styleId="Bodytext">
    <w:name w:val="Body text_"/>
    <w:rsid w:val="00FC0176"/>
    <w:rPr>
      <w:sz w:val="27"/>
      <w:szCs w:val="27"/>
      <w:shd w:val="clear" w:color="auto" w:fill="FFFFFF"/>
    </w:rPr>
  </w:style>
  <w:style w:type="character" w:customStyle="1" w:styleId="17">
    <w:name w:val="Знак примечания1"/>
    <w:rsid w:val="00FC0176"/>
    <w:rPr>
      <w:sz w:val="16"/>
      <w:szCs w:val="16"/>
    </w:rPr>
  </w:style>
  <w:style w:type="character" w:customStyle="1" w:styleId="afff1">
    <w:name w:val="Текст примечания Знак"/>
    <w:rsid w:val="00FC0176"/>
    <w:rPr>
      <w:rFonts w:ascii="Calibri" w:eastAsia="Times New Roman" w:hAnsi="Calibri" w:cs="Times New Roman"/>
    </w:rPr>
  </w:style>
  <w:style w:type="character" w:customStyle="1" w:styleId="afff2">
    <w:name w:val="Обычный (веб) Знак"/>
    <w:rsid w:val="00FC0176"/>
    <w:rPr>
      <w:sz w:val="24"/>
    </w:rPr>
  </w:style>
  <w:style w:type="character" w:customStyle="1" w:styleId="afff3">
    <w:name w:val="Символ сноски"/>
    <w:rsid w:val="00FC0176"/>
    <w:rPr>
      <w:vertAlign w:val="superscript"/>
    </w:rPr>
  </w:style>
  <w:style w:type="character" w:customStyle="1" w:styleId="afff4">
    <w:name w:val="Текст сноски Знак"/>
    <w:uiPriority w:val="99"/>
    <w:rsid w:val="00FC0176"/>
  </w:style>
  <w:style w:type="character" w:styleId="afff5">
    <w:name w:val="footnote reference"/>
    <w:uiPriority w:val="99"/>
    <w:rsid w:val="00FC0176"/>
    <w:rPr>
      <w:vertAlign w:val="superscript"/>
    </w:rPr>
  </w:style>
  <w:style w:type="character" w:customStyle="1" w:styleId="afff6">
    <w:name w:val="Символ концевой сноски"/>
    <w:rsid w:val="00FC0176"/>
    <w:rPr>
      <w:vertAlign w:val="superscript"/>
    </w:rPr>
  </w:style>
  <w:style w:type="character" w:customStyle="1" w:styleId="WW-">
    <w:name w:val="WW-Символ концевой сноски"/>
    <w:rsid w:val="00FC0176"/>
  </w:style>
  <w:style w:type="character" w:styleId="afff7">
    <w:name w:val="endnote reference"/>
    <w:rsid w:val="00FC0176"/>
    <w:rPr>
      <w:vertAlign w:val="superscript"/>
    </w:rPr>
  </w:style>
  <w:style w:type="character" w:customStyle="1" w:styleId="ListLabel1">
    <w:name w:val="ListLabel 1"/>
    <w:rsid w:val="00FC0176"/>
    <w:rPr>
      <w:color w:val="0000FF"/>
    </w:rPr>
  </w:style>
  <w:style w:type="paragraph" w:customStyle="1" w:styleId="afff8">
    <w:name w:val="Заголовок"/>
    <w:basedOn w:val="a0"/>
    <w:next w:val="a4"/>
    <w:rsid w:val="00FC017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9">
    <w:name w:val="List"/>
    <w:basedOn w:val="a4"/>
    <w:rsid w:val="00FC0176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8">
    <w:name w:val="Указатель1"/>
    <w:basedOn w:val="a0"/>
    <w:rsid w:val="00FC0176"/>
    <w:pPr>
      <w:suppressLineNumbers/>
      <w:suppressAutoHyphens/>
    </w:pPr>
    <w:rPr>
      <w:rFonts w:cs="Mangal"/>
      <w:lang w:eastAsia="zh-CN"/>
    </w:rPr>
  </w:style>
  <w:style w:type="paragraph" w:customStyle="1" w:styleId="ConsNormal">
    <w:name w:val="ConsNormal"/>
    <w:rsid w:val="00FC0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0">
    <w:name w:val="Основной текст с отступом 22"/>
    <w:basedOn w:val="a0"/>
    <w:rsid w:val="00FC0176"/>
    <w:pPr>
      <w:suppressAutoHyphens/>
      <w:autoSpaceDE w:val="0"/>
      <w:ind w:firstLine="540"/>
      <w:jc w:val="both"/>
    </w:pPr>
    <w:rPr>
      <w:lang w:eastAsia="zh-CN"/>
    </w:rPr>
  </w:style>
  <w:style w:type="paragraph" w:customStyle="1" w:styleId="19">
    <w:name w:val="Основной текст с отступом1"/>
    <w:basedOn w:val="a0"/>
    <w:rsid w:val="00FC0176"/>
    <w:pPr>
      <w:suppressAutoHyphens/>
      <w:spacing w:after="120" w:line="480" w:lineRule="auto"/>
    </w:pPr>
    <w:rPr>
      <w:lang w:eastAsia="zh-CN"/>
    </w:rPr>
  </w:style>
  <w:style w:type="paragraph" w:customStyle="1" w:styleId="211">
    <w:name w:val="Основной текст 21"/>
    <w:basedOn w:val="a0"/>
    <w:rsid w:val="00FC0176"/>
    <w:pPr>
      <w:suppressAutoHyphens/>
      <w:spacing w:after="120" w:line="480" w:lineRule="auto"/>
    </w:pPr>
    <w:rPr>
      <w:lang w:eastAsia="zh-CN"/>
    </w:rPr>
  </w:style>
  <w:style w:type="paragraph" w:customStyle="1" w:styleId="1a">
    <w:name w:val="Текст примечания1"/>
    <w:basedOn w:val="a0"/>
    <w:rsid w:val="00FC0176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styleId="afffa">
    <w:name w:val="footnote text"/>
    <w:basedOn w:val="a0"/>
    <w:link w:val="1b"/>
    <w:uiPriority w:val="99"/>
    <w:rsid w:val="00FC0176"/>
    <w:pPr>
      <w:suppressAutoHyphens/>
    </w:pPr>
    <w:rPr>
      <w:sz w:val="20"/>
      <w:szCs w:val="20"/>
      <w:lang w:eastAsia="zh-CN"/>
    </w:rPr>
  </w:style>
  <w:style w:type="character" w:customStyle="1" w:styleId="1b">
    <w:name w:val="Текст сноски Знак1"/>
    <w:link w:val="afffa"/>
    <w:uiPriority w:val="99"/>
    <w:rsid w:val="00FC0176"/>
    <w:rPr>
      <w:lang w:eastAsia="zh-CN"/>
    </w:rPr>
  </w:style>
  <w:style w:type="paragraph" w:customStyle="1" w:styleId="310">
    <w:name w:val="Основной текст с отступом 31"/>
    <w:basedOn w:val="a0"/>
    <w:rsid w:val="00FC017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b">
    <w:name w:val="Заголовок таблицы"/>
    <w:basedOn w:val="affa"/>
    <w:rsid w:val="00FC0176"/>
    <w:pPr>
      <w:widowControl/>
      <w:jc w:val="center"/>
    </w:pPr>
    <w:rPr>
      <w:rFonts w:eastAsia="Times New Roman"/>
      <w:b/>
      <w:bCs/>
      <w:kern w:val="0"/>
      <w:lang w:val="ru-RU" w:eastAsia="zh-CN"/>
    </w:rPr>
  </w:style>
  <w:style w:type="character" w:customStyle="1" w:styleId="s3">
    <w:name w:val="s3"/>
    <w:rsid w:val="00FC0176"/>
  </w:style>
  <w:style w:type="paragraph" w:customStyle="1" w:styleId="pj">
    <w:name w:val="pj"/>
    <w:basedOn w:val="a0"/>
    <w:rsid w:val="00FC0176"/>
    <w:pPr>
      <w:spacing w:before="100" w:beforeAutospacing="1" w:after="100" w:afterAutospacing="1"/>
    </w:pPr>
  </w:style>
  <w:style w:type="character" w:customStyle="1" w:styleId="112pt0pt">
    <w:name w:val="Заголовок №1 + 12 pt;Не полужирный;Не курсив;Интервал 0 pt"/>
    <w:rsid w:val="000646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sid w:val="0006460E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0"/>
    <w:link w:val="221"/>
    <w:rsid w:val="0006460E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rsid w:val="0006460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0"/>
    <w:rsid w:val="0006460E"/>
    <w:pPr>
      <w:spacing w:before="100" w:beforeAutospacing="1" w:after="100" w:afterAutospacing="1"/>
    </w:pPr>
  </w:style>
  <w:style w:type="paragraph" w:customStyle="1" w:styleId="s30">
    <w:name w:val="s_3"/>
    <w:basedOn w:val="a0"/>
    <w:rsid w:val="0006460E"/>
    <w:pPr>
      <w:spacing w:before="100" w:beforeAutospacing="1" w:after="100" w:afterAutospacing="1"/>
    </w:pPr>
  </w:style>
  <w:style w:type="paragraph" w:customStyle="1" w:styleId="s1">
    <w:name w:val="s_1"/>
    <w:basedOn w:val="a0"/>
    <w:rsid w:val="000646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6AAD-EFFB-4849-BAE0-EAE9E742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ИС</cp:lastModifiedBy>
  <cp:revision>3</cp:revision>
  <cp:lastPrinted>2023-12-19T14:22:00Z</cp:lastPrinted>
  <dcterms:created xsi:type="dcterms:W3CDTF">2023-12-19T10:37:00Z</dcterms:created>
  <dcterms:modified xsi:type="dcterms:W3CDTF">2023-12-19T14:27:00Z</dcterms:modified>
</cp:coreProperties>
</file>