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29" w:rsidRPr="005B61D8" w:rsidRDefault="00C74A29" w:rsidP="00C74A29">
      <w:pPr>
        <w:jc w:val="center"/>
        <w:rPr>
          <w:rFonts w:ascii="Bookman Old Style" w:hAnsi="Bookman Old Style"/>
        </w:rPr>
      </w:pPr>
      <w:r w:rsidRPr="005B61D8">
        <w:rPr>
          <w:noProof/>
        </w:rPr>
        <w:drawing>
          <wp:anchor distT="0" distB="0" distL="114300" distR="114300" simplePos="0" relativeHeight="251659264" behindDoc="0" locked="0" layoutInCell="1" allowOverlap="1" wp14:anchorId="4D91BDA8" wp14:editId="6B25A3A8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A29" w:rsidRPr="005B61D8" w:rsidRDefault="00C74A29" w:rsidP="00C74A29">
      <w:pPr>
        <w:jc w:val="center"/>
      </w:pPr>
    </w:p>
    <w:p w:rsidR="00C74A29" w:rsidRPr="005B61D8" w:rsidRDefault="00C74A29" w:rsidP="00C74A29">
      <w:pPr>
        <w:jc w:val="center"/>
      </w:pPr>
    </w:p>
    <w:p w:rsidR="00C74A29" w:rsidRPr="005B61D8" w:rsidRDefault="00C74A29" w:rsidP="00C74A29">
      <w:pPr>
        <w:jc w:val="center"/>
        <w:rPr>
          <w:sz w:val="16"/>
        </w:rPr>
      </w:pPr>
    </w:p>
    <w:p w:rsidR="00C74A29" w:rsidRPr="005B61D8" w:rsidRDefault="00C74A29" w:rsidP="00C74A29">
      <w:pPr>
        <w:jc w:val="center"/>
        <w:rPr>
          <w:sz w:val="26"/>
          <w:szCs w:val="26"/>
        </w:rPr>
      </w:pPr>
      <w:r w:rsidRPr="005B61D8">
        <w:rPr>
          <w:sz w:val="26"/>
          <w:szCs w:val="26"/>
        </w:rPr>
        <w:t>АДМИНИСТРАЦИЯ ВЕЛИКОУСТЮГСКОГО МУНИЦИПАЛЬНОГО ОКРУГА</w:t>
      </w:r>
    </w:p>
    <w:p w:rsidR="00C74A29" w:rsidRPr="005B61D8" w:rsidRDefault="00C74A29" w:rsidP="00C74A29">
      <w:pPr>
        <w:jc w:val="center"/>
        <w:rPr>
          <w:sz w:val="26"/>
          <w:szCs w:val="26"/>
        </w:rPr>
      </w:pPr>
      <w:r w:rsidRPr="005B61D8">
        <w:rPr>
          <w:sz w:val="26"/>
          <w:szCs w:val="26"/>
        </w:rPr>
        <w:t>ВОЛОГОДСКОЙ ОБЛАСТИ</w:t>
      </w:r>
    </w:p>
    <w:p w:rsidR="00C74A29" w:rsidRPr="005B61D8" w:rsidRDefault="00C74A29" w:rsidP="00C74A29">
      <w:pPr>
        <w:jc w:val="center"/>
        <w:rPr>
          <w:sz w:val="26"/>
          <w:szCs w:val="26"/>
        </w:rPr>
      </w:pPr>
    </w:p>
    <w:p w:rsidR="00C74A29" w:rsidRPr="005B61D8" w:rsidRDefault="00C74A29" w:rsidP="00C74A29">
      <w:pPr>
        <w:jc w:val="center"/>
        <w:rPr>
          <w:sz w:val="26"/>
          <w:szCs w:val="26"/>
        </w:rPr>
      </w:pPr>
    </w:p>
    <w:p w:rsidR="00C74A29" w:rsidRPr="005B61D8" w:rsidRDefault="00C74A29" w:rsidP="00C74A29">
      <w:pPr>
        <w:jc w:val="center"/>
        <w:rPr>
          <w:b/>
          <w:sz w:val="28"/>
          <w:szCs w:val="28"/>
        </w:rPr>
      </w:pPr>
      <w:r w:rsidRPr="005B61D8">
        <w:rPr>
          <w:b/>
          <w:sz w:val="28"/>
          <w:szCs w:val="28"/>
        </w:rPr>
        <w:t>ПОСТАНОВЛЕНИЕ</w:t>
      </w:r>
    </w:p>
    <w:p w:rsidR="00C74A29" w:rsidRPr="005B61D8" w:rsidRDefault="00C74A29" w:rsidP="00C74A29">
      <w:pPr>
        <w:jc w:val="center"/>
        <w:rPr>
          <w:sz w:val="28"/>
          <w:szCs w:val="28"/>
          <w:u w:val="single"/>
        </w:rPr>
      </w:pPr>
    </w:p>
    <w:p w:rsidR="00C74A29" w:rsidRPr="005B61D8" w:rsidRDefault="00C74A29" w:rsidP="00C74A29">
      <w:pPr>
        <w:jc w:val="center"/>
        <w:rPr>
          <w:sz w:val="28"/>
          <w:szCs w:val="28"/>
          <w:u w:val="single"/>
        </w:rPr>
      </w:pPr>
    </w:p>
    <w:p w:rsidR="00C74A29" w:rsidRPr="005B61D8" w:rsidRDefault="00FE60A3" w:rsidP="00C74A29">
      <w:pPr>
        <w:jc w:val="both"/>
        <w:rPr>
          <w:sz w:val="28"/>
          <w:szCs w:val="28"/>
        </w:rPr>
      </w:pPr>
      <w:r w:rsidRPr="005B61D8">
        <w:rPr>
          <w:sz w:val="28"/>
          <w:szCs w:val="28"/>
          <w:u w:val="single"/>
        </w:rPr>
        <w:t>….</w:t>
      </w:r>
      <w:r w:rsidR="00FE3206" w:rsidRPr="005B61D8">
        <w:rPr>
          <w:sz w:val="28"/>
          <w:szCs w:val="28"/>
          <w:u w:val="single"/>
        </w:rPr>
        <w:t>.2023</w:t>
      </w:r>
      <w:r w:rsidR="00C74A29" w:rsidRPr="005B61D8">
        <w:rPr>
          <w:sz w:val="28"/>
          <w:szCs w:val="28"/>
          <w:u w:val="single"/>
        </w:rPr>
        <w:tab/>
      </w:r>
      <w:r w:rsidR="00C74A29" w:rsidRPr="005B61D8">
        <w:rPr>
          <w:sz w:val="28"/>
          <w:szCs w:val="28"/>
        </w:rPr>
        <w:t xml:space="preserve">   </w:t>
      </w:r>
      <w:r w:rsidR="00C74A29" w:rsidRPr="005B61D8">
        <w:rPr>
          <w:sz w:val="28"/>
          <w:szCs w:val="28"/>
        </w:rPr>
        <w:tab/>
      </w:r>
      <w:r w:rsidR="00C74A29" w:rsidRPr="005B61D8">
        <w:rPr>
          <w:sz w:val="28"/>
          <w:szCs w:val="28"/>
        </w:rPr>
        <w:tab/>
      </w:r>
      <w:r w:rsidR="00C74A29" w:rsidRPr="005B61D8">
        <w:rPr>
          <w:sz w:val="28"/>
          <w:szCs w:val="28"/>
        </w:rPr>
        <w:tab/>
      </w:r>
      <w:r w:rsidR="00C74A29" w:rsidRPr="005B61D8">
        <w:rPr>
          <w:sz w:val="28"/>
          <w:szCs w:val="28"/>
        </w:rPr>
        <w:tab/>
      </w:r>
      <w:r w:rsidR="00C74A29" w:rsidRPr="005B61D8">
        <w:rPr>
          <w:sz w:val="28"/>
          <w:szCs w:val="28"/>
        </w:rPr>
        <w:tab/>
        <w:t xml:space="preserve">           </w:t>
      </w:r>
      <w:r w:rsidR="00C74A29" w:rsidRPr="005B61D8">
        <w:rPr>
          <w:sz w:val="28"/>
          <w:szCs w:val="28"/>
        </w:rPr>
        <w:tab/>
        <w:t xml:space="preserve">               </w:t>
      </w:r>
      <w:r w:rsidR="00FE3206" w:rsidRPr="005B61D8">
        <w:rPr>
          <w:sz w:val="28"/>
          <w:szCs w:val="28"/>
        </w:rPr>
        <w:t xml:space="preserve">               </w:t>
      </w:r>
      <w:r w:rsidR="00C74A29" w:rsidRPr="005B61D8">
        <w:rPr>
          <w:sz w:val="28"/>
          <w:szCs w:val="28"/>
        </w:rPr>
        <w:t xml:space="preserve">  №</w:t>
      </w:r>
      <w:r w:rsidR="00C74A29" w:rsidRPr="005B61D8">
        <w:rPr>
          <w:sz w:val="28"/>
          <w:szCs w:val="28"/>
          <w:u w:val="single"/>
        </w:rPr>
        <w:t xml:space="preserve"> </w:t>
      </w:r>
      <w:r w:rsidRPr="005B61D8">
        <w:rPr>
          <w:sz w:val="28"/>
          <w:szCs w:val="28"/>
          <w:u w:val="single"/>
        </w:rPr>
        <w:t>…..</w:t>
      </w:r>
    </w:p>
    <w:p w:rsidR="00C74A29" w:rsidRPr="005B61D8" w:rsidRDefault="00C74A29" w:rsidP="00C74A29">
      <w:pPr>
        <w:jc w:val="both"/>
        <w:rPr>
          <w:sz w:val="28"/>
          <w:szCs w:val="28"/>
          <w:u w:val="single"/>
        </w:rPr>
      </w:pPr>
    </w:p>
    <w:p w:rsidR="00C74A29" w:rsidRPr="005B61D8" w:rsidRDefault="00C74A29" w:rsidP="005B61D8">
      <w:pPr>
        <w:jc w:val="center"/>
        <w:rPr>
          <w:sz w:val="26"/>
          <w:szCs w:val="26"/>
          <w:u w:val="single"/>
        </w:rPr>
      </w:pPr>
      <w:r w:rsidRPr="005B61D8">
        <w:rPr>
          <w:sz w:val="26"/>
          <w:szCs w:val="26"/>
        </w:rPr>
        <w:t>г. Великий Устюг</w:t>
      </w:r>
    </w:p>
    <w:p w:rsidR="00C74A29" w:rsidRPr="005B61D8" w:rsidRDefault="00C74A29" w:rsidP="00C74A29">
      <w:pPr>
        <w:shd w:val="clear" w:color="auto" w:fill="FFFFFF"/>
        <w:jc w:val="both"/>
        <w:rPr>
          <w:b/>
          <w:sz w:val="26"/>
          <w:szCs w:val="26"/>
        </w:rPr>
      </w:pPr>
    </w:p>
    <w:p w:rsidR="00FE60A3" w:rsidRPr="005B61D8" w:rsidRDefault="00FE60A3" w:rsidP="00FE60A3">
      <w:pPr>
        <w:shd w:val="clear" w:color="auto" w:fill="FFFFFF"/>
        <w:jc w:val="center"/>
        <w:rPr>
          <w:b/>
          <w:bCs/>
          <w:sz w:val="26"/>
          <w:szCs w:val="26"/>
        </w:rPr>
      </w:pPr>
      <w:r w:rsidRPr="005B61D8">
        <w:rPr>
          <w:b/>
          <w:bCs/>
          <w:sz w:val="26"/>
          <w:szCs w:val="26"/>
        </w:rPr>
        <w:t>О внесении изменений в муниципальную программу</w:t>
      </w:r>
    </w:p>
    <w:p w:rsidR="00FE60A3" w:rsidRPr="005B61D8" w:rsidRDefault="00FE60A3" w:rsidP="00FE60A3">
      <w:pPr>
        <w:shd w:val="clear" w:color="auto" w:fill="FFFFFF"/>
        <w:jc w:val="center"/>
        <w:rPr>
          <w:b/>
          <w:bCs/>
          <w:sz w:val="26"/>
          <w:szCs w:val="26"/>
        </w:rPr>
      </w:pPr>
      <w:r w:rsidRPr="005B61D8">
        <w:rPr>
          <w:b/>
          <w:bCs/>
          <w:sz w:val="26"/>
          <w:szCs w:val="26"/>
        </w:rPr>
        <w:t>«Совершенствование муниципального управления</w:t>
      </w:r>
    </w:p>
    <w:p w:rsidR="00FE60A3" w:rsidRPr="005B61D8" w:rsidRDefault="00FE60A3" w:rsidP="00FE60A3">
      <w:pPr>
        <w:shd w:val="clear" w:color="auto" w:fill="FFFFFF"/>
        <w:jc w:val="center"/>
        <w:rPr>
          <w:b/>
          <w:bCs/>
          <w:sz w:val="26"/>
          <w:szCs w:val="26"/>
        </w:rPr>
      </w:pPr>
      <w:r w:rsidRPr="005B61D8">
        <w:rPr>
          <w:b/>
          <w:bCs/>
          <w:sz w:val="26"/>
          <w:szCs w:val="26"/>
        </w:rPr>
        <w:t xml:space="preserve">и основные направления кадровой политики </w:t>
      </w:r>
    </w:p>
    <w:p w:rsidR="00FE60A3" w:rsidRPr="005B61D8" w:rsidRDefault="00FE60A3" w:rsidP="00FE60A3">
      <w:pPr>
        <w:shd w:val="clear" w:color="auto" w:fill="FFFFFF"/>
        <w:jc w:val="center"/>
        <w:rPr>
          <w:b/>
          <w:bCs/>
          <w:sz w:val="26"/>
          <w:szCs w:val="26"/>
        </w:rPr>
      </w:pPr>
      <w:r w:rsidRPr="005B61D8">
        <w:rPr>
          <w:b/>
          <w:bCs/>
          <w:sz w:val="26"/>
          <w:szCs w:val="26"/>
        </w:rPr>
        <w:t>в Великоустюгском муниципальном округе в 2023-2027 годах»</w:t>
      </w:r>
    </w:p>
    <w:p w:rsidR="00FE60A3" w:rsidRPr="005B61D8" w:rsidRDefault="00FE60A3" w:rsidP="00FE60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60A3" w:rsidRPr="005B61D8" w:rsidRDefault="00FE60A3" w:rsidP="00FE60A3">
      <w:pPr>
        <w:ind w:firstLine="567"/>
        <w:jc w:val="both"/>
        <w:rPr>
          <w:bCs/>
          <w:sz w:val="26"/>
          <w:szCs w:val="26"/>
        </w:rPr>
      </w:pPr>
      <w:r w:rsidRPr="005B61D8">
        <w:rPr>
          <w:bCs/>
          <w:sz w:val="26"/>
          <w:szCs w:val="26"/>
        </w:rPr>
        <w:t>Руководствуясь статьёй 33 Устава Великоустюгского муниципального округа,</w:t>
      </w:r>
      <w:r w:rsidR="005B61D8" w:rsidRPr="005B61D8">
        <w:rPr>
          <w:sz w:val="26"/>
          <w:szCs w:val="26"/>
        </w:rPr>
        <w:t xml:space="preserve"> </w:t>
      </w:r>
      <w:r w:rsidR="005B61D8" w:rsidRPr="005B61D8">
        <w:rPr>
          <w:bCs/>
          <w:sz w:val="26"/>
          <w:szCs w:val="26"/>
        </w:rPr>
        <w:t>решением Великоустюгской Думы Великоустюгского муниципального округа от 14.04.2023 № 52 «О внесении изменений в решение Великоустюгской Думы от 06.12.2022 № 77 «О бюджете Великоустюгского муниципального округа на 2023 год и плановый период 2024 и 2025 годов»,</w:t>
      </w:r>
    </w:p>
    <w:p w:rsidR="005B61D8" w:rsidRPr="005B61D8" w:rsidRDefault="005B61D8" w:rsidP="00FE60A3">
      <w:pPr>
        <w:ind w:firstLine="567"/>
        <w:jc w:val="both"/>
        <w:rPr>
          <w:bCs/>
          <w:sz w:val="26"/>
          <w:szCs w:val="26"/>
        </w:rPr>
      </w:pPr>
    </w:p>
    <w:p w:rsidR="00FE60A3" w:rsidRPr="005B61D8" w:rsidRDefault="00FE60A3" w:rsidP="00FE60A3">
      <w:pPr>
        <w:ind w:firstLine="567"/>
        <w:jc w:val="both"/>
        <w:rPr>
          <w:b/>
          <w:bCs/>
          <w:sz w:val="26"/>
          <w:szCs w:val="26"/>
        </w:rPr>
      </w:pPr>
      <w:r w:rsidRPr="005B61D8">
        <w:rPr>
          <w:b/>
          <w:bCs/>
          <w:sz w:val="26"/>
          <w:szCs w:val="26"/>
        </w:rPr>
        <w:t>ПОСТАНОВЛЯЮ:</w:t>
      </w:r>
    </w:p>
    <w:p w:rsidR="00FE60A3" w:rsidRPr="005B61D8" w:rsidRDefault="00FE60A3" w:rsidP="00FE60A3">
      <w:pPr>
        <w:ind w:firstLine="567"/>
        <w:jc w:val="both"/>
        <w:rPr>
          <w:bCs/>
          <w:sz w:val="26"/>
          <w:szCs w:val="26"/>
        </w:rPr>
      </w:pPr>
    </w:p>
    <w:p w:rsidR="00FE60A3" w:rsidRPr="005B61D8" w:rsidRDefault="00FE60A3" w:rsidP="00FE60A3">
      <w:pPr>
        <w:ind w:firstLine="567"/>
        <w:jc w:val="both"/>
        <w:rPr>
          <w:sz w:val="26"/>
          <w:szCs w:val="26"/>
        </w:rPr>
      </w:pPr>
      <w:r w:rsidRPr="005B61D8">
        <w:rPr>
          <w:sz w:val="26"/>
          <w:szCs w:val="26"/>
        </w:rPr>
        <w:t>1. Внести в муниципальную программу «Совершенствование муниципального управления и основные направлен</w:t>
      </w:r>
      <w:r w:rsidR="005B61D8" w:rsidRPr="005B61D8">
        <w:rPr>
          <w:sz w:val="26"/>
          <w:szCs w:val="26"/>
        </w:rPr>
        <w:t>ия кадровой политики в Великоус</w:t>
      </w:r>
      <w:r w:rsidRPr="005B61D8">
        <w:rPr>
          <w:sz w:val="26"/>
          <w:szCs w:val="26"/>
        </w:rPr>
        <w:t>тюгском муниц</w:t>
      </w:r>
      <w:r w:rsidRPr="005B61D8">
        <w:rPr>
          <w:sz w:val="26"/>
          <w:szCs w:val="26"/>
        </w:rPr>
        <w:t>и</w:t>
      </w:r>
      <w:r w:rsidRPr="005B61D8">
        <w:rPr>
          <w:sz w:val="26"/>
          <w:szCs w:val="26"/>
        </w:rPr>
        <w:t>пальном районе в 2023-2027</w:t>
      </w:r>
      <w:r w:rsidR="005B61D8" w:rsidRPr="005B61D8">
        <w:rPr>
          <w:sz w:val="26"/>
          <w:szCs w:val="26"/>
        </w:rPr>
        <w:t xml:space="preserve"> годах» (далее – Программа), ут</w:t>
      </w:r>
      <w:r w:rsidRPr="005B61D8">
        <w:rPr>
          <w:sz w:val="26"/>
          <w:szCs w:val="26"/>
        </w:rPr>
        <w:t>верждённую постановл</w:t>
      </w:r>
      <w:r w:rsidRPr="005B61D8">
        <w:rPr>
          <w:sz w:val="26"/>
          <w:szCs w:val="26"/>
        </w:rPr>
        <w:t>е</w:t>
      </w:r>
      <w:r w:rsidRPr="005B61D8">
        <w:rPr>
          <w:sz w:val="26"/>
          <w:szCs w:val="26"/>
        </w:rPr>
        <w:t>нием администрации Великоустюгского муниципального округа от 09.02.2023 № 287, следующие изменения:</w:t>
      </w:r>
    </w:p>
    <w:p w:rsidR="00FE60A3" w:rsidRPr="005B61D8" w:rsidRDefault="00FE60A3" w:rsidP="00FE60A3">
      <w:pPr>
        <w:ind w:firstLine="567"/>
        <w:jc w:val="both"/>
        <w:rPr>
          <w:sz w:val="26"/>
          <w:szCs w:val="26"/>
        </w:rPr>
      </w:pPr>
      <w:r w:rsidRPr="005B61D8">
        <w:rPr>
          <w:sz w:val="26"/>
          <w:szCs w:val="26"/>
        </w:rPr>
        <w:t>1.1. В паспорте Программы строку «Объёмы финансового обеспечения Пр</w:t>
      </w:r>
      <w:r w:rsidRPr="005B61D8">
        <w:rPr>
          <w:sz w:val="26"/>
          <w:szCs w:val="26"/>
        </w:rPr>
        <w:t>о</w:t>
      </w:r>
      <w:r w:rsidRPr="005B61D8">
        <w:rPr>
          <w:sz w:val="26"/>
          <w:szCs w:val="26"/>
        </w:rPr>
        <w:t>граммы» изложить в новой редакции:</w:t>
      </w:r>
    </w:p>
    <w:p w:rsidR="00FE60A3" w:rsidRPr="005B61D8" w:rsidRDefault="00FE60A3" w:rsidP="00FE60A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61D8">
        <w:rPr>
          <w:sz w:val="26"/>
          <w:szCs w:val="26"/>
        </w:rPr>
        <w:t>«объём финансирования мероприятий муниципальной программы – 137</w:t>
      </w:r>
      <w:r w:rsidR="00673B7D" w:rsidRPr="005B61D8">
        <w:rPr>
          <w:sz w:val="26"/>
          <w:szCs w:val="26"/>
        </w:rPr>
        <w:t>5610</w:t>
      </w:r>
      <w:r w:rsidRPr="005B61D8">
        <w:rPr>
          <w:sz w:val="26"/>
          <w:szCs w:val="26"/>
        </w:rPr>
        <w:t>,</w:t>
      </w:r>
      <w:r w:rsidR="00673B7D" w:rsidRPr="005B61D8">
        <w:rPr>
          <w:sz w:val="26"/>
          <w:szCs w:val="26"/>
        </w:rPr>
        <w:t>6</w:t>
      </w:r>
      <w:r w:rsidRPr="005B61D8">
        <w:rPr>
          <w:sz w:val="26"/>
          <w:szCs w:val="26"/>
        </w:rPr>
        <w:t xml:space="preserve"> тыс. </w:t>
      </w:r>
      <w:proofErr w:type="spellStart"/>
      <w:r w:rsidRPr="005B61D8">
        <w:rPr>
          <w:sz w:val="26"/>
          <w:szCs w:val="26"/>
        </w:rPr>
        <w:t>руб</w:t>
      </w:r>
      <w:proofErr w:type="spellEnd"/>
      <w:r w:rsidRPr="005B61D8">
        <w:rPr>
          <w:sz w:val="26"/>
          <w:szCs w:val="26"/>
        </w:rPr>
        <w:t>».</w:t>
      </w:r>
    </w:p>
    <w:p w:rsidR="00FE60A3" w:rsidRPr="005B61D8" w:rsidRDefault="00FE60A3" w:rsidP="00FE60A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61D8">
        <w:rPr>
          <w:sz w:val="26"/>
          <w:szCs w:val="26"/>
        </w:rPr>
        <w:t>1.2. В паспорте подпрограммы 1 муниципальной программы «Кадровая полит</w:t>
      </w:r>
      <w:r w:rsidRPr="005B61D8">
        <w:rPr>
          <w:sz w:val="26"/>
          <w:szCs w:val="26"/>
        </w:rPr>
        <w:t>и</w:t>
      </w:r>
      <w:r w:rsidRPr="005B61D8">
        <w:rPr>
          <w:sz w:val="26"/>
          <w:szCs w:val="26"/>
        </w:rPr>
        <w:t>ка и развитие управления в Великоустюгском муниципальном округе в 2023-2027 г</w:t>
      </w:r>
      <w:r w:rsidRPr="005B61D8">
        <w:rPr>
          <w:sz w:val="26"/>
          <w:szCs w:val="26"/>
        </w:rPr>
        <w:t>о</w:t>
      </w:r>
      <w:r w:rsidRPr="005B61D8">
        <w:rPr>
          <w:sz w:val="26"/>
          <w:szCs w:val="26"/>
        </w:rPr>
        <w:t>ды» строку «Объёмы и источники финансирования подпрограммы№ 1» изложить в новой редакции:</w:t>
      </w:r>
    </w:p>
    <w:p w:rsidR="00FE60A3" w:rsidRPr="005B61D8" w:rsidRDefault="00FE60A3" w:rsidP="00FE60A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61D8">
        <w:rPr>
          <w:sz w:val="26"/>
          <w:szCs w:val="26"/>
        </w:rPr>
        <w:t>«Общий объём финансового обеспечения составляет: 134</w:t>
      </w:r>
      <w:r w:rsidR="00673B7D" w:rsidRPr="005B61D8">
        <w:rPr>
          <w:sz w:val="26"/>
          <w:szCs w:val="26"/>
        </w:rPr>
        <w:t>4450,</w:t>
      </w:r>
      <w:r w:rsidRPr="005B61D8">
        <w:rPr>
          <w:sz w:val="26"/>
          <w:szCs w:val="26"/>
        </w:rPr>
        <w:t xml:space="preserve">0 тыс. </w:t>
      </w:r>
      <w:proofErr w:type="spellStart"/>
      <w:r w:rsidRPr="005B61D8">
        <w:rPr>
          <w:sz w:val="26"/>
          <w:szCs w:val="26"/>
        </w:rPr>
        <w:t>руб</w:t>
      </w:r>
      <w:proofErr w:type="spellEnd"/>
      <w:r w:rsidRPr="005B61D8">
        <w:rPr>
          <w:sz w:val="26"/>
          <w:szCs w:val="26"/>
        </w:rPr>
        <w:t>».</w:t>
      </w:r>
    </w:p>
    <w:p w:rsidR="00FE60A3" w:rsidRPr="005B61D8" w:rsidRDefault="00FE60A3" w:rsidP="00FE60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61D8">
        <w:rPr>
          <w:sz w:val="26"/>
          <w:szCs w:val="26"/>
        </w:rPr>
        <w:t xml:space="preserve">2. Приложения № 1 </w:t>
      </w:r>
      <w:r w:rsidR="001751F4">
        <w:rPr>
          <w:sz w:val="26"/>
          <w:szCs w:val="26"/>
        </w:rPr>
        <w:t xml:space="preserve">к </w:t>
      </w:r>
      <w:r w:rsidRPr="005B61D8">
        <w:rPr>
          <w:sz w:val="26"/>
          <w:szCs w:val="26"/>
        </w:rPr>
        <w:t>подпрограмм</w:t>
      </w:r>
      <w:r w:rsidR="001751F4">
        <w:rPr>
          <w:sz w:val="26"/>
          <w:szCs w:val="26"/>
        </w:rPr>
        <w:t>е №</w:t>
      </w:r>
      <w:r w:rsidRPr="005B61D8">
        <w:rPr>
          <w:sz w:val="26"/>
          <w:szCs w:val="26"/>
        </w:rPr>
        <w:t xml:space="preserve"> 1</w:t>
      </w:r>
      <w:r w:rsidR="001751F4">
        <w:rPr>
          <w:sz w:val="26"/>
          <w:szCs w:val="26"/>
        </w:rPr>
        <w:t xml:space="preserve"> и к</w:t>
      </w:r>
      <w:r w:rsidR="001751F4">
        <w:rPr>
          <w:sz w:val="26"/>
          <w:szCs w:val="26"/>
        </w:rPr>
        <w:t xml:space="preserve"> </w:t>
      </w:r>
      <w:r w:rsidR="001751F4" w:rsidRPr="005B61D8">
        <w:rPr>
          <w:sz w:val="26"/>
          <w:szCs w:val="26"/>
        </w:rPr>
        <w:t>подпрограмм</w:t>
      </w:r>
      <w:r w:rsidR="001751F4">
        <w:rPr>
          <w:sz w:val="26"/>
          <w:szCs w:val="26"/>
        </w:rPr>
        <w:t>е №</w:t>
      </w:r>
      <w:r w:rsidR="001751F4" w:rsidRPr="005B61D8">
        <w:rPr>
          <w:sz w:val="26"/>
          <w:szCs w:val="26"/>
        </w:rPr>
        <w:t xml:space="preserve"> </w:t>
      </w:r>
      <w:r w:rsidR="001751F4">
        <w:rPr>
          <w:sz w:val="26"/>
          <w:szCs w:val="26"/>
        </w:rPr>
        <w:t>2</w:t>
      </w:r>
      <w:r w:rsidRPr="005B61D8">
        <w:rPr>
          <w:sz w:val="26"/>
          <w:szCs w:val="26"/>
        </w:rPr>
        <w:t xml:space="preserve"> Программы и</w:t>
      </w:r>
      <w:r w:rsidRPr="005B61D8">
        <w:rPr>
          <w:sz w:val="26"/>
          <w:szCs w:val="26"/>
        </w:rPr>
        <w:t>з</w:t>
      </w:r>
      <w:r w:rsidRPr="005B61D8">
        <w:rPr>
          <w:sz w:val="26"/>
          <w:szCs w:val="26"/>
        </w:rPr>
        <w:t>ложить в новых р</w:t>
      </w:r>
      <w:r w:rsidRPr="005B61D8">
        <w:rPr>
          <w:sz w:val="26"/>
          <w:szCs w:val="26"/>
        </w:rPr>
        <w:t>е</w:t>
      </w:r>
      <w:r w:rsidRPr="005B61D8">
        <w:rPr>
          <w:sz w:val="26"/>
          <w:szCs w:val="26"/>
        </w:rPr>
        <w:t>дакциях (приложение к настоящему постановлению).</w:t>
      </w:r>
    </w:p>
    <w:p w:rsidR="00C74A29" w:rsidRPr="005B61D8" w:rsidRDefault="00FE60A3" w:rsidP="005B61D8">
      <w:pPr>
        <w:ind w:firstLine="567"/>
        <w:jc w:val="both"/>
        <w:rPr>
          <w:sz w:val="26"/>
          <w:szCs w:val="26"/>
        </w:rPr>
      </w:pPr>
      <w:r w:rsidRPr="005B61D8">
        <w:rPr>
          <w:sz w:val="26"/>
          <w:szCs w:val="26"/>
        </w:rPr>
        <w:t>3. Настоящее постановление вступает в силу после официального опубликов</w:t>
      </w:r>
      <w:r w:rsidRPr="005B61D8">
        <w:rPr>
          <w:sz w:val="26"/>
          <w:szCs w:val="26"/>
        </w:rPr>
        <w:t>а</w:t>
      </w:r>
      <w:r w:rsidRPr="005B61D8">
        <w:rPr>
          <w:sz w:val="26"/>
          <w:szCs w:val="26"/>
        </w:rPr>
        <w:t>ния.</w:t>
      </w:r>
    </w:p>
    <w:p w:rsidR="00FE60A3" w:rsidRPr="005B61D8" w:rsidRDefault="00FE60A3" w:rsidP="00FE60A3">
      <w:pPr>
        <w:jc w:val="both"/>
        <w:rPr>
          <w:sz w:val="26"/>
          <w:szCs w:val="26"/>
        </w:rPr>
      </w:pPr>
    </w:p>
    <w:p w:rsidR="00C74A29" w:rsidRPr="005B61D8" w:rsidRDefault="00C74A29" w:rsidP="00C74A29">
      <w:pPr>
        <w:pStyle w:val="Standard"/>
        <w:jc w:val="both"/>
        <w:rPr>
          <w:b/>
          <w:kern w:val="0"/>
          <w:sz w:val="26"/>
          <w:szCs w:val="26"/>
        </w:rPr>
      </w:pPr>
      <w:r w:rsidRPr="005B61D8">
        <w:rPr>
          <w:b/>
          <w:kern w:val="0"/>
          <w:sz w:val="26"/>
          <w:szCs w:val="26"/>
          <w:lang w:val="ru-RU"/>
        </w:rPr>
        <w:t>Глава</w:t>
      </w:r>
      <w:bookmarkStart w:id="0" w:name="_GoBack"/>
      <w:bookmarkEnd w:id="0"/>
    </w:p>
    <w:p w:rsidR="00C74A29" w:rsidRPr="005B61D8" w:rsidRDefault="00C74A29" w:rsidP="00C74A29">
      <w:pPr>
        <w:pStyle w:val="Standard"/>
        <w:jc w:val="both"/>
        <w:rPr>
          <w:b/>
          <w:kern w:val="0"/>
          <w:sz w:val="26"/>
          <w:szCs w:val="26"/>
          <w:lang w:val="ru-RU"/>
        </w:rPr>
      </w:pPr>
      <w:r w:rsidRPr="005B61D8">
        <w:rPr>
          <w:b/>
          <w:kern w:val="0"/>
          <w:sz w:val="26"/>
          <w:szCs w:val="26"/>
        </w:rPr>
        <w:t xml:space="preserve">Великоустюгского муниципального </w:t>
      </w:r>
      <w:r w:rsidRPr="005B61D8">
        <w:rPr>
          <w:b/>
          <w:kern w:val="0"/>
          <w:sz w:val="26"/>
          <w:szCs w:val="26"/>
          <w:lang w:val="ru-RU"/>
        </w:rPr>
        <w:t>округа</w:t>
      </w:r>
      <w:r w:rsidRPr="005B61D8">
        <w:rPr>
          <w:b/>
          <w:kern w:val="0"/>
          <w:sz w:val="26"/>
          <w:szCs w:val="26"/>
        </w:rPr>
        <w:tab/>
      </w:r>
      <w:r w:rsidRPr="005B61D8">
        <w:rPr>
          <w:b/>
          <w:kern w:val="0"/>
          <w:sz w:val="26"/>
          <w:szCs w:val="26"/>
        </w:rPr>
        <w:tab/>
      </w:r>
      <w:r w:rsidRPr="005B61D8">
        <w:rPr>
          <w:b/>
          <w:kern w:val="0"/>
          <w:sz w:val="26"/>
          <w:szCs w:val="26"/>
          <w:lang w:val="ru-RU"/>
        </w:rPr>
        <w:t xml:space="preserve">       </w:t>
      </w:r>
      <w:r w:rsidR="00FE3206" w:rsidRPr="005B61D8">
        <w:rPr>
          <w:b/>
          <w:kern w:val="0"/>
          <w:sz w:val="26"/>
          <w:szCs w:val="26"/>
          <w:lang w:val="ru-RU"/>
        </w:rPr>
        <w:t xml:space="preserve">             </w:t>
      </w:r>
      <w:r w:rsidRPr="005B61D8">
        <w:rPr>
          <w:b/>
          <w:kern w:val="0"/>
          <w:sz w:val="26"/>
          <w:szCs w:val="26"/>
          <w:lang w:val="ru-RU"/>
        </w:rPr>
        <w:t xml:space="preserve"> А.</w:t>
      </w:r>
      <w:r w:rsidR="00FE3206" w:rsidRPr="005B61D8">
        <w:rPr>
          <w:b/>
          <w:kern w:val="0"/>
          <w:sz w:val="26"/>
          <w:szCs w:val="26"/>
          <w:lang w:val="ru-RU"/>
        </w:rPr>
        <w:t xml:space="preserve"> </w:t>
      </w:r>
      <w:r w:rsidRPr="005B61D8">
        <w:rPr>
          <w:b/>
          <w:kern w:val="0"/>
          <w:sz w:val="26"/>
          <w:szCs w:val="26"/>
          <w:lang w:val="ru-RU"/>
        </w:rPr>
        <w:t>В. Кузьмин</w:t>
      </w:r>
    </w:p>
    <w:p w:rsidR="00C74A29" w:rsidRPr="005B61D8" w:rsidRDefault="00C74A29" w:rsidP="00C74A29">
      <w:pPr>
        <w:pStyle w:val="Standard"/>
        <w:jc w:val="both"/>
        <w:rPr>
          <w:b/>
          <w:kern w:val="0"/>
          <w:sz w:val="26"/>
          <w:szCs w:val="26"/>
          <w:lang w:val="ru-RU"/>
        </w:rPr>
      </w:pPr>
    </w:p>
    <w:p w:rsidR="00B2420B" w:rsidRPr="005B61D8" w:rsidRDefault="00B2420B" w:rsidP="005B61D8">
      <w:pPr>
        <w:autoSpaceDE w:val="0"/>
        <w:autoSpaceDN w:val="0"/>
        <w:adjustRightInd w:val="0"/>
        <w:sectPr w:rsidR="00B2420B" w:rsidRPr="005B61D8" w:rsidSect="005B61D8">
          <w:pgSz w:w="11906" w:h="16838"/>
          <w:pgMar w:top="851" w:right="567" w:bottom="1134" w:left="1701" w:header="720" w:footer="720" w:gutter="0"/>
          <w:pgNumType w:start="2"/>
          <w:cols w:space="708"/>
          <w:docGrid w:linePitch="360"/>
        </w:sectPr>
      </w:pPr>
    </w:p>
    <w:p w:rsidR="00BF325A" w:rsidRDefault="00BF325A" w:rsidP="00CC4C15">
      <w:pPr>
        <w:ind w:firstLine="12758"/>
        <w:jc w:val="center"/>
      </w:pPr>
    </w:p>
    <w:p w:rsidR="00D55799" w:rsidRPr="005B61D8" w:rsidRDefault="00D55799" w:rsidP="00CC4C15">
      <w:pPr>
        <w:ind w:firstLine="12758"/>
        <w:jc w:val="center"/>
      </w:pPr>
      <w:r w:rsidRPr="005B61D8">
        <w:t xml:space="preserve">Приложение </w:t>
      </w:r>
      <w:r w:rsidR="00206222" w:rsidRPr="005B61D8">
        <w:t xml:space="preserve">№ </w:t>
      </w:r>
      <w:r w:rsidRPr="005B61D8">
        <w:t xml:space="preserve">1 к подпрограмме </w:t>
      </w:r>
      <w:r w:rsidR="00B31138" w:rsidRPr="005B61D8">
        <w:t xml:space="preserve">№ </w:t>
      </w:r>
      <w:r w:rsidRPr="005B61D8">
        <w:t xml:space="preserve">1 </w:t>
      </w:r>
    </w:p>
    <w:p w:rsidR="00D55799" w:rsidRPr="005B61D8" w:rsidRDefault="00D55799" w:rsidP="00D55799">
      <w:pPr>
        <w:ind w:firstLine="9781"/>
        <w:jc w:val="center"/>
      </w:pPr>
    </w:p>
    <w:p w:rsidR="00206222" w:rsidRPr="005B61D8" w:rsidRDefault="00D55799" w:rsidP="00D55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1D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06222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Е</w:t>
      </w:r>
      <w:r w:rsidR="00206222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Р</w:t>
      </w:r>
      <w:r w:rsidR="00206222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Е</w:t>
      </w:r>
      <w:r w:rsidR="00206222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Ч</w:t>
      </w:r>
      <w:r w:rsidR="00206222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Е</w:t>
      </w:r>
      <w:r w:rsidR="00206222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Н</w:t>
      </w:r>
      <w:r w:rsidR="00206222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:rsidR="00D55799" w:rsidRPr="005B61D8" w:rsidRDefault="00D55799" w:rsidP="00D55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D8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И ФИНАНСОВОЕ ОБЕСПЕЧЕНИЕ </w:t>
      </w:r>
    </w:p>
    <w:p w:rsidR="00206222" w:rsidRPr="005B61D8" w:rsidRDefault="00D55799" w:rsidP="00D55799">
      <w:pPr>
        <w:pStyle w:val="ConsPlusNormal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B61D8">
        <w:rPr>
          <w:rFonts w:ascii="Times New Roman" w:hAnsi="Times New Roman" w:cs="Times New Roman"/>
          <w:b/>
          <w:sz w:val="24"/>
          <w:szCs w:val="24"/>
        </w:rPr>
        <w:t xml:space="preserve">реализации подпрограммы 1 </w:t>
      </w:r>
      <w:r w:rsidRPr="005B61D8">
        <w:rPr>
          <w:rFonts w:ascii="Times New Roman" w:eastAsia="Calibri" w:hAnsi="Times New Roman"/>
          <w:b/>
          <w:sz w:val="24"/>
          <w:szCs w:val="24"/>
        </w:rPr>
        <w:t xml:space="preserve">«Кадровая политика и развитие управления </w:t>
      </w:r>
    </w:p>
    <w:p w:rsidR="00D55799" w:rsidRPr="005B61D8" w:rsidRDefault="00D55799" w:rsidP="00D55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D8">
        <w:rPr>
          <w:rFonts w:ascii="Times New Roman" w:eastAsia="Calibri" w:hAnsi="Times New Roman"/>
          <w:b/>
          <w:sz w:val="24"/>
          <w:szCs w:val="24"/>
        </w:rPr>
        <w:t>в Великоустюгском муниципальном округе в 2023 – 2027 годы»</w:t>
      </w:r>
      <w:r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222" w:rsidRPr="005B61D8" w:rsidRDefault="00206222" w:rsidP="00D55799">
      <w:pPr>
        <w:pStyle w:val="ConsPlusNormal"/>
        <w:jc w:val="center"/>
        <w:rPr>
          <w:b/>
          <w:sz w:val="24"/>
          <w:szCs w:val="24"/>
        </w:rPr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55"/>
        <w:gridCol w:w="29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B33C6C" w:rsidRPr="005B61D8" w:rsidTr="007A05A1">
        <w:trPr>
          <w:trHeight w:val="23"/>
        </w:trPr>
        <w:tc>
          <w:tcPr>
            <w:tcW w:w="852" w:type="dxa"/>
            <w:vMerge w:val="restart"/>
          </w:tcPr>
          <w:p w:rsidR="00B33C6C" w:rsidRPr="005B61D8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№</w:t>
            </w:r>
          </w:p>
          <w:p w:rsidR="00B33C6C" w:rsidRPr="005B61D8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п/п</w:t>
            </w:r>
          </w:p>
        </w:tc>
        <w:tc>
          <w:tcPr>
            <w:tcW w:w="1955" w:type="dxa"/>
            <w:vMerge w:val="restart"/>
          </w:tcPr>
          <w:p w:rsidR="00B33C6C" w:rsidRPr="005B61D8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Ответственный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</w:p>
          <w:p w:rsidR="00B33C6C" w:rsidRPr="005B61D8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исполнитель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</w:p>
          <w:p w:rsidR="00B33C6C" w:rsidRPr="005B61D8" w:rsidRDefault="007A05A1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соисполнитель</w:t>
            </w:r>
            <w:proofErr w:type="spellEnd"/>
            <w:r w:rsidR="00B33C6C" w:rsidRPr="005B61D8">
              <w:rPr>
                <w:rFonts w:cs="Times New Roman"/>
              </w:rPr>
              <w:t xml:space="preserve">, </w:t>
            </w:r>
          </w:p>
          <w:p w:rsidR="00B33C6C" w:rsidRPr="005B61D8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3261" w:type="dxa"/>
            <w:gridSpan w:val="2"/>
            <w:vMerge w:val="restart"/>
          </w:tcPr>
          <w:p w:rsidR="00B33C6C" w:rsidRPr="005B61D8" w:rsidRDefault="00B33C6C" w:rsidP="00B33C6C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Наименование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основного</w:t>
            </w:r>
            <w:proofErr w:type="spellEnd"/>
            <w:r w:rsidRPr="005B61D8">
              <w:rPr>
                <w:rFonts w:cs="Times New Roman"/>
              </w:rPr>
              <w:t xml:space="preserve">  </w:t>
            </w:r>
            <w:proofErr w:type="spellStart"/>
            <w:r w:rsidRPr="005B61D8">
              <w:rPr>
                <w:rFonts w:cs="Times New Roman"/>
              </w:rPr>
              <w:t>мероприятия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  <w:proofErr w:type="spellStart"/>
            <w:r w:rsidRPr="005B61D8">
              <w:rPr>
                <w:rFonts w:cs="Times New Roman"/>
              </w:rPr>
              <w:t>мероприятия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муниципальной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2976" w:type="dxa"/>
            <w:vMerge w:val="restart"/>
          </w:tcPr>
          <w:p w:rsidR="00B33C6C" w:rsidRPr="005B61D8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Ожидаемый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непосредственный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результат</w:t>
            </w:r>
            <w:proofErr w:type="spellEnd"/>
          </w:p>
        </w:tc>
        <w:tc>
          <w:tcPr>
            <w:tcW w:w="2268" w:type="dxa"/>
            <w:vMerge w:val="restart"/>
          </w:tcPr>
          <w:p w:rsidR="00B33C6C" w:rsidRPr="005B61D8" w:rsidRDefault="00B33C6C" w:rsidP="00B33C6C">
            <w:pPr>
              <w:pStyle w:val="Standard"/>
              <w:jc w:val="center"/>
            </w:pPr>
            <w:proofErr w:type="spellStart"/>
            <w:r w:rsidRPr="005B61D8">
              <w:rPr>
                <w:rFonts w:cs="Times New Roman"/>
              </w:rPr>
              <w:t>Источник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финансового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обеспечения</w:t>
            </w:r>
            <w:proofErr w:type="spellEnd"/>
          </w:p>
        </w:tc>
        <w:tc>
          <w:tcPr>
            <w:tcW w:w="1276" w:type="dxa"/>
          </w:tcPr>
          <w:p w:rsidR="00B33C6C" w:rsidRPr="005B61D8" w:rsidRDefault="00B33C6C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gridSpan w:val="5"/>
          </w:tcPr>
          <w:p w:rsidR="00B33C6C" w:rsidRPr="005B61D8" w:rsidRDefault="00B33C6C" w:rsidP="00B33C6C">
            <w:pPr>
              <w:pStyle w:val="Standard"/>
              <w:jc w:val="center"/>
            </w:pPr>
            <w:proofErr w:type="spellStart"/>
            <w:r w:rsidRPr="005B61D8">
              <w:rPr>
                <w:rFonts w:cs="Times New Roman"/>
              </w:rPr>
              <w:t>Расходы</w:t>
            </w:r>
            <w:proofErr w:type="spellEnd"/>
          </w:p>
        </w:tc>
        <w:tc>
          <w:tcPr>
            <w:tcW w:w="1559" w:type="dxa"/>
            <w:vMerge w:val="restart"/>
          </w:tcPr>
          <w:p w:rsidR="00B33C6C" w:rsidRPr="005B61D8" w:rsidRDefault="00B33C6C" w:rsidP="00B33C6C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Всего за 2023-2027 годы</w:t>
            </w:r>
          </w:p>
        </w:tc>
      </w:tr>
      <w:tr w:rsidR="007A05A1" w:rsidRPr="005B61D8" w:rsidTr="007A05A1">
        <w:trPr>
          <w:trHeight w:val="23"/>
        </w:trPr>
        <w:tc>
          <w:tcPr>
            <w:tcW w:w="852" w:type="dxa"/>
            <w:vMerge/>
          </w:tcPr>
          <w:p w:rsidR="00B33C6C" w:rsidRPr="005B61D8" w:rsidRDefault="00B33C6C" w:rsidP="00B33C6C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955" w:type="dxa"/>
            <w:vMerge/>
          </w:tcPr>
          <w:p w:rsidR="00B33C6C" w:rsidRPr="005B61D8" w:rsidRDefault="00B33C6C" w:rsidP="00B33C6C">
            <w:pPr>
              <w:snapToGrid w:val="0"/>
              <w:jc w:val="both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3261" w:type="dxa"/>
            <w:gridSpan w:val="2"/>
            <w:vMerge/>
          </w:tcPr>
          <w:p w:rsidR="00B33C6C" w:rsidRPr="005B61D8" w:rsidRDefault="00B33C6C" w:rsidP="00B33C6C">
            <w:pPr>
              <w:snapToGrid w:val="0"/>
              <w:ind w:left="133" w:right="131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2976" w:type="dxa"/>
            <w:vMerge/>
          </w:tcPr>
          <w:p w:rsidR="00B33C6C" w:rsidRPr="005B61D8" w:rsidRDefault="00B33C6C" w:rsidP="00B33C6C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2268" w:type="dxa"/>
            <w:vMerge/>
          </w:tcPr>
          <w:p w:rsidR="00B33C6C" w:rsidRPr="005B61D8" w:rsidRDefault="00B33C6C" w:rsidP="00B33C6C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276" w:type="dxa"/>
          </w:tcPr>
          <w:p w:rsidR="00B33C6C" w:rsidRPr="005B61D8" w:rsidRDefault="007A05A1" w:rsidP="00B33C6C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5B61D8">
              <w:t>ед.изм</w:t>
            </w:r>
            <w:proofErr w:type="spellEnd"/>
          </w:p>
        </w:tc>
        <w:tc>
          <w:tcPr>
            <w:tcW w:w="1276" w:type="dxa"/>
            <w:vAlign w:val="center"/>
          </w:tcPr>
          <w:p w:rsidR="00B33C6C" w:rsidRPr="005B61D8" w:rsidRDefault="00B33C6C" w:rsidP="007A05A1">
            <w:pPr>
              <w:pStyle w:val="Standard"/>
              <w:jc w:val="center"/>
            </w:pPr>
            <w:r w:rsidRPr="005B61D8">
              <w:rPr>
                <w:rFonts w:cs="Times New Roman"/>
              </w:rPr>
              <w:t>20</w:t>
            </w:r>
            <w:r w:rsidRPr="005B61D8">
              <w:rPr>
                <w:rFonts w:cs="Times New Roman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B33C6C" w:rsidRPr="005B61D8" w:rsidRDefault="00B33C6C" w:rsidP="007A05A1">
            <w:pPr>
              <w:pStyle w:val="Standard"/>
              <w:jc w:val="center"/>
            </w:pPr>
            <w:r w:rsidRPr="005B61D8">
              <w:rPr>
                <w:rFonts w:cs="Times New Roman"/>
              </w:rPr>
              <w:t>20</w:t>
            </w:r>
            <w:r w:rsidRPr="005B61D8">
              <w:rPr>
                <w:rFonts w:cs="Times New Roman"/>
                <w:lang w:val="ru-RU"/>
              </w:rPr>
              <w:t>24</w:t>
            </w:r>
          </w:p>
        </w:tc>
        <w:tc>
          <w:tcPr>
            <w:tcW w:w="1418" w:type="dxa"/>
            <w:vAlign w:val="center"/>
          </w:tcPr>
          <w:p w:rsidR="00B33C6C" w:rsidRPr="005B61D8" w:rsidRDefault="00B33C6C" w:rsidP="007A05A1">
            <w:pPr>
              <w:pStyle w:val="Standard"/>
              <w:jc w:val="center"/>
            </w:pPr>
            <w:r w:rsidRPr="005B61D8">
              <w:rPr>
                <w:rFonts w:cs="Times New Roman"/>
              </w:rPr>
              <w:t>20</w:t>
            </w:r>
            <w:r w:rsidRPr="005B61D8">
              <w:rPr>
                <w:rFonts w:cs="Times New Roman"/>
                <w:lang w:val="ru-RU"/>
              </w:rPr>
              <w:t>25</w:t>
            </w:r>
          </w:p>
        </w:tc>
        <w:tc>
          <w:tcPr>
            <w:tcW w:w="1417" w:type="dxa"/>
            <w:vAlign w:val="center"/>
          </w:tcPr>
          <w:p w:rsidR="00B33C6C" w:rsidRPr="005B61D8" w:rsidRDefault="00B33C6C" w:rsidP="007A05A1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2026</w:t>
            </w:r>
          </w:p>
        </w:tc>
        <w:tc>
          <w:tcPr>
            <w:tcW w:w="1418" w:type="dxa"/>
            <w:vAlign w:val="center"/>
          </w:tcPr>
          <w:p w:rsidR="00B33C6C" w:rsidRPr="005B61D8" w:rsidRDefault="00B33C6C" w:rsidP="007A05A1">
            <w:pPr>
              <w:pStyle w:val="Standard"/>
              <w:jc w:val="center"/>
            </w:pPr>
            <w:r w:rsidRPr="005B61D8">
              <w:rPr>
                <w:rFonts w:cs="Times New Roman"/>
              </w:rPr>
              <w:t>202</w:t>
            </w:r>
            <w:r w:rsidRPr="005B61D8">
              <w:rPr>
                <w:rFonts w:cs="Times New Roman"/>
                <w:lang w:val="ru-RU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B33C6C" w:rsidRPr="005B61D8" w:rsidRDefault="00B33C6C" w:rsidP="007A05A1">
            <w:pPr>
              <w:snapToGrid w:val="0"/>
              <w:jc w:val="center"/>
              <w:rPr>
                <w:rFonts w:eastAsia="Andale Sans UI"/>
                <w:kern w:val="2"/>
                <w:lang w:eastAsia="ja-JP" w:bidi="fa-IR"/>
              </w:rPr>
            </w:pPr>
          </w:p>
        </w:tc>
      </w:tr>
      <w:tr w:rsidR="007A05A1" w:rsidRPr="005B61D8" w:rsidTr="007A05A1">
        <w:trPr>
          <w:trHeight w:val="23"/>
        </w:trPr>
        <w:tc>
          <w:tcPr>
            <w:tcW w:w="852" w:type="dxa"/>
          </w:tcPr>
          <w:p w:rsidR="00B33C6C" w:rsidRPr="005B61D8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1</w:t>
            </w:r>
          </w:p>
        </w:tc>
        <w:tc>
          <w:tcPr>
            <w:tcW w:w="1955" w:type="dxa"/>
          </w:tcPr>
          <w:p w:rsidR="00B33C6C" w:rsidRPr="005B61D8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</w:t>
            </w:r>
          </w:p>
        </w:tc>
        <w:tc>
          <w:tcPr>
            <w:tcW w:w="3261" w:type="dxa"/>
            <w:gridSpan w:val="2"/>
          </w:tcPr>
          <w:p w:rsidR="00B33C6C" w:rsidRPr="005B61D8" w:rsidRDefault="00B33C6C" w:rsidP="00B33C6C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B33C6C" w:rsidRPr="005B61D8" w:rsidRDefault="007A05A1" w:rsidP="00B33C6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B33C6C" w:rsidRPr="005B61D8" w:rsidRDefault="00B33C6C" w:rsidP="00B33C6C">
            <w:pPr>
              <w:pStyle w:val="Standard"/>
              <w:jc w:val="center"/>
            </w:pPr>
            <w:r w:rsidRPr="005B61D8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B33C6C" w:rsidRPr="005B61D8" w:rsidRDefault="00B33C6C" w:rsidP="00B33C6C">
            <w:pPr>
              <w:pStyle w:val="Standard"/>
              <w:jc w:val="center"/>
            </w:pPr>
            <w:r w:rsidRPr="005B61D8">
              <w:rPr>
                <w:rFonts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B33C6C" w:rsidRPr="005B61D8" w:rsidRDefault="00B33C6C" w:rsidP="007A05A1">
            <w:pPr>
              <w:pStyle w:val="Standard"/>
              <w:jc w:val="center"/>
            </w:pPr>
            <w:r w:rsidRPr="005B61D8">
              <w:rPr>
                <w:rFonts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B33C6C" w:rsidRPr="005B61D8" w:rsidRDefault="00B33C6C" w:rsidP="007A05A1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  <w:vAlign w:val="center"/>
          </w:tcPr>
          <w:p w:rsidR="00B33C6C" w:rsidRPr="005B61D8" w:rsidRDefault="00B33C6C" w:rsidP="007A05A1">
            <w:pPr>
              <w:pStyle w:val="Standard"/>
              <w:jc w:val="center"/>
            </w:pPr>
            <w:r w:rsidRPr="005B61D8">
              <w:rPr>
                <w:rFonts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B33C6C" w:rsidRPr="005B61D8" w:rsidRDefault="00B33C6C" w:rsidP="007A05A1">
            <w:pPr>
              <w:pStyle w:val="Standard"/>
              <w:jc w:val="center"/>
            </w:pPr>
            <w:r w:rsidRPr="005B61D8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33C6C" w:rsidRPr="005B61D8" w:rsidRDefault="00B33C6C" w:rsidP="007A05A1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B33C6C" w:rsidRPr="005B61D8" w:rsidRDefault="00B33C6C" w:rsidP="007A05A1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12</w:t>
            </w:r>
          </w:p>
        </w:tc>
      </w:tr>
      <w:tr w:rsidR="007A05A1" w:rsidRPr="005B61D8" w:rsidTr="007A05A1">
        <w:trPr>
          <w:trHeight w:val="23"/>
        </w:trPr>
        <w:tc>
          <w:tcPr>
            <w:tcW w:w="852" w:type="dxa"/>
            <w:vMerge w:val="restart"/>
          </w:tcPr>
          <w:p w:rsidR="00C4282B" w:rsidRPr="005B61D8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 w:val="restart"/>
          </w:tcPr>
          <w:p w:rsidR="00C4282B" w:rsidRPr="005B61D8" w:rsidRDefault="00C4282B" w:rsidP="00B33C6C">
            <w:pPr>
              <w:pStyle w:val="Standard"/>
              <w:jc w:val="center"/>
              <w:rPr>
                <w:rFonts w:cs="Times New Roman"/>
                <w:highlight w:val="yellow"/>
                <w:lang w:val="ru-RU"/>
              </w:rPr>
            </w:pPr>
            <w:proofErr w:type="spellStart"/>
            <w:r w:rsidRPr="005B61D8">
              <w:rPr>
                <w:rFonts w:cs="Times New Roman"/>
              </w:rPr>
              <w:t>Итого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по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r w:rsidRPr="005B61D8">
              <w:rPr>
                <w:rFonts w:cs="Times New Roman"/>
                <w:lang w:val="ru-RU"/>
              </w:rPr>
              <w:t xml:space="preserve">подпрограмме </w:t>
            </w:r>
            <w:r w:rsidR="00B31138" w:rsidRPr="005B61D8">
              <w:rPr>
                <w:rFonts w:cs="Times New Roman"/>
                <w:lang w:val="ru-RU"/>
              </w:rPr>
              <w:t xml:space="preserve">№ </w:t>
            </w:r>
            <w:r w:rsidRPr="005B61D8">
              <w:rPr>
                <w:rFonts w:cs="Times New Roman"/>
                <w:lang w:val="ru-RU"/>
              </w:rPr>
              <w:t xml:space="preserve">1 </w:t>
            </w:r>
            <w:proofErr w:type="spellStart"/>
            <w:r w:rsidRPr="005B61D8">
              <w:rPr>
                <w:rFonts w:cs="Times New Roman"/>
              </w:rPr>
              <w:t>муници</w:t>
            </w:r>
            <w:proofErr w:type="spellEnd"/>
            <w:r w:rsidR="00B31138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пальной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прог</w:t>
            </w:r>
            <w:proofErr w:type="spellEnd"/>
            <w:r w:rsidR="00B31138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рамм</w:t>
            </w:r>
            <w:proofErr w:type="spellEnd"/>
            <w:r w:rsidRPr="005B61D8">
              <w:rPr>
                <w:rFonts w:cs="Times New Roman"/>
                <w:lang w:val="ru-RU"/>
              </w:rPr>
              <w:t>ы</w:t>
            </w:r>
          </w:p>
        </w:tc>
        <w:tc>
          <w:tcPr>
            <w:tcW w:w="3261" w:type="dxa"/>
            <w:gridSpan w:val="2"/>
            <w:vMerge w:val="restart"/>
          </w:tcPr>
          <w:p w:rsidR="00C4282B" w:rsidRPr="005B61D8" w:rsidRDefault="00C4282B" w:rsidP="00B33C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1D8">
              <w:rPr>
                <w:rFonts w:ascii="Times New Roman" w:eastAsia="Calibri" w:hAnsi="Times New Roman" w:cs="Times New Roman"/>
                <w:sz w:val="24"/>
                <w:szCs w:val="24"/>
              </w:rPr>
              <w:t>«Кадровая политика и разв</w:t>
            </w:r>
            <w:r w:rsidRPr="005B61D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B61D8">
              <w:rPr>
                <w:rFonts w:ascii="Times New Roman" w:eastAsia="Calibri" w:hAnsi="Times New Roman" w:cs="Times New Roman"/>
                <w:sz w:val="24"/>
                <w:szCs w:val="24"/>
              </w:rPr>
              <w:t>тие управления в Велик</w:t>
            </w:r>
            <w:r w:rsidRPr="005B61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61D8">
              <w:rPr>
                <w:rFonts w:ascii="Times New Roman" w:eastAsia="Calibri" w:hAnsi="Times New Roman" w:cs="Times New Roman"/>
                <w:sz w:val="24"/>
                <w:szCs w:val="24"/>
              </w:rPr>
              <w:t>устюгском муниципальном округе в 2023 – 2027 годы»</w:t>
            </w:r>
          </w:p>
        </w:tc>
        <w:tc>
          <w:tcPr>
            <w:tcW w:w="2976" w:type="dxa"/>
            <w:vMerge w:val="restart"/>
          </w:tcPr>
          <w:p w:rsidR="00C4282B" w:rsidRPr="005B61D8" w:rsidRDefault="00C4282B" w:rsidP="00B33C6C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1D8">
              <w:t xml:space="preserve">Повышение </w:t>
            </w:r>
            <w:proofErr w:type="spellStart"/>
            <w:proofErr w:type="gramStart"/>
            <w:r w:rsidRPr="005B61D8">
              <w:t>эффектив</w:t>
            </w:r>
            <w:r w:rsidR="007A05A1" w:rsidRPr="005B61D8">
              <w:t>-</w:t>
            </w:r>
            <w:r w:rsidRPr="005B61D8">
              <w:t>ности</w:t>
            </w:r>
            <w:proofErr w:type="spellEnd"/>
            <w:proofErr w:type="gramEnd"/>
            <w:r w:rsidRPr="005B61D8">
              <w:t xml:space="preserve"> функционирования системы муниципального управления и оп</w:t>
            </w:r>
            <w:r w:rsidR="007A05A1" w:rsidRPr="005B61D8">
              <w:t>-</w:t>
            </w:r>
            <w:proofErr w:type="spellStart"/>
            <w:r w:rsidRPr="005B61D8">
              <w:t>реде</w:t>
            </w:r>
            <w:proofErr w:type="spellEnd"/>
            <w:r w:rsidR="00B31138" w:rsidRPr="005B61D8">
              <w:t>-</w:t>
            </w:r>
            <w:proofErr w:type="spellStart"/>
            <w:r w:rsidRPr="005B61D8">
              <w:t>ление</w:t>
            </w:r>
            <w:proofErr w:type="spellEnd"/>
            <w:r w:rsidRPr="005B61D8">
              <w:t xml:space="preserve"> основных напра</w:t>
            </w:r>
            <w:r w:rsidRPr="005B61D8">
              <w:t>в</w:t>
            </w:r>
            <w:r w:rsidRPr="005B61D8">
              <w:t>лений кадровой политики в районе для обеспечения квалифицированными кадрами органов местного самоуправления, предпр</w:t>
            </w:r>
            <w:r w:rsidRPr="005B61D8">
              <w:t>и</w:t>
            </w:r>
            <w:r w:rsidRPr="005B61D8">
              <w:t>ятий, учреждений и орг</w:t>
            </w:r>
            <w:r w:rsidRPr="005B61D8">
              <w:t>а</w:t>
            </w:r>
            <w:r w:rsidRPr="005B61D8">
              <w:t>низаций округа с целью дальнейшего социально-экономического развития в Великоустюгском мун</w:t>
            </w:r>
            <w:r w:rsidRPr="005B61D8">
              <w:t>и</w:t>
            </w:r>
            <w:r w:rsidRPr="005B61D8">
              <w:t>ципальном округе;</w:t>
            </w:r>
          </w:p>
        </w:tc>
        <w:tc>
          <w:tcPr>
            <w:tcW w:w="2268" w:type="dxa"/>
          </w:tcPr>
          <w:p w:rsidR="00C4282B" w:rsidRPr="005B61D8" w:rsidRDefault="00C4282B" w:rsidP="007A05A1">
            <w:pPr>
              <w:pStyle w:val="Standard"/>
              <w:jc w:val="center"/>
              <w:rPr>
                <w:highlight w:val="yellow"/>
              </w:rPr>
            </w:pPr>
            <w:proofErr w:type="spellStart"/>
            <w:r w:rsidRPr="005B61D8">
              <w:rPr>
                <w:rFonts w:cs="Times New Roman"/>
              </w:rPr>
              <w:t>всего</w:t>
            </w:r>
            <w:proofErr w:type="spellEnd"/>
            <w:r w:rsidRPr="005B61D8">
              <w:rPr>
                <w:rFonts w:cs="Times New Roman"/>
              </w:rPr>
              <w:t xml:space="preserve">, в </w:t>
            </w:r>
            <w:proofErr w:type="spellStart"/>
            <w:r w:rsidRPr="005B61D8">
              <w:rPr>
                <w:rFonts w:cs="Times New Roman"/>
              </w:rPr>
              <w:t>том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числе</w:t>
            </w:r>
            <w:proofErr w:type="spellEnd"/>
          </w:p>
        </w:tc>
        <w:tc>
          <w:tcPr>
            <w:tcW w:w="1276" w:type="dxa"/>
          </w:tcPr>
          <w:p w:rsidR="00C4282B" w:rsidRPr="005B61D8" w:rsidRDefault="00C4282B" w:rsidP="00B33C6C">
            <w:pPr>
              <w:pStyle w:val="Standard"/>
              <w:jc w:val="center"/>
            </w:pPr>
            <w:proofErr w:type="spellStart"/>
            <w:r w:rsidRPr="005B61D8">
              <w:rPr>
                <w:rFonts w:cs="Times New Roman"/>
              </w:rPr>
              <w:t>тыс</w:t>
            </w:r>
            <w:proofErr w:type="spellEnd"/>
            <w:r w:rsidRPr="005B61D8">
              <w:rPr>
                <w:rFonts w:cs="Times New Roman"/>
              </w:rPr>
              <w:t>.</w:t>
            </w:r>
            <w:r w:rsidR="007A05A1" w:rsidRPr="005B61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C4282B" w:rsidRPr="005B61D8" w:rsidRDefault="006E45F5" w:rsidP="00673B7D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2</w:t>
            </w:r>
            <w:r w:rsidR="00673B7D" w:rsidRPr="005B61D8">
              <w:rPr>
                <w:rFonts w:cs="Times New Roman"/>
                <w:b/>
                <w:bCs/>
                <w:lang w:val="ru-RU"/>
              </w:rPr>
              <w:t>66874</w:t>
            </w:r>
            <w:r w:rsidR="0069442C" w:rsidRPr="005B61D8">
              <w:rPr>
                <w:rFonts w:cs="Times New Roman"/>
                <w:b/>
                <w:bCs/>
                <w:lang w:val="ru-RU"/>
              </w:rPr>
              <w:t>,</w:t>
            </w:r>
            <w:r w:rsidR="00673B7D" w:rsidRPr="005B61D8">
              <w:rPr>
                <w:rFonts w:cs="Times New Roman"/>
                <w:b/>
                <w:bCs/>
                <w:lang w:val="ru-RU"/>
              </w:rPr>
              <w:t>9</w:t>
            </w:r>
            <w:r w:rsidR="00126648" w:rsidRPr="005B61D8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C4282B" w:rsidRPr="005B61D8" w:rsidRDefault="00015393" w:rsidP="007A05A1">
            <w:pPr>
              <w:pStyle w:val="Standard"/>
              <w:jc w:val="center"/>
              <w:rPr>
                <w:highlight w:val="yellow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269639,7</w:t>
            </w:r>
            <w:r w:rsidR="00126648" w:rsidRPr="005B61D8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C4282B" w:rsidRPr="005B61D8" w:rsidRDefault="00C917C2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269683,</w:t>
            </w:r>
            <w:r w:rsidR="00F77B92" w:rsidRPr="005B61D8">
              <w:rPr>
                <w:rFonts w:cs="Times New Roman"/>
                <w:b/>
                <w:bCs/>
                <w:lang w:val="ru-RU"/>
              </w:rPr>
              <w:t>4</w:t>
            </w:r>
            <w:r w:rsidR="00126648" w:rsidRPr="005B61D8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C4282B" w:rsidRPr="005B61D8" w:rsidRDefault="00A7229C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269096,00</w:t>
            </w:r>
          </w:p>
        </w:tc>
        <w:tc>
          <w:tcPr>
            <w:tcW w:w="1418" w:type="dxa"/>
            <w:vAlign w:val="center"/>
          </w:tcPr>
          <w:p w:rsidR="00C4282B" w:rsidRPr="005B61D8" w:rsidRDefault="00A7229C" w:rsidP="007A05A1">
            <w:pPr>
              <w:pStyle w:val="Standard"/>
              <w:jc w:val="center"/>
              <w:rPr>
                <w:highlight w:val="yellow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269156,00</w:t>
            </w:r>
          </w:p>
        </w:tc>
        <w:tc>
          <w:tcPr>
            <w:tcW w:w="1559" w:type="dxa"/>
            <w:vAlign w:val="center"/>
          </w:tcPr>
          <w:p w:rsidR="00C4282B" w:rsidRPr="005B61D8" w:rsidRDefault="00A7229C" w:rsidP="00982692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5B61D8">
              <w:rPr>
                <w:b/>
                <w:bCs/>
                <w:lang w:val="ru-RU"/>
              </w:rPr>
              <w:t>134</w:t>
            </w:r>
            <w:r w:rsidR="00982692" w:rsidRPr="005B61D8">
              <w:rPr>
                <w:b/>
                <w:bCs/>
                <w:lang w:val="ru-RU"/>
              </w:rPr>
              <w:t>4450</w:t>
            </w:r>
            <w:r w:rsidRPr="005B61D8">
              <w:rPr>
                <w:b/>
                <w:bCs/>
                <w:lang w:val="ru-RU"/>
              </w:rPr>
              <w:t>,</w:t>
            </w:r>
            <w:r w:rsidR="00982692" w:rsidRPr="005B61D8">
              <w:rPr>
                <w:b/>
                <w:bCs/>
                <w:lang w:val="ru-RU"/>
              </w:rPr>
              <w:t>0</w:t>
            </w:r>
            <w:r w:rsidRPr="005B61D8">
              <w:rPr>
                <w:b/>
                <w:bCs/>
                <w:lang w:val="ru-RU"/>
              </w:rPr>
              <w:t>0</w:t>
            </w:r>
          </w:p>
        </w:tc>
      </w:tr>
      <w:tr w:rsidR="007A05A1" w:rsidRPr="005B61D8" w:rsidTr="00CC4C15">
        <w:trPr>
          <w:trHeight w:val="23"/>
        </w:trPr>
        <w:tc>
          <w:tcPr>
            <w:tcW w:w="852" w:type="dxa"/>
            <w:vMerge/>
          </w:tcPr>
          <w:p w:rsidR="00C4282B" w:rsidRPr="005B61D8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</w:tcPr>
          <w:p w:rsidR="00C4282B" w:rsidRPr="005B61D8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C4282B" w:rsidRPr="005B61D8" w:rsidRDefault="00C4282B" w:rsidP="00B33C6C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976" w:type="dxa"/>
            <w:vMerge/>
          </w:tcPr>
          <w:p w:rsidR="00C4282B" w:rsidRPr="005B61D8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</w:tcPr>
          <w:p w:rsidR="00C4282B" w:rsidRPr="005B61D8" w:rsidRDefault="005A4AB6" w:rsidP="00CC4C15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</w:tcPr>
          <w:p w:rsidR="00C4282B" w:rsidRPr="005B61D8" w:rsidRDefault="00C4282B" w:rsidP="00B33C6C">
            <w:pPr>
              <w:pStyle w:val="Standard"/>
              <w:jc w:val="center"/>
            </w:pPr>
            <w:proofErr w:type="spellStart"/>
            <w:r w:rsidRPr="005B61D8">
              <w:rPr>
                <w:rFonts w:cs="Times New Roman"/>
              </w:rPr>
              <w:t>тыс</w:t>
            </w:r>
            <w:proofErr w:type="spellEnd"/>
            <w:r w:rsidRPr="005B61D8">
              <w:rPr>
                <w:rFonts w:cs="Times New Roman"/>
              </w:rPr>
              <w:t>.</w:t>
            </w:r>
            <w:r w:rsidR="007A05A1" w:rsidRPr="005B61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C4282B" w:rsidRPr="005B61D8" w:rsidRDefault="002A4192" w:rsidP="00673B7D">
            <w:pPr>
              <w:pStyle w:val="Standard"/>
              <w:jc w:val="center"/>
            </w:pPr>
            <w:r w:rsidRPr="005B61D8">
              <w:rPr>
                <w:rFonts w:cs="Times New Roman"/>
                <w:b/>
                <w:bCs/>
                <w:lang w:val="ru-RU"/>
              </w:rPr>
              <w:t>2</w:t>
            </w:r>
            <w:r w:rsidR="00673B7D" w:rsidRPr="005B61D8">
              <w:rPr>
                <w:rFonts w:cs="Times New Roman"/>
                <w:b/>
                <w:bCs/>
                <w:lang w:val="ru-RU"/>
              </w:rPr>
              <w:t>45758</w:t>
            </w:r>
            <w:r w:rsidRPr="005B61D8">
              <w:rPr>
                <w:rFonts w:cs="Times New Roman"/>
                <w:b/>
                <w:bCs/>
                <w:lang w:val="ru-RU"/>
              </w:rPr>
              <w:t>,</w:t>
            </w:r>
            <w:r w:rsidR="00673B7D" w:rsidRPr="005B61D8">
              <w:rPr>
                <w:rFonts w:cs="Times New Roman"/>
                <w:b/>
                <w:bCs/>
                <w:lang w:val="ru-RU"/>
              </w:rPr>
              <w:t>4</w:t>
            </w:r>
            <w:r w:rsidRPr="005B61D8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C4282B" w:rsidRPr="005B61D8" w:rsidRDefault="000261BC" w:rsidP="007A05A1">
            <w:pPr>
              <w:pStyle w:val="Standard"/>
              <w:jc w:val="center"/>
            </w:pPr>
            <w:r w:rsidRPr="005B61D8">
              <w:rPr>
                <w:rFonts w:cs="Times New Roman"/>
                <w:b/>
                <w:bCs/>
                <w:lang w:val="ru-RU"/>
              </w:rPr>
              <w:t>248465,0</w:t>
            </w:r>
          </w:p>
        </w:tc>
        <w:tc>
          <w:tcPr>
            <w:tcW w:w="1418" w:type="dxa"/>
            <w:vAlign w:val="center"/>
          </w:tcPr>
          <w:p w:rsidR="00C4282B" w:rsidRPr="005B61D8" w:rsidRDefault="00DD643D" w:rsidP="007A05A1">
            <w:pPr>
              <w:pStyle w:val="Standard"/>
              <w:jc w:val="center"/>
            </w:pPr>
            <w:r w:rsidRPr="005B61D8">
              <w:rPr>
                <w:rFonts w:cs="Times New Roman"/>
                <w:b/>
                <w:bCs/>
                <w:lang w:val="ru-RU"/>
              </w:rPr>
              <w:t>24845</w:t>
            </w:r>
            <w:r w:rsidR="00F77B92" w:rsidRPr="005B61D8">
              <w:rPr>
                <w:rFonts w:cs="Times New Roman"/>
                <w:b/>
                <w:bCs/>
                <w:lang w:val="ru-RU"/>
              </w:rPr>
              <w:t>9</w:t>
            </w:r>
            <w:r w:rsidRPr="005B61D8">
              <w:rPr>
                <w:rFonts w:cs="Times New Roman"/>
                <w:b/>
                <w:bCs/>
                <w:lang w:val="ru-RU"/>
              </w:rPr>
              <w:t>,</w:t>
            </w:r>
            <w:r w:rsidR="00F77B92" w:rsidRPr="005B61D8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C4282B" w:rsidRPr="005B61D8" w:rsidRDefault="00175FE9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250090,00</w:t>
            </w:r>
          </w:p>
        </w:tc>
        <w:tc>
          <w:tcPr>
            <w:tcW w:w="1418" w:type="dxa"/>
            <w:vAlign w:val="center"/>
          </w:tcPr>
          <w:p w:rsidR="00C4282B" w:rsidRPr="005B61D8" w:rsidRDefault="00175FE9" w:rsidP="007A05A1">
            <w:pPr>
              <w:pStyle w:val="Standard"/>
              <w:jc w:val="center"/>
              <w:rPr>
                <w:highlight w:val="yellow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250150,00</w:t>
            </w:r>
          </w:p>
        </w:tc>
        <w:tc>
          <w:tcPr>
            <w:tcW w:w="1559" w:type="dxa"/>
            <w:vAlign w:val="center"/>
          </w:tcPr>
          <w:p w:rsidR="00C4282B" w:rsidRPr="005B61D8" w:rsidRDefault="00175FE9" w:rsidP="00982692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b/>
                <w:bCs/>
                <w:lang w:val="ru-RU"/>
              </w:rPr>
              <w:t>124</w:t>
            </w:r>
            <w:r w:rsidR="00982692" w:rsidRPr="005B61D8">
              <w:rPr>
                <w:b/>
                <w:bCs/>
                <w:lang w:val="ru-RU"/>
              </w:rPr>
              <w:t>2922</w:t>
            </w:r>
            <w:r w:rsidRPr="005B61D8">
              <w:rPr>
                <w:b/>
                <w:bCs/>
                <w:lang w:val="ru-RU"/>
              </w:rPr>
              <w:t>,</w:t>
            </w:r>
            <w:r w:rsidR="00982692" w:rsidRPr="005B61D8">
              <w:rPr>
                <w:b/>
                <w:bCs/>
                <w:lang w:val="ru-RU"/>
              </w:rPr>
              <w:t>4</w:t>
            </w:r>
            <w:r w:rsidRPr="005B61D8">
              <w:rPr>
                <w:b/>
                <w:bCs/>
                <w:lang w:val="ru-RU"/>
              </w:rPr>
              <w:t>0</w:t>
            </w:r>
          </w:p>
        </w:tc>
      </w:tr>
      <w:tr w:rsidR="007A05A1" w:rsidRPr="005B61D8" w:rsidTr="00CC4C15">
        <w:trPr>
          <w:trHeight w:val="810"/>
        </w:trPr>
        <w:tc>
          <w:tcPr>
            <w:tcW w:w="852" w:type="dxa"/>
            <w:vMerge/>
          </w:tcPr>
          <w:p w:rsidR="00C4282B" w:rsidRPr="005B61D8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</w:tcPr>
          <w:p w:rsidR="00C4282B" w:rsidRPr="005B61D8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C4282B" w:rsidRPr="005B61D8" w:rsidRDefault="00C4282B" w:rsidP="00B33C6C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976" w:type="dxa"/>
            <w:vMerge/>
          </w:tcPr>
          <w:p w:rsidR="00C4282B" w:rsidRPr="005B61D8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</w:tcPr>
          <w:p w:rsidR="00C4282B" w:rsidRPr="005B61D8" w:rsidRDefault="005A4AB6" w:rsidP="00CC4C15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межбюджетные трансферты из областного бюджета</w:t>
            </w:r>
          </w:p>
        </w:tc>
        <w:tc>
          <w:tcPr>
            <w:tcW w:w="1276" w:type="dxa"/>
          </w:tcPr>
          <w:p w:rsidR="00C4282B" w:rsidRPr="005B61D8" w:rsidRDefault="00C4282B" w:rsidP="00B33C6C">
            <w:pPr>
              <w:pStyle w:val="Standard"/>
              <w:jc w:val="center"/>
            </w:pPr>
            <w:proofErr w:type="spellStart"/>
            <w:r w:rsidRPr="005B61D8">
              <w:rPr>
                <w:rFonts w:cs="Times New Roman"/>
              </w:rPr>
              <w:t>тыс</w:t>
            </w:r>
            <w:proofErr w:type="spellEnd"/>
            <w:r w:rsidRPr="005B61D8">
              <w:rPr>
                <w:rFonts w:cs="Times New Roman"/>
              </w:rPr>
              <w:t>.</w:t>
            </w:r>
            <w:r w:rsidR="007A05A1" w:rsidRPr="005B61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C4282B" w:rsidRPr="005B61D8" w:rsidRDefault="00613D88" w:rsidP="007A05A1">
            <w:pPr>
              <w:pStyle w:val="Standard"/>
              <w:jc w:val="center"/>
            </w:pPr>
            <w:r w:rsidRPr="005B61D8">
              <w:rPr>
                <w:rFonts w:cs="Times New Roman"/>
                <w:b/>
                <w:bCs/>
                <w:lang w:val="ru-RU"/>
              </w:rPr>
              <w:t>19785,20</w:t>
            </w:r>
          </w:p>
        </w:tc>
        <w:tc>
          <w:tcPr>
            <w:tcW w:w="1559" w:type="dxa"/>
            <w:vAlign w:val="center"/>
          </w:tcPr>
          <w:p w:rsidR="00C4282B" w:rsidRPr="005B61D8" w:rsidRDefault="00613D88" w:rsidP="007A05A1">
            <w:pPr>
              <w:pStyle w:val="Standard"/>
              <w:jc w:val="center"/>
            </w:pPr>
            <w:r w:rsidRPr="005B61D8">
              <w:rPr>
                <w:rFonts w:cs="Times New Roman"/>
                <w:b/>
                <w:bCs/>
                <w:lang w:val="ru-RU"/>
              </w:rPr>
              <w:t>19784,20</w:t>
            </w:r>
          </w:p>
        </w:tc>
        <w:tc>
          <w:tcPr>
            <w:tcW w:w="1418" w:type="dxa"/>
            <w:vAlign w:val="center"/>
          </w:tcPr>
          <w:p w:rsidR="00C4282B" w:rsidRPr="005B61D8" w:rsidRDefault="00730A47" w:rsidP="007A05A1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19784,20</w:t>
            </w:r>
          </w:p>
        </w:tc>
        <w:tc>
          <w:tcPr>
            <w:tcW w:w="1417" w:type="dxa"/>
            <w:vAlign w:val="center"/>
          </w:tcPr>
          <w:p w:rsidR="00C4282B" w:rsidRPr="005B61D8" w:rsidRDefault="00613D88" w:rsidP="007A05A1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19001,40</w:t>
            </w:r>
          </w:p>
        </w:tc>
        <w:tc>
          <w:tcPr>
            <w:tcW w:w="1418" w:type="dxa"/>
            <w:vAlign w:val="center"/>
          </w:tcPr>
          <w:p w:rsidR="00C4282B" w:rsidRPr="005B61D8" w:rsidRDefault="00613D88" w:rsidP="007A05A1">
            <w:pPr>
              <w:pStyle w:val="Standard"/>
              <w:jc w:val="center"/>
            </w:pPr>
            <w:r w:rsidRPr="005B61D8">
              <w:rPr>
                <w:rFonts w:cs="Times New Roman"/>
                <w:b/>
                <w:bCs/>
                <w:lang w:val="ru-RU"/>
              </w:rPr>
              <w:t>19001,40</w:t>
            </w:r>
          </w:p>
        </w:tc>
        <w:tc>
          <w:tcPr>
            <w:tcW w:w="1559" w:type="dxa"/>
            <w:vAlign w:val="center"/>
          </w:tcPr>
          <w:p w:rsidR="00C4282B" w:rsidRPr="005B61D8" w:rsidRDefault="00613D88" w:rsidP="007A05A1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b/>
                <w:bCs/>
                <w:lang w:val="ru-RU"/>
              </w:rPr>
              <w:t>97356,40</w:t>
            </w:r>
          </w:p>
        </w:tc>
      </w:tr>
      <w:tr w:rsidR="007A05A1" w:rsidRPr="005B61D8" w:rsidTr="00B31138">
        <w:trPr>
          <w:trHeight w:val="2354"/>
        </w:trPr>
        <w:tc>
          <w:tcPr>
            <w:tcW w:w="852" w:type="dxa"/>
            <w:vMerge/>
          </w:tcPr>
          <w:p w:rsidR="00C4282B" w:rsidRPr="005B61D8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</w:tcPr>
          <w:p w:rsidR="00C4282B" w:rsidRPr="005B61D8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C4282B" w:rsidRPr="005B61D8" w:rsidRDefault="00C4282B" w:rsidP="00B33C6C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976" w:type="dxa"/>
            <w:vMerge/>
          </w:tcPr>
          <w:p w:rsidR="00C4282B" w:rsidRPr="005B61D8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</w:tcPr>
          <w:p w:rsidR="00C4282B" w:rsidRPr="005B61D8" w:rsidRDefault="00100A7B" w:rsidP="00CC4C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межбюджетные трансферты из федерального  бюджета</w:t>
            </w:r>
          </w:p>
        </w:tc>
        <w:tc>
          <w:tcPr>
            <w:tcW w:w="1276" w:type="dxa"/>
          </w:tcPr>
          <w:p w:rsidR="00C4282B" w:rsidRPr="005B61D8" w:rsidRDefault="00E27207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тыс</w:t>
            </w:r>
            <w:proofErr w:type="spellEnd"/>
            <w:r w:rsidRPr="005B61D8">
              <w:rPr>
                <w:rFonts w:cs="Times New Roman"/>
              </w:rPr>
              <w:t>.</w:t>
            </w:r>
            <w:r w:rsidR="007A05A1" w:rsidRPr="005B61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4282B" w:rsidRPr="005B61D8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1331,30</w:t>
            </w:r>
          </w:p>
        </w:tc>
        <w:tc>
          <w:tcPr>
            <w:tcW w:w="1559" w:type="dxa"/>
          </w:tcPr>
          <w:p w:rsidR="00C4282B" w:rsidRPr="005B61D8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1390,50</w:t>
            </w:r>
          </w:p>
        </w:tc>
        <w:tc>
          <w:tcPr>
            <w:tcW w:w="1418" w:type="dxa"/>
          </w:tcPr>
          <w:p w:rsidR="00C4282B" w:rsidRPr="005B61D8" w:rsidRDefault="00613D88" w:rsidP="00730A47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1440,</w:t>
            </w:r>
            <w:r w:rsidR="00730A47" w:rsidRPr="005B61D8">
              <w:rPr>
                <w:rFonts w:cs="Times New Roman"/>
                <w:b/>
                <w:bCs/>
                <w:lang w:val="ru-RU"/>
              </w:rPr>
              <w:t>2</w:t>
            </w:r>
            <w:r w:rsidRPr="005B61D8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7" w:type="dxa"/>
          </w:tcPr>
          <w:p w:rsidR="00C4282B" w:rsidRPr="005B61D8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4,6</w:t>
            </w:r>
          </w:p>
        </w:tc>
        <w:tc>
          <w:tcPr>
            <w:tcW w:w="1418" w:type="dxa"/>
          </w:tcPr>
          <w:p w:rsidR="00C4282B" w:rsidRPr="005B61D8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4,6</w:t>
            </w:r>
          </w:p>
        </w:tc>
        <w:tc>
          <w:tcPr>
            <w:tcW w:w="1559" w:type="dxa"/>
          </w:tcPr>
          <w:p w:rsidR="00C4282B" w:rsidRPr="005B61D8" w:rsidRDefault="00613D88" w:rsidP="00C12259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5B61D8">
              <w:rPr>
                <w:b/>
                <w:bCs/>
                <w:lang w:val="ru-RU"/>
              </w:rPr>
              <w:t>4171,</w:t>
            </w:r>
            <w:r w:rsidR="00C12259" w:rsidRPr="005B61D8">
              <w:rPr>
                <w:b/>
                <w:bCs/>
                <w:lang w:val="ru-RU"/>
              </w:rPr>
              <w:t>2</w:t>
            </w:r>
            <w:r w:rsidRPr="005B61D8">
              <w:rPr>
                <w:b/>
                <w:bCs/>
                <w:lang w:val="ru-RU"/>
              </w:rPr>
              <w:t>0</w:t>
            </w:r>
          </w:p>
        </w:tc>
      </w:tr>
      <w:tr w:rsidR="00792BA9" w:rsidRPr="005B61D8" w:rsidTr="007A05A1">
        <w:trPr>
          <w:trHeight w:val="415"/>
        </w:trPr>
        <w:tc>
          <w:tcPr>
            <w:tcW w:w="21235" w:type="dxa"/>
            <w:gridSpan w:val="13"/>
            <w:noWrap/>
            <w:hideMark/>
          </w:tcPr>
          <w:p w:rsidR="00792BA9" w:rsidRPr="005B61D8" w:rsidRDefault="00792BA9" w:rsidP="007A05A1">
            <w:pPr>
              <w:ind w:firstLine="5"/>
              <w:jc w:val="center"/>
            </w:pPr>
            <w:r w:rsidRPr="005B61D8">
              <w:rPr>
                <w:b/>
                <w:bCs/>
              </w:rPr>
              <w:t>Основные мероприятия кадровой политики и повышению престижа муниципальной службы</w:t>
            </w:r>
          </w:p>
          <w:p w:rsidR="00792BA9" w:rsidRPr="005B61D8" w:rsidRDefault="00792BA9" w:rsidP="00AF599A">
            <w:pPr>
              <w:ind w:hanging="142"/>
            </w:pPr>
            <w:r w:rsidRPr="005B61D8">
              <w:t> </w:t>
            </w:r>
          </w:p>
        </w:tc>
      </w:tr>
      <w:tr w:rsidR="007750B0" w:rsidRPr="005B61D8" w:rsidTr="00CC4C15">
        <w:trPr>
          <w:trHeight w:val="623"/>
        </w:trPr>
        <w:tc>
          <w:tcPr>
            <w:tcW w:w="852" w:type="dxa"/>
            <w:noWrap/>
            <w:hideMark/>
          </w:tcPr>
          <w:p w:rsidR="007750B0" w:rsidRPr="005B61D8" w:rsidRDefault="007750B0" w:rsidP="00CC4C15">
            <w:pPr>
              <w:ind w:hanging="142"/>
              <w:jc w:val="center"/>
            </w:pPr>
            <w:r w:rsidRPr="005B61D8">
              <w:t>1</w:t>
            </w:r>
          </w:p>
        </w:tc>
        <w:tc>
          <w:tcPr>
            <w:tcW w:w="1984" w:type="dxa"/>
            <w:gridSpan w:val="2"/>
            <w:hideMark/>
          </w:tcPr>
          <w:p w:rsidR="007750B0" w:rsidRPr="005B61D8" w:rsidRDefault="007750B0" w:rsidP="007702A8">
            <w:pPr>
              <w:ind w:hanging="142"/>
            </w:pPr>
            <w:r w:rsidRPr="005B61D8">
              <w:t> </w:t>
            </w:r>
          </w:p>
        </w:tc>
        <w:tc>
          <w:tcPr>
            <w:tcW w:w="3232" w:type="dxa"/>
            <w:hideMark/>
          </w:tcPr>
          <w:p w:rsidR="007750B0" w:rsidRPr="005B61D8" w:rsidRDefault="00FD3346" w:rsidP="00043A07">
            <w:pPr>
              <w:jc w:val="both"/>
            </w:pPr>
            <w:r w:rsidRPr="005B61D8">
              <w:t>Развитие системы подгото</w:t>
            </w:r>
            <w:r w:rsidRPr="005B61D8">
              <w:t>в</w:t>
            </w:r>
            <w:r w:rsidRPr="005B61D8">
              <w:t>ки кадров</w:t>
            </w:r>
          </w:p>
        </w:tc>
        <w:tc>
          <w:tcPr>
            <w:tcW w:w="2976" w:type="dxa"/>
            <w:hideMark/>
          </w:tcPr>
          <w:p w:rsidR="007750B0" w:rsidRPr="005B61D8" w:rsidRDefault="007750B0" w:rsidP="007702A8">
            <w:pPr>
              <w:ind w:hanging="142"/>
            </w:pPr>
            <w:r w:rsidRPr="005B61D8">
              <w:t> </w:t>
            </w:r>
          </w:p>
        </w:tc>
        <w:tc>
          <w:tcPr>
            <w:tcW w:w="2268" w:type="dxa"/>
            <w:vAlign w:val="center"/>
            <w:hideMark/>
          </w:tcPr>
          <w:p w:rsidR="007750B0" w:rsidRPr="005B61D8" w:rsidRDefault="00A03A2D" w:rsidP="00043A07">
            <w:pPr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C46638" w:rsidP="00B459BE">
            <w:pPr>
              <w:ind w:hanging="142"/>
              <w:jc w:val="center"/>
            </w:pPr>
            <w:r w:rsidRPr="005B61D8">
              <w:t>1</w:t>
            </w:r>
            <w:r w:rsidR="00B459BE" w:rsidRPr="005B61D8">
              <w:t>762</w:t>
            </w:r>
            <w:r w:rsidRPr="005B61D8">
              <w:t>,0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C46638" w:rsidP="00043A07">
            <w:pPr>
              <w:ind w:hanging="142"/>
              <w:jc w:val="center"/>
            </w:pPr>
            <w:r w:rsidRPr="005B61D8">
              <w:t>2120,0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21</w:t>
            </w:r>
            <w:r w:rsidR="00C46638" w:rsidRPr="005B61D8">
              <w:t>2</w:t>
            </w:r>
            <w:r w:rsidRPr="005B61D8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21</w:t>
            </w:r>
            <w:r w:rsidR="00C46638" w:rsidRPr="005B61D8">
              <w:t>2</w:t>
            </w:r>
            <w:r w:rsidRPr="005B61D8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21</w:t>
            </w:r>
            <w:r w:rsidR="00C46638" w:rsidRPr="005B61D8">
              <w:t>2</w:t>
            </w:r>
            <w:r w:rsidRPr="005B61D8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C46638" w:rsidP="00B459BE">
            <w:pPr>
              <w:ind w:hanging="142"/>
              <w:jc w:val="center"/>
            </w:pPr>
            <w:r w:rsidRPr="005B61D8">
              <w:t>10</w:t>
            </w:r>
            <w:r w:rsidR="00B459BE" w:rsidRPr="005B61D8">
              <w:t>242</w:t>
            </w:r>
            <w:r w:rsidRPr="005B61D8">
              <w:t>,</w:t>
            </w:r>
            <w:r w:rsidR="00B459BE" w:rsidRPr="005B61D8">
              <w:t>1</w:t>
            </w:r>
          </w:p>
        </w:tc>
      </w:tr>
      <w:tr w:rsidR="007750B0" w:rsidRPr="005B61D8" w:rsidTr="00CC4C15">
        <w:trPr>
          <w:trHeight w:val="945"/>
        </w:trPr>
        <w:tc>
          <w:tcPr>
            <w:tcW w:w="852" w:type="dxa"/>
            <w:noWrap/>
            <w:hideMark/>
          </w:tcPr>
          <w:p w:rsidR="007750B0" w:rsidRPr="005B61D8" w:rsidRDefault="007750B0" w:rsidP="00CC4C15">
            <w:pPr>
              <w:ind w:hanging="142"/>
              <w:jc w:val="center"/>
            </w:pPr>
            <w:r w:rsidRPr="005B61D8">
              <w:t>1.1</w:t>
            </w:r>
          </w:p>
        </w:tc>
        <w:tc>
          <w:tcPr>
            <w:tcW w:w="1984" w:type="dxa"/>
            <w:gridSpan w:val="2"/>
            <w:hideMark/>
          </w:tcPr>
          <w:p w:rsidR="007750B0" w:rsidRPr="005B61D8" w:rsidRDefault="007750B0" w:rsidP="004F3B41">
            <w:pPr>
              <w:jc w:val="center"/>
            </w:pPr>
            <w:r w:rsidRPr="005B61D8">
              <w:t>Управление</w:t>
            </w:r>
          </w:p>
          <w:p w:rsidR="00043A07" w:rsidRPr="005B61D8" w:rsidRDefault="00043A07" w:rsidP="004F3B41">
            <w:pPr>
              <w:ind w:hanging="142"/>
              <w:jc w:val="center"/>
            </w:pPr>
            <w:r w:rsidRPr="005B61D8">
              <w:t>д</w:t>
            </w:r>
            <w:r w:rsidR="007750B0" w:rsidRPr="005B61D8">
              <w:t>елами</w:t>
            </w:r>
            <w:r w:rsidR="00A10744" w:rsidRPr="005B61D8">
              <w:t xml:space="preserve">, </w:t>
            </w:r>
          </w:p>
          <w:p w:rsidR="00043A07" w:rsidRPr="005B61D8" w:rsidRDefault="00A10744" w:rsidP="004F3B41">
            <w:pPr>
              <w:ind w:hanging="142"/>
              <w:jc w:val="center"/>
            </w:pPr>
            <w:r w:rsidRPr="005B61D8">
              <w:t xml:space="preserve">управление </w:t>
            </w:r>
          </w:p>
          <w:p w:rsidR="007750B0" w:rsidRPr="005B61D8" w:rsidRDefault="00A10744" w:rsidP="00043A07">
            <w:pPr>
              <w:ind w:hanging="142"/>
              <w:jc w:val="center"/>
            </w:pPr>
            <w:r w:rsidRPr="005B61D8">
              <w:t>образовани</w:t>
            </w:r>
            <w:r w:rsidR="00043A07" w:rsidRPr="005B61D8">
              <w:t>я</w:t>
            </w:r>
          </w:p>
        </w:tc>
        <w:tc>
          <w:tcPr>
            <w:tcW w:w="3232" w:type="dxa"/>
            <w:hideMark/>
          </w:tcPr>
          <w:p w:rsidR="007750B0" w:rsidRPr="005B61D8" w:rsidRDefault="007750B0" w:rsidP="00043A07">
            <w:pPr>
              <w:jc w:val="both"/>
            </w:pPr>
            <w:r w:rsidRPr="005B61D8">
              <w:t>Оплата обучения курсов п</w:t>
            </w:r>
            <w:r w:rsidRPr="005B61D8">
              <w:t>о</w:t>
            </w:r>
            <w:r w:rsidRPr="005B61D8">
              <w:t>вышения квалификации, профессиональной подг</w:t>
            </w:r>
            <w:r w:rsidRPr="005B61D8">
              <w:t>о</w:t>
            </w:r>
            <w:r w:rsidRPr="005B61D8">
              <w:t>товки, семинаров</w:t>
            </w:r>
          </w:p>
        </w:tc>
        <w:tc>
          <w:tcPr>
            <w:tcW w:w="2976" w:type="dxa"/>
            <w:hideMark/>
          </w:tcPr>
          <w:p w:rsidR="007750B0" w:rsidRPr="005B61D8" w:rsidRDefault="007750B0" w:rsidP="007A05A1">
            <w:pPr>
              <w:ind w:hanging="142"/>
              <w:jc w:val="center"/>
            </w:pPr>
            <w:r w:rsidRPr="005B61D8">
              <w:t>Обеспечение професси</w:t>
            </w:r>
            <w:r w:rsidRPr="005B61D8">
              <w:t>о</w:t>
            </w:r>
            <w:r w:rsidRPr="005B61D8">
              <w:t>нальной подготовки сл</w:t>
            </w:r>
            <w:r w:rsidRPr="005B61D8">
              <w:t>у</w:t>
            </w:r>
            <w:r w:rsidRPr="005B61D8">
              <w:t>жащих</w:t>
            </w:r>
          </w:p>
        </w:tc>
        <w:tc>
          <w:tcPr>
            <w:tcW w:w="2268" w:type="dxa"/>
            <w:vAlign w:val="center"/>
            <w:hideMark/>
          </w:tcPr>
          <w:p w:rsidR="007750B0" w:rsidRPr="005B61D8" w:rsidRDefault="00A03A2D" w:rsidP="00043A07">
            <w:pPr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400,0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400,0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400,0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400,0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400,0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2 000,0</w:t>
            </w:r>
          </w:p>
        </w:tc>
      </w:tr>
      <w:tr w:rsidR="007750B0" w:rsidRPr="005B61D8" w:rsidTr="00CC4C15">
        <w:trPr>
          <w:trHeight w:val="630"/>
        </w:trPr>
        <w:tc>
          <w:tcPr>
            <w:tcW w:w="852" w:type="dxa"/>
            <w:hideMark/>
          </w:tcPr>
          <w:p w:rsidR="007750B0" w:rsidRPr="005B61D8" w:rsidRDefault="007750B0" w:rsidP="00CC4C15">
            <w:pPr>
              <w:ind w:hanging="142"/>
              <w:jc w:val="center"/>
            </w:pPr>
            <w:r w:rsidRPr="005B61D8">
              <w:t>1.2</w:t>
            </w:r>
          </w:p>
        </w:tc>
        <w:tc>
          <w:tcPr>
            <w:tcW w:w="1984" w:type="dxa"/>
            <w:gridSpan w:val="2"/>
            <w:hideMark/>
          </w:tcPr>
          <w:p w:rsidR="007750B0" w:rsidRPr="005B61D8" w:rsidRDefault="007750B0" w:rsidP="00333772">
            <w:pPr>
              <w:jc w:val="center"/>
            </w:pPr>
            <w:r w:rsidRPr="005B61D8">
              <w:t>Управление</w:t>
            </w:r>
          </w:p>
          <w:p w:rsidR="007750B0" w:rsidRPr="005B61D8" w:rsidRDefault="007750B0" w:rsidP="00333772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  <w:hideMark/>
          </w:tcPr>
          <w:p w:rsidR="007750B0" w:rsidRPr="005B61D8" w:rsidRDefault="007750B0" w:rsidP="00043A07">
            <w:pPr>
              <w:jc w:val="both"/>
            </w:pPr>
            <w:r w:rsidRPr="005B61D8">
              <w:t>Внедрение опыта наставн</w:t>
            </w:r>
            <w:r w:rsidRPr="005B61D8">
              <w:t>и</w:t>
            </w:r>
            <w:r w:rsidRPr="005B61D8">
              <w:t>чества</w:t>
            </w:r>
          </w:p>
        </w:tc>
        <w:tc>
          <w:tcPr>
            <w:tcW w:w="2976" w:type="dxa"/>
            <w:hideMark/>
          </w:tcPr>
          <w:p w:rsidR="007750B0" w:rsidRPr="005B61D8" w:rsidRDefault="007750B0" w:rsidP="00CC4C15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Передача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опыта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от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наставников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лицам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  <w:proofErr w:type="spellStart"/>
            <w:r w:rsidRPr="005B61D8">
              <w:rPr>
                <w:rFonts w:cs="Times New Roman"/>
              </w:rPr>
              <w:t>стоящим</w:t>
            </w:r>
            <w:proofErr w:type="spellEnd"/>
            <w:r w:rsidRPr="005B61D8">
              <w:rPr>
                <w:rFonts w:cs="Times New Roman"/>
              </w:rPr>
              <w:t xml:space="preserve"> в </w:t>
            </w:r>
            <w:proofErr w:type="spellStart"/>
            <w:r w:rsidRPr="005B61D8">
              <w:rPr>
                <w:rFonts w:cs="Times New Roman"/>
              </w:rPr>
              <w:t>резерве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управленческих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кадров</w:t>
            </w:r>
            <w:proofErr w:type="spellEnd"/>
            <w:r w:rsidRPr="005B61D8">
              <w:rPr>
                <w:rFonts w:cs="Times New Roman"/>
              </w:rPr>
              <w:t xml:space="preserve">, и </w:t>
            </w:r>
            <w:proofErr w:type="spellStart"/>
            <w:r w:rsidRPr="005B61D8">
              <w:rPr>
                <w:rFonts w:cs="Times New Roman"/>
              </w:rPr>
              <w:t>молодым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специалистам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7750B0" w:rsidRPr="005B61D8" w:rsidRDefault="00A03A2D" w:rsidP="00043A07">
            <w:pPr>
              <w:ind w:firstLine="28"/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0,0</w:t>
            </w:r>
          </w:p>
        </w:tc>
      </w:tr>
      <w:tr w:rsidR="007750B0" w:rsidRPr="005B61D8" w:rsidTr="00043A07">
        <w:trPr>
          <w:trHeight w:val="630"/>
        </w:trPr>
        <w:tc>
          <w:tcPr>
            <w:tcW w:w="852" w:type="dxa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1.3</w:t>
            </w:r>
          </w:p>
        </w:tc>
        <w:tc>
          <w:tcPr>
            <w:tcW w:w="1984" w:type="dxa"/>
            <w:gridSpan w:val="2"/>
            <w:noWrap/>
            <w:hideMark/>
          </w:tcPr>
          <w:p w:rsidR="007750B0" w:rsidRPr="005B61D8" w:rsidRDefault="007750B0" w:rsidP="006E2BC7">
            <w:pPr>
              <w:jc w:val="center"/>
            </w:pPr>
            <w:r w:rsidRPr="005B61D8">
              <w:t>Управление</w:t>
            </w:r>
          </w:p>
          <w:p w:rsidR="007750B0" w:rsidRPr="005B61D8" w:rsidRDefault="007750B0" w:rsidP="006E2BC7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  <w:hideMark/>
          </w:tcPr>
          <w:p w:rsidR="007750B0" w:rsidRPr="005B61D8" w:rsidRDefault="007750B0" w:rsidP="00043A07">
            <w:pPr>
              <w:jc w:val="both"/>
            </w:pPr>
            <w:r w:rsidRPr="005B61D8">
              <w:t>Подготовка и проведение Праздника труда и открытия  Доски почёта</w:t>
            </w:r>
          </w:p>
        </w:tc>
        <w:tc>
          <w:tcPr>
            <w:tcW w:w="2976" w:type="dxa"/>
            <w:vAlign w:val="center"/>
            <w:hideMark/>
          </w:tcPr>
          <w:p w:rsidR="007750B0" w:rsidRPr="005B61D8" w:rsidRDefault="007750B0" w:rsidP="00043A07">
            <w:pPr>
              <w:jc w:val="center"/>
            </w:pPr>
            <w:r w:rsidRPr="005B61D8">
              <w:t>Поощрение граждан за выдающиеся заслуги п</w:t>
            </w:r>
            <w:r w:rsidRPr="005B61D8">
              <w:t>е</w:t>
            </w:r>
            <w:r w:rsidRPr="005B61D8">
              <w:t>ред округом</w:t>
            </w:r>
          </w:p>
        </w:tc>
        <w:tc>
          <w:tcPr>
            <w:tcW w:w="2268" w:type="dxa"/>
            <w:vAlign w:val="center"/>
            <w:hideMark/>
          </w:tcPr>
          <w:p w:rsidR="007750B0" w:rsidRPr="005B61D8" w:rsidRDefault="00A03A2D" w:rsidP="00043A07">
            <w:pPr>
              <w:ind w:firstLine="28"/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50,0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250,0</w:t>
            </w:r>
          </w:p>
        </w:tc>
      </w:tr>
    </w:tbl>
    <w:p w:rsidR="00B31138" w:rsidRPr="005B61D8" w:rsidRDefault="00B31138"/>
    <w:p w:rsidR="00B31138" w:rsidRPr="005B61D8" w:rsidRDefault="00B31138"/>
    <w:p w:rsidR="00B31138" w:rsidRPr="005B61D8" w:rsidRDefault="00B31138"/>
    <w:p w:rsidR="00B31138" w:rsidRPr="005B61D8" w:rsidRDefault="00B31138"/>
    <w:p w:rsidR="00B31138" w:rsidRPr="005B61D8" w:rsidRDefault="00B31138"/>
    <w:p w:rsidR="00B31138" w:rsidRPr="005B61D8" w:rsidRDefault="00B31138"/>
    <w:p w:rsidR="00B31138" w:rsidRDefault="00B31138" w:rsidP="00B31138">
      <w:pPr>
        <w:jc w:val="center"/>
      </w:pPr>
    </w:p>
    <w:p w:rsidR="00BF325A" w:rsidRPr="005B61D8" w:rsidRDefault="00BF325A" w:rsidP="00B31138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B31138" w:rsidRPr="005B61D8" w:rsidTr="00FE60A3">
        <w:trPr>
          <w:trHeight w:val="23"/>
        </w:trPr>
        <w:tc>
          <w:tcPr>
            <w:tcW w:w="852" w:type="dxa"/>
          </w:tcPr>
          <w:p w:rsidR="00B31138" w:rsidRPr="005B61D8" w:rsidRDefault="00B31138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B31138" w:rsidRPr="005B61D8" w:rsidRDefault="00B31138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B31138" w:rsidRPr="005B61D8" w:rsidRDefault="00B31138" w:rsidP="00FE60A3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B31138" w:rsidRPr="005B61D8" w:rsidRDefault="00B31138" w:rsidP="00FE60A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B31138" w:rsidRPr="005B61D8" w:rsidRDefault="00B31138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B31138" w:rsidRPr="005B61D8" w:rsidRDefault="00B31138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B31138" w:rsidRPr="005B61D8" w:rsidRDefault="00B31138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B31138" w:rsidRPr="005B61D8" w:rsidRDefault="00B31138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B31138" w:rsidRPr="005B61D8" w:rsidRDefault="00B31138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B31138" w:rsidRPr="005B61D8" w:rsidRDefault="00B31138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B31138" w:rsidRPr="005B61D8" w:rsidRDefault="00B31138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B31138" w:rsidRPr="005B61D8" w:rsidRDefault="00B31138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12</w:t>
            </w:r>
          </w:p>
        </w:tc>
      </w:tr>
      <w:tr w:rsidR="007750B0" w:rsidRPr="005B61D8" w:rsidTr="00043A07">
        <w:trPr>
          <w:trHeight w:val="1560"/>
        </w:trPr>
        <w:tc>
          <w:tcPr>
            <w:tcW w:w="852" w:type="dxa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1.4</w:t>
            </w:r>
          </w:p>
        </w:tc>
        <w:tc>
          <w:tcPr>
            <w:tcW w:w="1984" w:type="dxa"/>
            <w:noWrap/>
            <w:hideMark/>
          </w:tcPr>
          <w:p w:rsidR="007750B0" w:rsidRPr="005B61D8" w:rsidRDefault="00AB65A0" w:rsidP="00043A07">
            <w:pPr>
              <w:jc w:val="center"/>
            </w:pPr>
            <w:r w:rsidRPr="005B61D8">
              <w:t>Управление д</w:t>
            </w:r>
            <w:r w:rsidRPr="005B61D8">
              <w:t>е</w:t>
            </w:r>
            <w:r w:rsidRPr="005B61D8">
              <w:t>лами, управл</w:t>
            </w:r>
            <w:r w:rsidRPr="005B61D8">
              <w:t>е</w:t>
            </w:r>
            <w:r w:rsidRPr="005B61D8">
              <w:t>ние культуры, спорта и мол</w:t>
            </w:r>
            <w:r w:rsidRPr="005B61D8">
              <w:t>о</w:t>
            </w:r>
            <w:r w:rsidRPr="005B61D8">
              <w:t>дежной полит</w:t>
            </w:r>
            <w:r w:rsidRPr="005B61D8">
              <w:t>и</w:t>
            </w:r>
            <w:r w:rsidRPr="005B61D8">
              <w:t>ки, финансовое управление, В</w:t>
            </w:r>
            <w:r w:rsidRPr="005B61D8">
              <w:t>е</w:t>
            </w:r>
            <w:r w:rsidRPr="005B61D8">
              <w:t>ликоустюгская Дума</w:t>
            </w:r>
          </w:p>
        </w:tc>
        <w:tc>
          <w:tcPr>
            <w:tcW w:w="3232" w:type="dxa"/>
            <w:hideMark/>
          </w:tcPr>
          <w:p w:rsidR="007750B0" w:rsidRPr="005B61D8" w:rsidRDefault="007750B0" w:rsidP="00043A07">
            <w:pPr>
              <w:jc w:val="both"/>
            </w:pPr>
            <w:r w:rsidRPr="005B61D8">
              <w:t>Проведение официальных приёмов, торжественных м</w:t>
            </w:r>
            <w:r w:rsidRPr="005B61D8">
              <w:t>е</w:t>
            </w:r>
            <w:r w:rsidRPr="005B61D8">
              <w:t>роприятий, встреч с участ</w:t>
            </w:r>
            <w:r w:rsidRPr="005B61D8">
              <w:t>и</w:t>
            </w:r>
            <w:r w:rsidRPr="005B61D8">
              <w:t>ем Главы Великоустюгского муниципального округа, п</w:t>
            </w:r>
            <w:r w:rsidRPr="005B61D8">
              <w:t>о</w:t>
            </w:r>
            <w:r w:rsidRPr="005B61D8">
              <w:t>свящённых профессионал</w:t>
            </w:r>
            <w:r w:rsidRPr="005B61D8">
              <w:t>ь</w:t>
            </w:r>
            <w:r w:rsidRPr="005B61D8">
              <w:t>ным праздникам и памятным датам</w:t>
            </w:r>
          </w:p>
        </w:tc>
        <w:tc>
          <w:tcPr>
            <w:tcW w:w="2976" w:type="dxa"/>
            <w:vAlign w:val="center"/>
            <w:hideMark/>
          </w:tcPr>
          <w:p w:rsidR="007750B0" w:rsidRPr="005B61D8" w:rsidRDefault="007750B0" w:rsidP="00043A07">
            <w:pPr>
              <w:jc w:val="center"/>
            </w:pPr>
            <w:r w:rsidRPr="005B61D8">
              <w:t xml:space="preserve">Поощрение граждан </w:t>
            </w:r>
            <w:proofErr w:type="gramStart"/>
            <w:r w:rsidRPr="005B61D8">
              <w:t>за</w:t>
            </w:r>
            <w:proofErr w:type="gramEnd"/>
          </w:p>
          <w:p w:rsidR="007750B0" w:rsidRPr="005B61D8" w:rsidRDefault="007750B0" w:rsidP="00043A07">
            <w:pPr>
              <w:jc w:val="center"/>
            </w:pPr>
            <w:r w:rsidRPr="005B61D8">
              <w:t>выдающиеся</w:t>
            </w:r>
          </w:p>
          <w:p w:rsidR="007750B0" w:rsidRPr="005B61D8" w:rsidRDefault="007750B0" w:rsidP="00043A07">
            <w:pPr>
              <w:ind w:hanging="142"/>
              <w:jc w:val="center"/>
            </w:pPr>
            <w:r w:rsidRPr="005B61D8">
              <w:t>заслуги перед округом</w:t>
            </w:r>
          </w:p>
        </w:tc>
        <w:tc>
          <w:tcPr>
            <w:tcW w:w="2268" w:type="dxa"/>
            <w:vAlign w:val="center"/>
            <w:hideMark/>
          </w:tcPr>
          <w:p w:rsidR="00043A07" w:rsidRPr="005B61D8" w:rsidRDefault="00A03A2D" w:rsidP="00043A07">
            <w:pPr>
              <w:ind w:firstLine="28"/>
              <w:jc w:val="center"/>
            </w:pPr>
            <w:r w:rsidRPr="005B61D8">
              <w:t xml:space="preserve">собственные </w:t>
            </w:r>
          </w:p>
          <w:p w:rsidR="007750B0" w:rsidRPr="005B61D8" w:rsidRDefault="00A03A2D" w:rsidP="00043A07">
            <w:pPr>
              <w:ind w:firstLine="28"/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B459BE">
            <w:pPr>
              <w:ind w:hanging="142"/>
              <w:jc w:val="center"/>
            </w:pPr>
            <w:r w:rsidRPr="005B61D8">
              <w:t xml:space="preserve">1 </w:t>
            </w:r>
            <w:r w:rsidR="00B459BE" w:rsidRPr="005B61D8">
              <w:t>142</w:t>
            </w:r>
            <w:r w:rsidRPr="005B61D8">
              <w:t>,</w:t>
            </w:r>
            <w:r w:rsidR="00B459BE" w:rsidRPr="005B61D8"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1 500,0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1 500,0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1 500,0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1 500,0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B459BE">
            <w:pPr>
              <w:ind w:hanging="142"/>
              <w:jc w:val="center"/>
            </w:pPr>
            <w:r w:rsidRPr="005B61D8">
              <w:t xml:space="preserve">7 </w:t>
            </w:r>
            <w:r w:rsidR="00B459BE" w:rsidRPr="005B61D8">
              <w:t>142</w:t>
            </w:r>
            <w:r w:rsidRPr="005B61D8">
              <w:t>,</w:t>
            </w:r>
            <w:r w:rsidR="00B459BE" w:rsidRPr="005B61D8">
              <w:t>1</w:t>
            </w:r>
          </w:p>
        </w:tc>
      </w:tr>
      <w:tr w:rsidR="007750B0" w:rsidRPr="005B61D8" w:rsidTr="00B31138">
        <w:trPr>
          <w:trHeight w:val="630"/>
        </w:trPr>
        <w:tc>
          <w:tcPr>
            <w:tcW w:w="852" w:type="dxa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1.5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7750B0" w:rsidRPr="005B61D8" w:rsidRDefault="00D0726D" w:rsidP="00B31138">
            <w:pPr>
              <w:jc w:val="center"/>
            </w:pPr>
            <w:r w:rsidRPr="005B61D8">
              <w:t>Управление о</w:t>
            </w:r>
            <w:r w:rsidRPr="005B61D8">
              <w:t>б</w:t>
            </w:r>
            <w:r w:rsidRPr="005B61D8">
              <w:t>разования</w:t>
            </w:r>
          </w:p>
          <w:p w:rsidR="007750B0" w:rsidRPr="005B61D8" w:rsidRDefault="007750B0" w:rsidP="00B31138">
            <w:pPr>
              <w:ind w:right="-221" w:hanging="142"/>
              <w:jc w:val="center"/>
            </w:pPr>
          </w:p>
        </w:tc>
        <w:tc>
          <w:tcPr>
            <w:tcW w:w="3232" w:type="dxa"/>
            <w:hideMark/>
          </w:tcPr>
          <w:p w:rsidR="007750B0" w:rsidRPr="005B61D8" w:rsidRDefault="007750B0" w:rsidP="00043A07">
            <w:pPr>
              <w:jc w:val="both"/>
            </w:pPr>
            <w:r w:rsidRPr="005B61D8">
              <w:t>Проведение Ярмарки пр</w:t>
            </w:r>
            <w:r w:rsidRPr="005B61D8">
              <w:t>о</w:t>
            </w:r>
            <w:r w:rsidRPr="005B61D8">
              <w:t>фессий «День карьеры мол</w:t>
            </w:r>
            <w:r w:rsidRPr="005B61D8">
              <w:t>о</w:t>
            </w:r>
            <w:r w:rsidRPr="005B61D8">
              <w:t>дёжи»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7750B0" w:rsidRPr="005B61D8" w:rsidRDefault="007750B0" w:rsidP="00043A07">
            <w:pPr>
              <w:jc w:val="center"/>
            </w:pPr>
            <w:r w:rsidRPr="005B61D8">
              <w:t>Профессиональная</w:t>
            </w:r>
          </w:p>
          <w:p w:rsidR="007750B0" w:rsidRPr="005B61D8" w:rsidRDefault="007750B0" w:rsidP="00043A07">
            <w:pPr>
              <w:jc w:val="center"/>
            </w:pPr>
            <w:r w:rsidRPr="005B61D8">
              <w:t>ориентация</w:t>
            </w:r>
          </w:p>
          <w:p w:rsidR="007750B0" w:rsidRPr="005B61D8" w:rsidRDefault="007750B0" w:rsidP="00043A07">
            <w:pPr>
              <w:jc w:val="center"/>
            </w:pPr>
            <w:r w:rsidRPr="005B61D8">
              <w:t>школьников,</w:t>
            </w:r>
          </w:p>
          <w:p w:rsidR="007750B0" w:rsidRPr="005B61D8" w:rsidRDefault="007750B0" w:rsidP="00043A07">
            <w:pPr>
              <w:jc w:val="center"/>
            </w:pPr>
            <w:r w:rsidRPr="005B61D8">
              <w:t>повышение</w:t>
            </w:r>
          </w:p>
          <w:p w:rsidR="007750B0" w:rsidRPr="005B61D8" w:rsidRDefault="007750B0" w:rsidP="00043A07">
            <w:pPr>
              <w:ind w:hanging="142"/>
              <w:jc w:val="center"/>
            </w:pPr>
            <w:r w:rsidRPr="005B61D8">
              <w:t>престижа профессий</w:t>
            </w:r>
          </w:p>
          <w:p w:rsidR="007750B0" w:rsidRPr="005B61D8" w:rsidRDefault="007750B0" w:rsidP="00043A07">
            <w:pPr>
              <w:ind w:hanging="142"/>
              <w:jc w:val="center"/>
            </w:pPr>
          </w:p>
          <w:p w:rsidR="007750B0" w:rsidRPr="005B61D8" w:rsidRDefault="007750B0" w:rsidP="00043A07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043A07" w:rsidRPr="005B61D8" w:rsidRDefault="00A03A2D" w:rsidP="00043A07">
            <w:pPr>
              <w:jc w:val="center"/>
            </w:pPr>
            <w:r w:rsidRPr="005B61D8">
              <w:t xml:space="preserve">собственные </w:t>
            </w:r>
          </w:p>
          <w:p w:rsidR="007750B0" w:rsidRPr="005B61D8" w:rsidRDefault="00A03A2D" w:rsidP="00043A07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5,0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25,0</w:t>
            </w:r>
          </w:p>
        </w:tc>
      </w:tr>
      <w:tr w:rsidR="007750B0" w:rsidRPr="005B61D8" w:rsidTr="00043A07">
        <w:trPr>
          <w:trHeight w:val="1575"/>
        </w:trPr>
        <w:tc>
          <w:tcPr>
            <w:tcW w:w="852" w:type="dxa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1.6</w:t>
            </w:r>
          </w:p>
        </w:tc>
        <w:tc>
          <w:tcPr>
            <w:tcW w:w="1984" w:type="dxa"/>
            <w:vMerge/>
            <w:hideMark/>
          </w:tcPr>
          <w:p w:rsidR="007750B0" w:rsidRPr="005B61D8" w:rsidRDefault="007750B0" w:rsidP="007702A8">
            <w:pPr>
              <w:ind w:hanging="142"/>
            </w:pPr>
          </w:p>
        </w:tc>
        <w:tc>
          <w:tcPr>
            <w:tcW w:w="3232" w:type="dxa"/>
            <w:hideMark/>
          </w:tcPr>
          <w:p w:rsidR="007750B0" w:rsidRPr="005B61D8" w:rsidRDefault="007750B0" w:rsidP="00043A07">
            <w:pPr>
              <w:jc w:val="both"/>
            </w:pPr>
            <w:r w:rsidRPr="005B61D8">
              <w:t xml:space="preserve">Проведение  </w:t>
            </w:r>
            <w:proofErr w:type="spellStart"/>
            <w:r w:rsidRPr="005B61D8">
              <w:t>профориент</w:t>
            </w:r>
            <w:r w:rsidRPr="005B61D8">
              <w:t>а</w:t>
            </w:r>
            <w:r w:rsidRPr="005B61D8">
              <w:t>ционного</w:t>
            </w:r>
            <w:proofErr w:type="spellEnd"/>
            <w:r w:rsidRPr="005B61D8">
              <w:t xml:space="preserve"> мероприятия - я</w:t>
            </w:r>
            <w:r w:rsidRPr="005B61D8">
              <w:t>р</w:t>
            </w:r>
            <w:r w:rsidRPr="005B61D8">
              <w:t>марка учебных мест «Нав</w:t>
            </w:r>
            <w:r w:rsidRPr="005B61D8">
              <w:t>и</w:t>
            </w:r>
            <w:r w:rsidRPr="005B61D8">
              <w:t>гатор профессий» (встреча с учреждениями среднего профессионального образ</w:t>
            </w:r>
            <w:r w:rsidRPr="005B61D8">
              <w:t>о</w:t>
            </w:r>
            <w:r w:rsidRPr="005B61D8">
              <w:t>вания)</w:t>
            </w:r>
          </w:p>
        </w:tc>
        <w:tc>
          <w:tcPr>
            <w:tcW w:w="2976" w:type="dxa"/>
            <w:vMerge/>
            <w:hideMark/>
          </w:tcPr>
          <w:p w:rsidR="007750B0" w:rsidRPr="005B61D8" w:rsidRDefault="007750B0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043A07" w:rsidRPr="005B61D8" w:rsidRDefault="00A03A2D" w:rsidP="00043A07">
            <w:pPr>
              <w:jc w:val="center"/>
            </w:pPr>
            <w:r w:rsidRPr="005B61D8">
              <w:t>собственные</w:t>
            </w:r>
          </w:p>
          <w:p w:rsidR="007750B0" w:rsidRPr="005B61D8" w:rsidRDefault="00A03A2D" w:rsidP="00043A07">
            <w:pPr>
              <w:jc w:val="center"/>
            </w:pPr>
            <w:r w:rsidRPr="005B61D8">
              <w:t xml:space="preserve"> 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5,0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5,0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25,0</w:t>
            </w:r>
          </w:p>
        </w:tc>
      </w:tr>
      <w:tr w:rsidR="007750B0" w:rsidRPr="005B61D8" w:rsidTr="00043A07">
        <w:trPr>
          <w:trHeight w:val="1343"/>
        </w:trPr>
        <w:tc>
          <w:tcPr>
            <w:tcW w:w="852" w:type="dxa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1.7</w:t>
            </w:r>
          </w:p>
        </w:tc>
        <w:tc>
          <w:tcPr>
            <w:tcW w:w="1984" w:type="dxa"/>
            <w:vMerge/>
            <w:hideMark/>
          </w:tcPr>
          <w:p w:rsidR="007750B0" w:rsidRPr="005B61D8" w:rsidRDefault="007750B0" w:rsidP="007702A8">
            <w:pPr>
              <w:ind w:hanging="142"/>
            </w:pPr>
          </w:p>
        </w:tc>
        <w:tc>
          <w:tcPr>
            <w:tcW w:w="3232" w:type="dxa"/>
            <w:hideMark/>
          </w:tcPr>
          <w:p w:rsidR="007750B0" w:rsidRPr="005B61D8" w:rsidRDefault="007750B0" w:rsidP="00043A07">
            <w:pPr>
              <w:jc w:val="both"/>
            </w:pPr>
            <w:r w:rsidRPr="005B61D8">
              <w:t>Проведение научно-практических конференций с участием ФГБОУ ВО «Вол</w:t>
            </w:r>
            <w:r w:rsidRPr="005B61D8">
              <w:t>о</w:t>
            </w:r>
            <w:r w:rsidRPr="005B61D8">
              <w:t>годский государственный университет» и ФГБОУ ВПО «Череповецкий госуда</w:t>
            </w:r>
            <w:r w:rsidRPr="005B61D8">
              <w:t>р</w:t>
            </w:r>
            <w:r w:rsidRPr="005B61D8">
              <w:t>ственный университет»</w:t>
            </w:r>
          </w:p>
        </w:tc>
        <w:tc>
          <w:tcPr>
            <w:tcW w:w="2976" w:type="dxa"/>
            <w:vMerge/>
            <w:hideMark/>
          </w:tcPr>
          <w:p w:rsidR="007750B0" w:rsidRPr="005B61D8" w:rsidRDefault="007750B0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043A07" w:rsidRPr="005B61D8" w:rsidRDefault="00A03A2D" w:rsidP="00043A07">
            <w:pPr>
              <w:jc w:val="center"/>
            </w:pPr>
            <w:r w:rsidRPr="005B61D8">
              <w:t xml:space="preserve">собственные </w:t>
            </w:r>
          </w:p>
          <w:p w:rsidR="007750B0" w:rsidRPr="005B61D8" w:rsidRDefault="00A03A2D" w:rsidP="00043A07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10,0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10,0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50,0</w:t>
            </w:r>
          </w:p>
        </w:tc>
      </w:tr>
      <w:tr w:rsidR="007750B0" w:rsidRPr="005B61D8" w:rsidTr="00043A07">
        <w:trPr>
          <w:trHeight w:val="945"/>
        </w:trPr>
        <w:tc>
          <w:tcPr>
            <w:tcW w:w="852" w:type="dxa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1.8</w:t>
            </w:r>
          </w:p>
        </w:tc>
        <w:tc>
          <w:tcPr>
            <w:tcW w:w="1984" w:type="dxa"/>
            <w:hideMark/>
          </w:tcPr>
          <w:p w:rsidR="007750B0" w:rsidRPr="005B61D8" w:rsidRDefault="007750B0" w:rsidP="00096C41">
            <w:pPr>
              <w:jc w:val="center"/>
            </w:pPr>
            <w:r w:rsidRPr="005B61D8">
              <w:t>Управление</w:t>
            </w:r>
          </w:p>
          <w:p w:rsidR="007750B0" w:rsidRPr="005B61D8" w:rsidRDefault="007750B0" w:rsidP="00096C41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  <w:hideMark/>
          </w:tcPr>
          <w:p w:rsidR="007750B0" w:rsidRPr="005B61D8" w:rsidRDefault="007750B0" w:rsidP="00043A07">
            <w:pPr>
              <w:jc w:val="both"/>
            </w:pPr>
            <w:r w:rsidRPr="005B61D8">
              <w:t>Организация конкурса на звание «Лучший работник органов местного сам</w:t>
            </w:r>
            <w:r w:rsidRPr="005B61D8">
              <w:t>о</w:t>
            </w:r>
            <w:r w:rsidRPr="005B61D8">
              <w:t>управления Великоустю</w:t>
            </w:r>
            <w:r w:rsidRPr="005B61D8">
              <w:t>г</w:t>
            </w:r>
            <w:r w:rsidRPr="005B61D8">
              <w:t>ского муниципального окр</w:t>
            </w:r>
            <w:r w:rsidRPr="005B61D8">
              <w:t>у</w:t>
            </w:r>
            <w:r w:rsidRPr="005B61D8">
              <w:t>га»</w:t>
            </w:r>
          </w:p>
        </w:tc>
        <w:tc>
          <w:tcPr>
            <w:tcW w:w="2976" w:type="dxa"/>
            <w:vAlign w:val="center"/>
            <w:hideMark/>
          </w:tcPr>
          <w:p w:rsidR="007750B0" w:rsidRPr="005B61D8" w:rsidRDefault="007750B0" w:rsidP="00043A07">
            <w:pPr>
              <w:jc w:val="center"/>
            </w:pPr>
            <w:r w:rsidRPr="005B61D8">
              <w:t>Стимулирование муниц</w:t>
            </w:r>
            <w:r w:rsidRPr="005B61D8">
              <w:t>и</w:t>
            </w:r>
            <w:r w:rsidRPr="005B61D8">
              <w:t>пальных служащих к и</w:t>
            </w:r>
            <w:r w:rsidRPr="005B61D8">
              <w:t>с</w:t>
            </w:r>
            <w:r w:rsidRPr="005B61D8">
              <w:t>полнению должностных обязанностей на высоком уровне</w:t>
            </w:r>
          </w:p>
          <w:p w:rsidR="007750B0" w:rsidRPr="005B61D8" w:rsidRDefault="007750B0" w:rsidP="00043A07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043A07" w:rsidRPr="005B61D8" w:rsidRDefault="00A03A2D" w:rsidP="00043A07">
            <w:pPr>
              <w:jc w:val="center"/>
            </w:pPr>
            <w:r w:rsidRPr="005B61D8">
              <w:t>собственные</w:t>
            </w:r>
          </w:p>
          <w:p w:rsidR="007750B0" w:rsidRPr="005B61D8" w:rsidRDefault="00A03A2D" w:rsidP="00043A07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69,0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69,0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69,0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69,0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69,0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345,0</w:t>
            </w:r>
          </w:p>
        </w:tc>
      </w:tr>
      <w:tr w:rsidR="004C0FC8" w:rsidRPr="005B61D8" w:rsidTr="00043A07">
        <w:trPr>
          <w:trHeight w:val="1266"/>
        </w:trPr>
        <w:tc>
          <w:tcPr>
            <w:tcW w:w="852" w:type="dxa"/>
            <w:hideMark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1.9</w:t>
            </w:r>
          </w:p>
        </w:tc>
        <w:tc>
          <w:tcPr>
            <w:tcW w:w="1984" w:type="dxa"/>
            <w:noWrap/>
            <w:hideMark/>
          </w:tcPr>
          <w:p w:rsidR="004C0FC8" w:rsidRPr="005B61D8" w:rsidRDefault="004C0FC8" w:rsidP="000D55CD">
            <w:pPr>
              <w:jc w:val="center"/>
            </w:pPr>
            <w:r w:rsidRPr="005B61D8">
              <w:t>Отдел</w:t>
            </w:r>
          </w:p>
          <w:p w:rsidR="004C0FC8" w:rsidRPr="005B61D8" w:rsidRDefault="004C0FC8" w:rsidP="00086AB0">
            <w:pPr>
              <w:jc w:val="center"/>
            </w:pPr>
            <w:r w:rsidRPr="005B61D8">
              <w:t>информацио</w:t>
            </w:r>
            <w:r w:rsidRPr="005B61D8">
              <w:t>н</w:t>
            </w:r>
            <w:r w:rsidRPr="005B61D8">
              <w:t>ных технологий</w:t>
            </w:r>
          </w:p>
        </w:tc>
        <w:tc>
          <w:tcPr>
            <w:tcW w:w="3232" w:type="dxa"/>
            <w:hideMark/>
          </w:tcPr>
          <w:p w:rsidR="004C0FC8" w:rsidRPr="005B61D8" w:rsidRDefault="004C0FC8" w:rsidP="00043A07">
            <w:pPr>
              <w:jc w:val="both"/>
            </w:pPr>
            <w:r w:rsidRPr="005B61D8">
              <w:t>Проведение обучающих с</w:t>
            </w:r>
            <w:r w:rsidRPr="005B61D8">
              <w:t>е</w:t>
            </w:r>
            <w:r w:rsidRPr="005B61D8">
              <w:t>минаров в рамках проекта «Электронный гражданин»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Совершенствование пр</w:t>
            </w:r>
            <w:r w:rsidRPr="005B61D8">
              <w:t>о</w:t>
            </w:r>
            <w:r w:rsidRPr="005B61D8">
              <w:t>фессионального развития служащих</w:t>
            </w:r>
          </w:p>
        </w:tc>
        <w:tc>
          <w:tcPr>
            <w:tcW w:w="2268" w:type="dxa"/>
            <w:vAlign w:val="center"/>
            <w:hideMark/>
          </w:tcPr>
          <w:p w:rsidR="004C0FC8" w:rsidRPr="005B61D8" w:rsidRDefault="004C0FC8" w:rsidP="00043A07">
            <w:pPr>
              <w:jc w:val="center"/>
            </w:pPr>
            <w:r w:rsidRPr="005B61D8">
              <w:t xml:space="preserve">собственные </w:t>
            </w:r>
          </w:p>
          <w:p w:rsidR="004C0FC8" w:rsidRPr="005B61D8" w:rsidRDefault="004C0FC8" w:rsidP="00043A07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81,0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81,0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81,0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81,0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81,0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405,0</w:t>
            </w:r>
          </w:p>
        </w:tc>
      </w:tr>
      <w:tr w:rsidR="004C0FC8" w:rsidRPr="005B61D8" w:rsidTr="00043A07">
        <w:trPr>
          <w:trHeight w:val="730"/>
        </w:trPr>
        <w:tc>
          <w:tcPr>
            <w:tcW w:w="852" w:type="dxa"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1.10</w:t>
            </w:r>
          </w:p>
        </w:tc>
        <w:tc>
          <w:tcPr>
            <w:tcW w:w="1984" w:type="dxa"/>
            <w:noWrap/>
          </w:tcPr>
          <w:p w:rsidR="004C0FC8" w:rsidRPr="005B61D8" w:rsidRDefault="004C0FC8" w:rsidP="00F82763">
            <w:pPr>
              <w:jc w:val="center"/>
            </w:pPr>
            <w:r w:rsidRPr="005B61D8">
              <w:t>Управление</w:t>
            </w:r>
          </w:p>
          <w:p w:rsidR="004C0FC8" w:rsidRPr="005B61D8" w:rsidRDefault="004C0FC8" w:rsidP="000D55CD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</w:tcPr>
          <w:p w:rsidR="004C0FC8" w:rsidRPr="005B61D8" w:rsidRDefault="004C0FC8" w:rsidP="00043A07">
            <w:pPr>
              <w:jc w:val="both"/>
            </w:pPr>
            <w:r w:rsidRPr="005B61D8">
              <w:t>Подготовка плана-графика обучения работников орг</w:t>
            </w:r>
            <w:r w:rsidRPr="005B61D8">
              <w:t>а</w:t>
            </w:r>
            <w:r w:rsidRPr="005B61D8">
              <w:t>нов местного самоуправл</w:t>
            </w:r>
            <w:r w:rsidRPr="005B61D8">
              <w:t>е</w:t>
            </w:r>
            <w:r w:rsidRPr="005B61D8">
              <w:t>ния (повышения квалифик</w:t>
            </w:r>
            <w:r w:rsidRPr="005B61D8">
              <w:t>а</w:t>
            </w:r>
            <w:r w:rsidRPr="005B61D8">
              <w:t>ции, профессиональной п</w:t>
            </w:r>
            <w:r w:rsidRPr="005B61D8">
              <w:t>е</w:t>
            </w:r>
            <w:r w:rsidRPr="005B61D8">
              <w:t>реподготовки)</w:t>
            </w:r>
          </w:p>
        </w:tc>
        <w:tc>
          <w:tcPr>
            <w:tcW w:w="2976" w:type="dxa"/>
            <w:vMerge/>
            <w:vAlign w:val="center"/>
          </w:tcPr>
          <w:p w:rsidR="004C0FC8" w:rsidRPr="005B61D8" w:rsidRDefault="004C0FC8" w:rsidP="00043A07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</w:tcPr>
          <w:p w:rsidR="004C0FC8" w:rsidRPr="005B61D8" w:rsidRDefault="004C0FC8" w:rsidP="00043A07">
            <w:pPr>
              <w:jc w:val="center"/>
            </w:pPr>
            <w:r w:rsidRPr="005B61D8">
              <w:t xml:space="preserve">собственные </w:t>
            </w:r>
          </w:p>
          <w:p w:rsidR="004C0FC8" w:rsidRPr="005B61D8" w:rsidRDefault="004C0FC8" w:rsidP="00043A07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noWrap/>
            <w:vAlign w:val="center"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noWrap/>
            <w:vAlign w:val="center"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7" w:type="dxa"/>
            <w:noWrap/>
            <w:vAlign w:val="center"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noWrap/>
            <w:vAlign w:val="center"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noWrap/>
            <w:vAlign w:val="center"/>
          </w:tcPr>
          <w:p w:rsidR="004C0FC8" w:rsidRPr="005B61D8" w:rsidRDefault="004C0FC8" w:rsidP="00043A07">
            <w:pPr>
              <w:ind w:hanging="142"/>
              <w:jc w:val="center"/>
            </w:pPr>
            <w:r w:rsidRPr="005B61D8">
              <w:t>0,00</w:t>
            </w:r>
          </w:p>
        </w:tc>
      </w:tr>
      <w:tr w:rsidR="00F36C81" w:rsidRPr="005B61D8" w:rsidTr="00043A07">
        <w:trPr>
          <w:trHeight w:val="420"/>
        </w:trPr>
        <w:tc>
          <w:tcPr>
            <w:tcW w:w="852" w:type="dxa"/>
          </w:tcPr>
          <w:p w:rsidR="00F36C81" w:rsidRPr="005B61D8" w:rsidRDefault="00043A07" w:rsidP="00043A07">
            <w:pPr>
              <w:ind w:hanging="142"/>
              <w:jc w:val="center"/>
            </w:pPr>
            <w:r w:rsidRPr="005B61D8">
              <w:t>1.11</w:t>
            </w:r>
          </w:p>
        </w:tc>
        <w:tc>
          <w:tcPr>
            <w:tcW w:w="1984" w:type="dxa"/>
            <w:noWrap/>
          </w:tcPr>
          <w:p w:rsidR="00F36C81" w:rsidRPr="005B61D8" w:rsidRDefault="00F36C81" w:rsidP="00F82763">
            <w:pPr>
              <w:jc w:val="center"/>
            </w:pPr>
            <w:r w:rsidRPr="005B61D8">
              <w:t>Управление д</w:t>
            </w:r>
            <w:r w:rsidRPr="005B61D8">
              <w:t>е</w:t>
            </w:r>
            <w:r w:rsidRPr="005B61D8">
              <w:t>лами,</w:t>
            </w:r>
          </w:p>
          <w:p w:rsidR="00F36C81" w:rsidRPr="005B61D8" w:rsidRDefault="00F36C81" w:rsidP="000D55CD">
            <w:pPr>
              <w:ind w:hanging="142"/>
              <w:jc w:val="center"/>
            </w:pPr>
            <w:r w:rsidRPr="005B61D8">
              <w:t>правовое упра</w:t>
            </w:r>
            <w:r w:rsidRPr="005B61D8">
              <w:t>в</w:t>
            </w:r>
            <w:r w:rsidRPr="005B61D8">
              <w:t>ление</w:t>
            </w:r>
          </w:p>
        </w:tc>
        <w:tc>
          <w:tcPr>
            <w:tcW w:w="3232" w:type="dxa"/>
          </w:tcPr>
          <w:p w:rsidR="00F36C81" w:rsidRPr="005B61D8" w:rsidRDefault="00F36C81" w:rsidP="00043A07">
            <w:pPr>
              <w:jc w:val="both"/>
            </w:pPr>
            <w:r w:rsidRPr="005B61D8">
              <w:t>Проведение семинаров для служащих по актуальным вопросам (учёба аппарата по отдельным планам)</w:t>
            </w:r>
          </w:p>
        </w:tc>
        <w:tc>
          <w:tcPr>
            <w:tcW w:w="2976" w:type="dxa"/>
            <w:vAlign w:val="center"/>
          </w:tcPr>
          <w:p w:rsidR="00F36C81" w:rsidRPr="005B61D8" w:rsidRDefault="00F36C81" w:rsidP="00043A07">
            <w:pPr>
              <w:jc w:val="center"/>
            </w:pPr>
            <w:r w:rsidRPr="005B61D8">
              <w:t>Оперативное реагиров</w:t>
            </w:r>
            <w:r w:rsidRPr="005B61D8">
              <w:t>а</w:t>
            </w:r>
            <w:r w:rsidRPr="005B61D8">
              <w:t>ние на изменения де</w:t>
            </w:r>
            <w:r w:rsidRPr="005B61D8">
              <w:t>й</w:t>
            </w:r>
            <w:r w:rsidRPr="005B61D8">
              <w:t>ствующего законодател</w:t>
            </w:r>
            <w:r w:rsidRPr="005B61D8">
              <w:t>ь</w:t>
            </w:r>
            <w:r w:rsidRPr="005B61D8">
              <w:t>ства, развитие компете</w:t>
            </w:r>
            <w:r w:rsidRPr="005B61D8">
              <w:t>н</w:t>
            </w:r>
            <w:r w:rsidRPr="005B61D8">
              <w:t>ций</w:t>
            </w:r>
          </w:p>
        </w:tc>
        <w:tc>
          <w:tcPr>
            <w:tcW w:w="2268" w:type="dxa"/>
            <w:vAlign w:val="center"/>
          </w:tcPr>
          <w:p w:rsidR="00043A07" w:rsidRPr="005B61D8" w:rsidRDefault="00A03A2D" w:rsidP="00043A07">
            <w:pPr>
              <w:jc w:val="center"/>
            </w:pPr>
            <w:r w:rsidRPr="005B61D8">
              <w:t xml:space="preserve">собственные </w:t>
            </w:r>
          </w:p>
          <w:p w:rsidR="00F36C81" w:rsidRPr="005B61D8" w:rsidRDefault="00A03A2D" w:rsidP="00043A07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F36C81" w:rsidRPr="005B61D8" w:rsidRDefault="00F36C81" w:rsidP="00043A07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F36C81" w:rsidRPr="005B61D8" w:rsidRDefault="00F36C81" w:rsidP="00043A07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5B61D8" w:rsidRDefault="00F36C81" w:rsidP="00043A07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5B61D8" w:rsidRDefault="00F36C81" w:rsidP="00043A07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7" w:type="dxa"/>
            <w:noWrap/>
            <w:vAlign w:val="center"/>
          </w:tcPr>
          <w:p w:rsidR="00F36C81" w:rsidRPr="005B61D8" w:rsidRDefault="00F36C81" w:rsidP="00043A07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5B61D8" w:rsidRDefault="00F36C81" w:rsidP="00043A07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5B61D8" w:rsidRDefault="00F36C81" w:rsidP="00043A07">
            <w:pPr>
              <w:ind w:hanging="142"/>
              <w:jc w:val="center"/>
            </w:pPr>
            <w:r w:rsidRPr="005B61D8">
              <w:t>0,00</w:t>
            </w:r>
          </w:p>
        </w:tc>
      </w:tr>
    </w:tbl>
    <w:p w:rsidR="006B64C5" w:rsidRPr="005B61D8" w:rsidRDefault="006B64C5"/>
    <w:p w:rsidR="006B64C5" w:rsidRDefault="006B64C5" w:rsidP="006B64C5"/>
    <w:p w:rsidR="00BF325A" w:rsidRPr="005B61D8" w:rsidRDefault="00BF325A" w:rsidP="006B64C5"/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6B64C5" w:rsidRPr="005B61D8" w:rsidTr="00FE60A3">
        <w:trPr>
          <w:trHeight w:val="23"/>
        </w:trPr>
        <w:tc>
          <w:tcPr>
            <w:tcW w:w="852" w:type="dxa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6B64C5" w:rsidRPr="005B61D8" w:rsidRDefault="006B64C5" w:rsidP="00FE60A3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12</w:t>
            </w:r>
          </w:p>
        </w:tc>
      </w:tr>
      <w:tr w:rsidR="00F36C81" w:rsidRPr="005B61D8" w:rsidTr="003E66D2">
        <w:trPr>
          <w:trHeight w:val="315"/>
        </w:trPr>
        <w:tc>
          <w:tcPr>
            <w:tcW w:w="852" w:type="dxa"/>
          </w:tcPr>
          <w:p w:rsidR="00F36C81" w:rsidRPr="005B61D8" w:rsidRDefault="00F36C81" w:rsidP="00043A07">
            <w:pPr>
              <w:ind w:hanging="142"/>
              <w:jc w:val="center"/>
            </w:pPr>
            <w:r w:rsidRPr="005B61D8">
              <w:t>1.12</w:t>
            </w:r>
          </w:p>
        </w:tc>
        <w:tc>
          <w:tcPr>
            <w:tcW w:w="1984" w:type="dxa"/>
            <w:noWrap/>
          </w:tcPr>
          <w:p w:rsidR="00F36C81" w:rsidRPr="005B61D8" w:rsidRDefault="00F36C81" w:rsidP="00F82763">
            <w:pPr>
              <w:ind w:hanging="142"/>
              <w:jc w:val="center"/>
            </w:pPr>
            <w:r w:rsidRPr="005B61D8">
              <w:t xml:space="preserve">Управление </w:t>
            </w:r>
          </w:p>
          <w:p w:rsidR="00F36C81" w:rsidRPr="005B61D8" w:rsidRDefault="00F36C81" w:rsidP="000D55CD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</w:tcPr>
          <w:p w:rsidR="00F36C81" w:rsidRPr="005B61D8" w:rsidRDefault="00F36C81" w:rsidP="00043A07">
            <w:pPr>
              <w:jc w:val="both"/>
            </w:pPr>
            <w:r w:rsidRPr="005B61D8">
              <w:t>Организация работы по формированию и подготовке резерва управленческих ка</w:t>
            </w:r>
            <w:r w:rsidRPr="005B61D8">
              <w:t>д</w:t>
            </w:r>
            <w:r w:rsidRPr="005B61D8">
              <w:t>ров</w:t>
            </w:r>
          </w:p>
        </w:tc>
        <w:tc>
          <w:tcPr>
            <w:tcW w:w="2976" w:type="dxa"/>
            <w:vAlign w:val="center"/>
          </w:tcPr>
          <w:p w:rsidR="00F36C81" w:rsidRPr="005B61D8" w:rsidRDefault="00F36C81" w:rsidP="00043A07">
            <w:pPr>
              <w:jc w:val="center"/>
            </w:pPr>
            <w:r w:rsidRPr="005B61D8">
              <w:t>Обновление состава и э</w:t>
            </w:r>
            <w:r w:rsidRPr="005B61D8">
              <w:t>ф</w:t>
            </w:r>
            <w:r w:rsidRPr="005B61D8">
              <w:t>фективное использование резерва управленческих кадров</w:t>
            </w:r>
          </w:p>
          <w:p w:rsidR="00F36C81" w:rsidRPr="005B61D8" w:rsidRDefault="00F36C81" w:rsidP="00043A07">
            <w:pPr>
              <w:jc w:val="center"/>
            </w:pPr>
          </w:p>
        </w:tc>
        <w:tc>
          <w:tcPr>
            <w:tcW w:w="2268" w:type="dxa"/>
            <w:vAlign w:val="center"/>
          </w:tcPr>
          <w:p w:rsidR="00043A07" w:rsidRPr="005B61D8" w:rsidRDefault="00A03A2D" w:rsidP="003E66D2">
            <w:pPr>
              <w:jc w:val="center"/>
            </w:pPr>
            <w:r w:rsidRPr="005B61D8">
              <w:t>собственные</w:t>
            </w:r>
          </w:p>
          <w:p w:rsidR="00F36C81" w:rsidRPr="005B61D8" w:rsidRDefault="00A03A2D" w:rsidP="003E66D2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F36C81" w:rsidRPr="005B61D8" w:rsidRDefault="00F36C81" w:rsidP="003E66D2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F36C81" w:rsidRPr="005B61D8" w:rsidRDefault="00F36C81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5B61D8" w:rsidRDefault="00F36C81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5B61D8" w:rsidRDefault="00F36C81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7" w:type="dxa"/>
            <w:noWrap/>
            <w:vAlign w:val="center"/>
          </w:tcPr>
          <w:p w:rsidR="00F36C81" w:rsidRPr="005B61D8" w:rsidRDefault="00F36C81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5B61D8" w:rsidRDefault="00F36C81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5B61D8" w:rsidRDefault="00F36C81" w:rsidP="003E66D2">
            <w:pPr>
              <w:ind w:hanging="142"/>
              <w:jc w:val="center"/>
            </w:pPr>
            <w:r w:rsidRPr="005B61D8">
              <w:t>0,00</w:t>
            </w:r>
          </w:p>
        </w:tc>
      </w:tr>
      <w:tr w:rsidR="007750B0" w:rsidRPr="005B61D8" w:rsidTr="003E66D2">
        <w:trPr>
          <w:trHeight w:val="312"/>
        </w:trPr>
        <w:tc>
          <w:tcPr>
            <w:tcW w:w="852" w:type="dxa"/>
            <w:hideMark/>
          </w:tcPr>
          <w:p w:rsidR="007750B0" w:rsidRPr="005B61D8" w:rsidRDefault="007750B0" w:rsidP="00043A07">
            <w:pPr>
              <w:ind w:hanging="142"/>
              <w:jc w:val="center"/>
            </w:pPr>
            <w:r w:rsidRPr="005B61D8">
              <w:t>2</w:t>
            </w:r>
          </w:p>
        </w:tc>
        <w:tc>
          <w:tcPr>
            <w:tcW w:w="1984" w:type="dxa"/>
            <w:hideMark/>
          </w:tcPr>
          <w:p w:rsidR="007750B0" w:rsidRPr="005B61D8" w:rsidRDefault="007750B0" w:rsidP="007702A8">
            <w:pPr>
              <w:ind w:hanging="142"/>
            </w:pPr>
            <w:r w:rsidRPr="005B61D8">
              <w:t> </w:t>
            </w:r>
          </w:p>
        </w:tc>
        <w:tc>
          <w:tcPr>
            <w:tcW w:w="3232" w:type="dxa"/>
            <w:hideMark/>
          </w:tcPr>
          <w:p w:rsidR="007750B0" w:rsidRPr="005B61D8" w:rsidRDefault="007750B0" w:rsidP="00043A07">
            <w:pPr>
              <w:jc w:val="both"/>
            </w:pPr>
            <w:r w:rsidRPr="005B61D8">
              <w:t xml:space="preserve">Социальная поддержка </w:t>
            </w:r>
          </w:p>
        </w:tc>
        <w:tc>
          <w:tcPr>
            <w:tcW w:w="2976" w:type="dxa"/>
            <w:vAlign w:val="center"/>
            <w:hideMark/>
          </w:tcPr>
          <w:p w:rsidR="007750B0" w:rsidRPr="005B61D8" w:rsidRDefault="007750B0" w:rsidP="00043A07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5B61D8" w:rsidRDefault="00A03A2D" w:rsidP="003E66D2">
            <w:pPr>
              <w:ind w:hanging="142"/>
              <w:jc w:val="center"/>
            </w:pPr>
            <w:r w:rsidRPr="005B61D8">
              <w:t>собственные доходы бюджета округа</w:t>
            </w:r>
          </w:p>
        </w:tc>
        <w:tc>
          <w:tcPr>
            <w:tcW w:w="1276" w:type="dxa"/>
            <w:vAlign w:val="center"/>
            <w:hideMark/>
          </w:tcPr>
          <w:p w:rsidR="007750B0" w:rsidRPr="005B61D8" w:rsidRDefault="008F5C5F" w:rsidP="003E66D2">
            <w:pPr>
              <w:ind w:hanging="142"/>
              <w:jc w:val="center"/>
            </w:pPr>
            <w:r w:rsidRPr="005B61D8">
              <w:t>тыс.</w:t>
            </w:r>
            <w:r w:rsidR="00D94522" w:rsidRPr="005B61D8">
              <w:t xml:space="preserve">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5D1A97" w:rsidP="00B459BE">
            <w:pPr>
              <w:ind w:hanging="142"/>
              <w:jc w:val="center"/>
            </w:pPr>
            <w:r w:rsidRPr="005B61D8">
              <w:t>113</w:t>
            </w:r>
            <w:r w:rsidR="00B459BE" w:rsidRPr="005B61D8">
              <w:t>90</w:t>
            </w:r>
            <w:r w:rsidRPr="005B61D8">
              <w:t>,</w:t>
            </w:r>
            <w:r w:rsidR="00B459BE" w:rsidRPr="005B61D8">
              <w:t>6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C57EDF" w:rsidP="003E66D2">
            <w:pPr>
              <w:ind w:hanging="142"/>
              <w:jc w:val="center"/>
            </w:pPr>
            <w:r w:rsidRPr="005B61D8">
              <w:t>11359,4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C57EDF" w:rsidP="003E66D2">
            <w:pPr>
              <w:ind w:hanging="142"/>
              <w:jc w:val="center"/>
            </w:pPr>
            <w:r w:rsidRPr="005B61D8">
              <w:t>11359,4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CF6364" w:rsidP="003E66D2">
            <w:pPr>
              <w:ind w:hanging="142"/>
              <w:jc w:val="center"/>
            </w:pPr>
            <w:r w:rsidRPr="005B61D8">
              <w:t>11565,8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CF6364" w:rsidP="003E66D2">
            <w:pPr>
              <w:ind w:hanging="142"/>
              <w:jc w:val="center"/>
            </w:pPr>
            <w:r w:rsidRPr="005B61D8">
              <w:t>11565,8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A47FBD" w:rsidP="00B459BE">
            <w:pPr>
              <w:ind w:hanging="142"/>
              <w:jc w:val="center"/>
            </w:pPr>
            <w:r w:rsidRPr="005B61D8">
              <w:t>572</w:t>
            </w:r>
            <w:r w:rsidR="00B459BE" w:rsidRPr="005B61D8">
              <w:t>41</w:t>
            </w:r>
            <w:r w:rsidRPr="005B61D8">
              <w:t>,</w:t>
            </w:r>
            <w:r w:rsidR="00B459BE" w:rsidRPr="005B61D8">
              <w:t>0</w:t>
            </w:r>
          </w:p>
        </w:tc>
      </w:tr>
      <w:tr w:rsidR="004C0FC8" w:rsidRPr="005B61D8" w:rsidTr="004C0FC8">
        <w:trPr>
          <w:trHeight w:val="3780"/>
        </w:trPr>
        <w:tc>
          <w:tcPr>
            <w:tcW w:w="852" w:type="dxa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2.1</w:t>
            </w:r>
          </w:p>
        </w:tc>
        <w:tc>
          <w:tcPr>
            <w:tcW w:w="1984" w:type="dxa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Финансовое управление</w:t>
            </w:r>
          </w:p>
        </w:tc>
        <w:tc>
          <w:tcPr>
            <w:tcW w:w="3232" w:type="dxa"/>
            <w:hideMark/>
          </w:tcPr>
          <w:p w:rsidR="004C0FC8" w:rsidRPr="005B61D8" w:rsidRDefault="004C0FC8" w:rsidP="00DB3A1D">
            <w:pPr>
              <w:jc w:val="both"/>
            </w:pPr>
            <w:r w:rsidRPr="005B61D8">
              <w:t>Выплаты дополнительного материального стимулир</w:t>
            </w:r>
            <w:r w:rsidRPr="005B61D8">
              <w:t>о</w:t>
            </w:r>
            <w:r w:rsidR="006B64C5" w:rsidRPr="005B61D8">
              <w:t>вания в соответствии с пун</w:t>
            </w:r>
            <w:r w:rsidR="006B64C5" w:rsidRPr="005B61D8">
              <w:t>к</w:t>
            </w:r>
            <w:r w:rsidR="006B64C5" w:rsidRPr="005B61D8">
              <w:t>том</w:t>
            </w:r>
            <w:r w:rsidRPr="005B61D8">
              <w:t xml:space="preserve"> 4 положения, утве</w:t>
            </w:r>
            <w:r w:rsidRPr="005B61D8">
              <w:t>р</w:t>
            </w:r>
            <w:r w:rsidRPr="005B61D8">
              <w:t>ждённого распоряжением Главы Великоустюгского муниципального округа от</w:t>
            </w:r>
            <w:r w:rsidR="00DB3A1D" w:rsidRPr="005B61D8">
              <w:t xml:space="preserve"> 23.12.2023</w:t>
            </w:r>
            <w:r w:rsidRPr="005B61D8">
              <w:t xml:space="preserve"> № </w:t>
            </w:r>
            <w:r w:rsidR="00DB3A1D" w:rsidRPr="005B61D8">
              <w:t>5</w:t>
            </w:r>
            <w:r w:rsidRPr="005B61D8">
              <w:t>, в том числе материальная помощь на восстановление здоровья в связи с имеющимися забол</w:t>
            </w:r>
            <w:r w:rsidRPr="005B61D8">
              <w:t>е</w:t>
            </w:r>
            <w:r w:rsidRPr="005B61D8">
              <w:t>ваниями при наличии соо</w:t>
            </w:r>
            <w:r w:rsidRPr="005B61D8">
              <w:t>т</w:t>
            </w:r>
            <w:r w:rsidRPr="005B61D8">
              <w:t>ветству</w:t>
            </w:r>
            <w:r w:rsidR="006B64C5" w:rsidRPr="005B61D8">
              <w:t>ющих медицинских показаний по пункту</w:t>
            </w:r>
            <w:r w:rsidRPr="005B61D8">
              <w:t xml:space="preserve"> 4.3.1 порядка, утверждённого </w:t>
            </w:r>
            <w:proofErr w:type="gramStart"/>
            <w:r w:rsidRPr="005B61D8">
              <w:t>рас</w:t>
            </w:r>
            <w:r w:rsidR="006B64C5" w:rsidRPr="005B61D8">
              <w:t>-</w:t>
            </w:r>
            <w:proofErr w:type="spellStart"/>
            <w:r w:rsidRPr="005B61D8">
              <w:t>поряжением</w:t>
            </w:r>
            <w:proofErr w:type="spellEnd"/>
            <w:proofErr w:type="gramEnd"/>
            <w:r w:rsidRPr="005B61D8">
              <w:t xml:space="preserve"> Главы Велик</w:t>
            </w:r>
            <w:r w:rsidRPr="005B61D8">
              <w:t>о</w:t>
            </w:r>
            <w:r w:rsidRPr="005B61D8">
              <w:t>устюгского муниципального округа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C0FC8" w:rsidRPr="005B61D8" w:rsidRDefault="004C0FC8" w:rsidP="004C0FC8">
            <w:pPr>
              <w:jc w:val="center"/>
            </w:pPr>
            <w:r w:rsidRPr="005B61D8">
              <w:t>Финансовая</w:t>
            </w:r>
          </w:p>
          <w:p w:rsidR="004C0FC8" w:rsidRPr="005B61D8" w:rsidRDefault="004C0FC8" w:rsidP="004C0FC8">
            <w:pPr>
              <w:jc w:val="center"/>
            </w:pPr>
            <w:r w:rsidRPr="005B61D8">
              <w:t>поддержка</w:t>
            </w:r>
          </w:p>
        </w:tc>
        <w:tc>
          <w:tcPr>
            <w:tcW w:w="2268" w:type="dxa"/>
            <w:vAlign w:val="center"/>
            <w:hideMark/>
          </w:tcPr>
          <w:p w:rsidR="004C0FC8" w:rsidRPr="005B61D8" w:rsidRDefault="004C0FC8" w:rsidP="003E66D2">
            <w:pPr>
              <w:jc w:val="center"/>
            </w:pPr>
            <w:r w:rsidRPr="005B61D8">
              <w:t xml:space="preserve">собственные </w:t>
            </w:r>
          </w:p>
          <w:p w:rsidR="004C0FC8" w:rsidRPr="005B61D8" w:rsidRDefault="004C0FC8" w:rsidP="003E66D2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1 000,0</w:t>
            </w:r>
          </w:p>
        </w:tc>
        <w:tc>
          <w:tcPr>
            <w:tcW w:w="1559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1 000,0</w:t>
            </w:r>
          </w:p>
        </w:tc>
        <w:tc>
          <w:tcPr>
            <w:tcW w:w="1418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1 000,0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1 000,0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1 000,0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5 000,0</w:t>
            </w:r>
          </w:p>
        </w:tc>
      </w:tr>
      <w:tr w:rsidR="004C0FC8" w:rsidRPr="005B61D8" w:rsidTr="004C0FC8">
        <w:trPr>
          <w:trHeight w:val="623"/>
        </w:trPr>
        <w:tc>
          <w:tcPr>
            <w:tcW w:w="852" w:type="dxa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2.2</w:t>
            </w:r>
          </w:p>
        </w:tc>
        <w:tc>
          <w:tcPr>
            <w:tcW w:w="1984" w:type="dxa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Великоустюгская Дума</w:t>
            </w:r>
          </w:p>
        </w:tc>
        <w:tc>
          <w:tcPr>
            <w:tcW w:w="3232" w:type="dxa"/>
            <w:hideMark/>
          </w:tcPr>
          <w:p w:rsidR="004C0FC8" w:rsidRPr="005B61D8" w:rsidRDefault="004C0FC8" w:rsidP="003E66D2">
            <w:pPr>
              <w:jc w:val="both"/>
            </w:pPr>
            <w:r w:rsidRPr="005B61D8">
              <w:t>Социальные гарантии мун</w:t>
            </w:r>
            <w:r w:rsidRPr="005B61D8">
              <w:t>и</w:t>
            </w:r>
            <w:r w:rsidRPr="005B61D8">
              <w:t>ципальным служащим при выходе на пенсию</w:t>
            </w:r>
          </w:p>
        </w:tc>
        <w:tc>
          <w:tcPr>
            <w:tcW w:w="2976" w:type="dxa"/>
            <w:vMerge/>
            <w:vAlign w:val="center"/>
          </w:tcPr>
          <w:p w:rsidR="004C0FC8" w:rsidRPr="005B61D8" w:rsidRDefault="004C0FC8" w:rsidP="004C0FC8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4C0FC8" w:rsidRPr="005B61D8" w:rsidRDefault="004C0FC8" w:rsidP="003E66D2">
            <w:pPr>
              <w:jc w:val="center"/>
            </w:pPr>
            <w:r w:rsidRPr="005B61D8">
              <w:t xml:space="preserve">собственные </w:t>
            </w:r>
          </w:p>
          <w:p w:rsidR="004C0FC8" w:rsidRPr="005B61D8" w:rsidRDefault="004C0FC8" w:rsidP="003E66D2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5B61D8" w:rsidRDefault="004C0FC8" w:rsidP="00B459BE">
            <w:pPr>
              <w:ind w:hanging="142"/>
              <w:jc w:val="center"/>
            </w:pPr>
            <w:r w:rsidRPr="005B61D8">
              <w:t>93</w:t>
            </w:r>
            <w:r w:rsidR="00B459BE" w:rsidRPr="005B61D8">
              <w:t>78</w:t>
            </w:r>
            <w:r w:rsidRPr="005B61D8">
              <w:t>,</w:t>
            </w:r>
            <w:r w:rsidR="00B459BE" w:rsidRPr="005B61D8">
              <w:t>0</w:t>
            </w:r>
          </w:p>
        </w:tc>
        <w:tc>
          <w:tcPr>
            <w:tcW w:w="1559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9346,8</w:t>
            </w:r>
          </w:p>
        </w:tc>
        <w:tc>
          <w:tcPr>
            <w:tcW w:w="1418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9346,8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9283,2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9283,2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5B61D8" w:rsidRDefault="004C0FC8" w:rsidP="00B459BE">
            <w:pPr>
              <w:ind w:hanging="142"/>
              <w:jc w:val="center"/>
            </w:pPr>
            <w:r w:rsidRPr="005B61D8">
              <w:t>466</w:t>
            </w:r>
            <w:r w:rsidR="00B459BE" w:rsidRPr="005B61D8">
              <w:t>38</w:t>
            </w:r>
            <w:r w:rsidRPr="005B61D8">
              <w:t>,</w:t>
            </w:r>
            <w:r w:rsidR="00B459BE" w:rsidRPr="005B61D8">
              <w:t xml:space="preserve"> </w:t>
            </w:r>
            <w:r w:rsidRPr="005B61D8">
              <w:t>0</w:t>
            </w:r>
          </w:p>
        </w:tc>
      </w:tr>
      <w:tr w:rsidR="004C0FC8" w:rsidRPr="005B61D8" w:rsidTr="003E66D2">
        <w:trPr>
          <w:trHeight w:val="623"/>
        </w:trPr>
        <w:tc>
          <w:tcPr>
            <w:tcW w:w="852" w:type="dxa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2.3</w:t>
            </w:r>
          </w:p>
        </w:tc>
        <w:tc>
          <w:tcPr>
            <w:tcW w:w="1984" w:type="dxa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Великоустюгская Дума</w:t>
            </w:r>
          </w:p>
        </w:tc>
        <w:tc>
          <w:tcPr>
            <w:tcW w:w="3232" w:type="dxa"/>
            <w:hideMark/>
          </w:tcPr>
          <w:p w:rsidR="004C0FC8" w:rsidRPr="005B61D8" w:rsidRDefault="004C0FC8" w:rsidP="003E66D2">
            <w:pPr>
              <w:jc w:val="both"/>
            </w:pPr>
            <w:r w:rsidRPr="005B61D8">
              <w:t>Выплаты почётным гражд</w:t>
            </w:r>
            <w:r w:rsidRPr="005B61D8">
              <w:t>а</w:t>
            </w:r>
            <w:r w:rsidRPr="005B61D8">
              <w:t>нам Великоустюгского м</w:t>
            </w:r>
            <w:r w:rsidRPr="005B61D8">
              <w:t>у</w:t>
            </w:r>
            <w:r w:rsidRPr="005B61D8">
              <w:t>ниципального округа</w:t>
            </w:r>
          </w:p>
        </w:tc>
        <w:tc>
          <w:tcPr>
            <w:tcW w:w="2976" w:type="dxa"/>
            <w:vMerge/>
            <w:hideMark/>
          </w:tcPr>
          <w:p w:rsidR="004C0FC8" w:rsidRPr="005B61D8" w:rsidRDefault="004C0FC8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4C0FC8" w:rsidRPr="005B61D8" w:rsidRDefault="004C0FC8" w:rsidP="003E66D2">
            <w:pPr>
              <w:jc w:val="center"/>
            </w:pPr>
            <w:r w:rsidRPr="005B61D8">
              <w:t xml:space="preserve">собственные </w:t>
            </w:r>
          </w:p>
          <w:p w:rsidR="004C0FC8" w:rsidRPr="005B61D8" w:rsidRDefault="004C0FC8" w:rsidP="003E66D2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782,6</w:t>
            </w:r>
          </w:p>
        </w:tc>
        <w:tc>
          <w:tcPr>
            <w:tcW w:w="1559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782,6</w:t>
            </w:r>
          </w:p>
        </w:tc>
        <w:tc>
          <w:tcPr>
            <w:tcW w:w="1418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782,6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1052,6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1052,6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4453,0</w:t>
            </w:r>
          </w:p>
        </w:tc>
      </w:tr>
      <w:tr w:rsidR="004C0FC8" w:rsidRPr="005B61D8" w:rsidTr="003E66D2">
        <w:trPr>
          <w:trHeight w:val="623"/>
        </w:trPr>
        <w:tc>
          <w:tcPr>
            <w:tcW w:w="852" w:type="dxa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2.4</w:t>
            </w:r>
          </w:p>
        </w:tc>
        <w:tc>
          <w:tcPr>
            <w:tcW w:w="1984" w:type="dxa"/>
            <w:hideMark/>
          </w:tcPr>
          <w:p w:rsidR="004C0FC8" w:rsidRPr="005B61D8" w:rsidRDefault="004C0FC8" w:rsidP="003E66D2">
            <w:pPr>
              <w:jc w:val="center"/>
            </w:pPr>
            <w:r w:rsidRPr="005B61D8">
              <w:t>Управление</w:t>
            </w:r>
          </w:p>
          <w:p w:rsidR="004C0FC8" w:rsidRPr="005B61D8" w:rsidRDefault="004C0FC8" w:rsidP="003E66D2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  <w:hideMark/>
          </w:tcPr>
          <w:p w:rsidR="004C0FC8" w:rsidRPr="005B61D8" w:rsidRDefault="004C0FC8" w:rsidP="003E66D2">
            <w:pPr>
              <w:jc w:val="both"/>
            </w:pPr>
            <w:r w:rsidRPr="005B61D8">
              <w:t>Поощрение граждан за з</w:t>
            </w:r>
            <w:r w:rsidRPr="005B61D8">
              <w:t>а</w:t>
            </w:r>
            <w:r w:rsidRPr="005B61D8">
              <w:t>слуги перед Великоустю</w:t>
            </w:r>
            <w:r w:rsidRPr="005B61D8">
              <w:t>г</w:t>
            </w:r>
            <w:r w:rsidRPr="005B61D8">
              <w:t>ским муниципальным окр</w:t>
            </w:r>
            <w:r w:rsidRPr="005B61D8">
              <w:t>у</w:t>
            </w:r>
            <w:r w:rsidRPr="005B61D8">
              <w:t>гом</w:t>
            </w:r>
          </w:p>
        </w:tc>
        <w:tc>
          <w:tcPr>
            <w:tcW w:w="2976" w:type="dxa"/>
            <w:vMerge/>
            <w:hideMark/>
          </w:tcPr>
          <w:p w:rsidR="004C0FC8" w:rsidRPr="005B61D8" w:rsidRDefault="004C0FC8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4C0FC8" w:rsidRPr="005B61D8" w:rsidRDefault="004C0FC8" w:rsidP="003E66D2">
            <w:pPr>
              <w:jc w:val="center"/>
            </w:pPr>
            <w:r w:rsidRPr="005B61D8">
              <w:t xml:space="preserve">собственные </w:t>
            </w:r>
          </w:p>
          <w:p w:rsidR="004C0FC8" w:rsidRPr="005B61D8" w:rsidRDefault="004C0FC8" w:rsidP="003E66D2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115,0</w:t>
            </w:r>
          </w:p>
        </w:tc>
        <w:tc>
          <w:tcPr>
            <w:tcW w:w="1559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115,0</w:t>
            </w:r>
          </w:p>
        </w:tc>
        <w:tc>
          <w:tcPr>
            <w:tcW w:w="1418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115,0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115,0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115,0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575,0</w:t>
            </w:r>
          </w:p>
        </w:tc>
      </w:tr>
      <w:tr w:rsidR="004C0FC8" w:rsidRPr="005B61D8" w:rsidTr="003E66D2">
        <w:trPr>
          <w:trHeight w:val="1395"/>
        </w:trPr>
        <w:tc>
          <w:tcPr>
            <w:tcW w:w="852" w:type="dxa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2.5</w:t>
            </w:r>
          </w:p>
        </w:tc>
        <w:tc>
          <w:tcPr>
            <w:tcW w:w="1984" w:type="dxa"/>
            <w:hideMark/>
          </w:tcPr>
          <w:p w:rsidR="004C0FC8" w:rsidRPr="005B61D8" w:rsidRDefault="004C0FC8" w:rsidP="003E66D2">
            <w:pPr>
              <w:jc w:val="center"/>
            </w:pPr>
            <w:r w:rsidRPr="005B61D8">
              <w:t>Управление</w:t>
            </w:r>
          </w:p>
          <w:p w:rsidR="004C0FC8" w:rsidRPr="005B61D8" w:rsidRDefault="004C0FC8" w:rsidP="003E66D2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  <w:hideMark/>
          </w:tcPr>
          <w:p w:rsidR="004C0FC8" w:rsidRPr="005B61D8" w:rsidRDefault="004C0FC8" w:rsidP="003E66D2">
            <w:pPr>
              <w:jc w:val="both"/>
            </w:pPr>
            <w:r w:rsidRPr="005B61D8">
              <w:t>Выплата единовременного денежного вознаграждения гражданам, награждённым медалью «За заслуги перед Великоустюгским округом»</w:t>
            </w:r>
          </w:p>
        </w:tc>
        <w:tc>
          <w:tcPr>
            <w:tcW w:w="2976" w:type="dxa"/>
            <w:vMerge/>
            <w:hideMark/>
          </w:tcPr>
          <w:p w:rsidR="004C0FC8" w:rsidRPr="005B61D8" w:rsidRDefault="004C0FC8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4C0FC8" w:rsidRPr="005B61D8" w:rsidRDefault="004C0FC8" w:rsidP="003E66D2">
            <w:pPr>
              <w:jc w:val="center"/>
            </w:pPr>
            <w:r w:rsidRPr="005B61D8">
              <w:t xml:space="preserve">собственные </w:t>
            </w:r>
          </w:p>
          <w:p w:rsidR="004C0FC8" w:rsidRPr="005B61D8" w:rsidRDefault="004C0FC8" w:rsidP="003E66D2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115,0</w:t>
            </w:r>
          </w:p>
        </w:tc>
        <w:tc>
          <w:tcPr>
            <w:tcW w:w="1559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115,0</w:t>
            </w:r>
          </w:p>
        </w:tc>
        <w:tc>
          <w:tcPr>
            <w:tcW w:w="1418" w:type="dxa"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115,0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115,0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115,0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5B61D8" w:rsidRDefault="004C0FC8" w:rsidP="003E66D2">
            <w:pPr>
              <w:ind w:hanging="142"/>
              <w:jc w:val="center"/>
            </w:pPr>
            <w:r w:rsidRPr="005B61D8">
              <w:t>575,0</w:t>
            </w:r>
          </w:p>
        </w:tc>
      </w:tr>
      <w:tr w:rsidR="007750B0" w:rsidRPr="005B61D8" w:rsidTr="003E66D2">
        <w:trPr>
          <w:trHeight w:val="780"/>
        </w:trPr>
        <w:tc>
          <w:tcPr>
            <w:tcW w:w="852" w:type="dxa"/>
          </w:tcPr>
          <w:p w:rsidR="007750B0" w:rsidRPr="005B61D8" w:rsidRDefault="00F82763" w:rsidP="003E66D2">
            <w:pPr>
              <w:jc w:val="center"/>
            </w:pPr>
            <w:r w:rsidRPr="005B61D8">
              <w:t>3</w:t>
            </w:r>
          </w:p>
        </w:tc>
        <w:tc>
          <w:tcPr>
            <w:tcW w:w="1984" w:type="dxa"/>
            <w:vMerge w:val="restart"/>
          </w:tcPr>
          <w:p w:rsidR="007750B0" w:rsidRPr="005B61D8" w:rsidRDefault="007750B0" w:rsidP="003E66D2">
            <w:pPr>
              <w:tabs>
                <w:tab w:val="left" w:pos="1293"/>
              </w:tabs>
              <w:jc w:val="center"/>
            </w:pPr>
            <w:r w:rsidRPr="005B61D8">
              <w:t>Отдел</w:t>
            </w:r>
          </w:p>
          <w:p w:rsidR="007750B0" w:rsidRPr="005B61D8" w:rsidRDefault="000A50C3" w:rsidP="003E66D2">
            <w:pPr>
              <w:jc w:val="center"/>
            </w:pPr>
            <w:r w:rsidRPr="005B61D8">
              <w:t>э</w:t>
            </w:r>
            <w:r w:rsidR="007750B0" w:rsidRPr="005B61D8">
              <w:t>кономи</w:t>
            </w:r>
            <w:r w:rsidRPr="005B61D8">
              <w:t>ки управления эк</w:t>
            </w:r>
            <w:r w:rsidRPr="005B61D8">
              <w:t>о</w:t>
            </w:r>
            <w:r w:rsidRPr="005B61D8">
              <w:t>номического развития</w:t>
            </w:r>
          </w:p>
          <w:p w:rsidR="007750B0" w:rsidRPr="005B61D8" w:rsidRDefault="007750B0" w:rsidP="003E66D2">
            <w:pPr>
              <w:ind w:hanging="142"/>
              <w:jc w:val="center"/>
            </w:pPr>
          </w:p>
          <w:p w:rsidR="007750B0" w:rsidRPr="005B61D8" w:rsidRDefault="007750B0" w:rsidP="003E66D2">
            <w:pPr>
              <w:jc w:val="center"/>
            </w:pPr>
          </w:p>
        </w:tc>
        <w:tc>
          <w:tcPr>
            <w:tcW w:w="3232" w:type="dxa"/>
          </w:tcPr>
          <w:p w:rsidR="007750B0" w:rsidRPr="005B61D8" w:rsidRDefault="007750B0" w:rsidP="003E66D2">
            <w:pPr>
              <w:jc w:val="both"/>
            </w:pPr>
            <w:r w:rsidRPr="005B61D8">
              <w:t>Анализ рынка труда Велик</w:t>
            </w:r>
            <w:r w:rsidRPr="005B61D8">
              <w:t>о</w:t>
            </w:r>
            <w:r w:rsidRPr="005B61D8">
              <w:t>устюгского муниципального</w:t>
            </w:r>
            <w:r w:rsidR="00DE64AD" w:rsidRPr="005B61D8">
              <w:t xml:space="preserve"> округа</w:t>
            </w:r>
          </w:p>
        </w:tc>
        <w:tc>
          <w:tcPr>
            <w:tcW w:w="2976" w:type="dxa"/>
            <w:vMerge w:val="restart"/>
            <w:vAlign w:val="center"/>
          </w:tcPr>
          <w:p w:rsidR="007750B0" w:rsidRPr="005B61D8" w:rsidRDefault="007750B0" w:rsidP="003E66D2">
            <w:pPr>
              <w:jc w:val="center"/>
            </w:pPr>
            <w:r w:rsidRPr="005B61D8">
              <w:t>Контролируемый уровень безработицы.</w:t>
            </w:r>
          </w:p>
          <w:p w:rsidR="007750B0" w:rsidRPr="005B61D8" w:rsidRDefault="007750B0" w:rsidP="003E66D2">
            <w:pPr>
              <w:jc w:val="center"/>
            </w:pPr>
            <w:r w:rsidRPr="005B61D8">
              <w:t>Удовлетворение потре</w:t>
            </w:r>
            <w:r w:rsidRPr="005B61D8">
              <w:t>б</w:t>
            </w:r>
            <w:r w:rsidRPr="005B61D8">
              <w:t>ности рынка труда в о</w:t>
            </w:r>
            <w:r w:rsidRPr="005B61D8">
              <w:t>п</w:t>
            </w:r>
            <w:r w:rsidRPr="005B61D8">
              <w:t>тимально сбалансирова</w:t>
            </w:r>
            <w:r w:rsidRPr="005B61D8">
              <w:t>н</w:t>
            </w:r>
            <w:r w:rsidRPr="005B61D8">
              <w:t>ных по количеству и кач</w:t>
            </w:r>
            <w:r w:rsidRPr="005B61D8">
              <w:t>е</w:t>
            </w:r>
            <w:r w:rsidRPr="005B61D8">
              <w:t>ству кадрах, обеспечив</w:t>
            </w:r>
            <w:r w:rsidRPr="005B61D8">
              <w:t>а</w:t>
            </w:r>
            <w:r w:rsidRPr="005B61D8">
              <w:t>ющих стабильное разв</w:t>
            </w:r>
            <w:r w:rsidRPr="005B61D8">
              <w:t>и</w:t>
            </w:r>
            <w:r w:rsidRPr="005B61D8">
              <w:t>тие экономики округа</w:t>
            </w:r>
          </w:p>
        </w:tc>
        <w:tc>
          <w:tcPr>
            <w:tcW w:w="2268" w:type="dxa"/>
            <w:vAlign w:val="center"/>
          </w:tcPr>
          <w:p w:rsidR="003E66D2" w:rsidRPr="005B61D8" w:rsidRDefault="00A03A2D" w:rsidP="003E66D2">
            <w:pPr>
              <w:jc w:val="center"/>
            </w:pPr>
            <w:r w:rsidRPr="005B61D8">
              <w:t xml:space="preserve">собственные </w:t>
            </w:r>
          </w:p>
          <w:p w:rsidR="007750B0" w:rsidRPr="005B61D8" w:rsidRDefault="00A03A2D" w:rsidP="003E66D2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5B61D8" w:rsidRDefault="007750B0" w:rsidP="003E66D2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</w:tr>
      <w:tr w:rsidR="007750B0" w:rsidRPr="005B61D8" w:rsidTr="003E66D2">
        <w:trPr>
          <w:trHeight w:val="585"/>
        </w:trPr>
        <w:tc>
          <w:tcPr>
            <w:tcW w:w="852" w:type="dxa"/>
          </w:tcPr>
          <w:p w:rsidR="007750B0" w:rsidRPr="005B61D8" w:rsidRDefault="00F82763" w:rsidP="003E66D2">
            <w:pPr>
              <w:ind w:hanging="142"/>
              <w:jc w:val="center"/>
            </w:pPr>
            <w:r w:rsidRPr="005B61D8">
              <w:t>3</w:t>
            </w:r>
            <w:r w:rsidR="003E66D2" w:rsidRPr="005B61D8">
              <w:t>.1</w:t>
            </w:r>
          </w:p>
        </w:tc>
        <w:tc>
          <w:tcPr>
            <w:tcW w:w="1984" w:type="dxa"/>
            <w:vMerge/>
          </w:tcPr>
          <w:p w:rsidR="007750B0" w:rsidRPr="005B61D8" w:rsidRDefault="007750B0" w:rsidP="001319FA">
            <w:pPr>
              <w:jc w:val="right"/>
            </w:pPr>
          </w:p>
        </w:tc>
        <w:tc>
          <w:tcPr>
            <w:tcW w:w="3232" w:type="dxa"/>
          </w:tcPr>
          <w:p w:rsidR="007750B0" w:rsidRPr="005B61D8" w:rsidRDefault="007750B0" w:rsidP="003E66D2">
            <w:pPr>
              <w:jc w:val="both"/>
            </w:pPr>
            <w:r w:rsidRPr="005B61D8">
              <w:t>Разработка прогноза потре</w:t>
            </w:r>
            <w:r w:rsidRPr="005B61D8">
              <w:t>б</w:t>
            </w:r>
            <w:r w:rsidRPr="005B61D8">
              <w:t>ностей организаций мун</w:t>
            </w:r>
            <w:r w:rsidRPr="005B61D8">
              <w:t>и</w:t>
            </w:r>
            <w:r w:rsidRPr="005B61D8">
              <w:t>ципального образования в кадрах в разрезе отраслей экономики и профессий (специальностей)</w:t>
            </w:r>
          </w:p>
        </w:tc>
        <w:tc>
          <w:tcPr>
            <w:tcW w:w="2976" w:type="dxa"/>
            <w:vMerge/>
          </w:tcPr>
          <w:p w:rsidR="007750B0" w:rsidRPr="005B61D8" w:rsidRDefault="007750B0" w:rsidP="001319FA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3E66D2" w:rsidRPr="005B61D8" w:rsidRDefault="00A03A2D" w:rsidP="003E66D2">
            <w:pPr>
              <w:jc w:val="center"/>
            </w:pPr>
            <w:r w:rsidRPr="005B61D8">
              <w:t>собственные</w:t>
            </w:r>
          </w:p>
          <w:p w:rsidR="007750B0" w:rsidRPr="005B61D8" w:rsidRDefault="00A03A2D" w:rsidP="003E66D2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5B61D8" w:rsidRDefault="007750B0" w:rsidP="003E66D2">
            <w:pPr>
              <w:jc w:val="center"/>
              <w:rPr>
                <w:lang w:val="en-US"/>
              </w:rPr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</w:tr>
    </w:tbl>
    <w:p w:rsidR="006B64C5" w:rsidRDefault="006B64C5" w:rsidP="006B64C5">
      <w:pPr>
        <w:jc w:val="center"/>
      </w:pPr>
    </w:p>
    <w:p w:rsidR="00BF325A" w:rsidRPr="005B61D8" w:rsidRDefault="00BF325A" w:rsidP="006B64C5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6B64C5" w:rsidRPr="005B61D8" w:rsidTr="00FE60A3">
        <w:trPr>
          <w:trHeight w:val="23"/>
        </w:trPr>
        <w:tc>
          <w:tcPr>
            <w:tcW w:w="852" w:type="dxa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6B64C5" w:rsidRPr="005B61D8" w:rsidRDefault="006B64C5" w:rsidP="00FE60A3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12</w:t>
            </w:r>
          </w:p>
        </w:tc>
      </w:tr>
      <w:tr w:rsidR="007750B0" w:rsidRPr="005B61D8" w:rsidTr="003E66D2">
        <w:trPr>
          <w:trHeight w:val="2601"/>
        </w:trPr>
        <w:tc>
          <w:tcPr>
            <w:tcW w:w="852" w:type="dxa"/>
          </w:tcPr>
          <w:p w:rsidR="007750B0" w:rsidRPr="005B61D8" w:rsidRDefault="00F82763" w:rsidP="003E66D2">
            <w:pPr>
              <w:jc w:val="center"/>
            </w:pPr>
            <w:r w:rsidRPr="005B61D8">
              <w:t>3</w:t>
            </w:r>
            <w:r w:rsidR="003E66D2" w:rsidRPr="005B61D8">
              <w:t>.2</w:t>
            </w:r>
          </w:p>
        </w:tc>
        <w:tc>
          <w:tcPr>
            <w:tcW w:w="1984" w:type="dxa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Отделение зан</w:t>
            </w:r>
            <w:r w:rsidRPr="005B61D8">
              <w:t>я</w:t>
            </w:r>
            <w:r w:rsidRPr="005B61D8">
              <w:t>тости населения по Велик</w:t>
            </w:r>
            <w:r w:rsidRPr="005B61D8">
              <w:t>о</w:t>
            </w:r>
            <w:r w:rsidRPr="005B61D8">
              <w:t xml:space="preserve">устюгскому </w:t>
            </w:r>
            <w:r w:rsidR="00225BD2" w:rsidRPr="005B61D8">
              <w:t>округу</w:t>
            </w:r>
            <w:r w:rsidRPr="005B61D8">
              <w:t xml:space="preserve"> КУ ВО «Центр занят</w:t>
            </w:r>
            <w:r w:rsidRPr="005B61D8">
              <w:t>о</w:t>
            </w:r>
            <w:r w:rsidRPr="005B61D8">
              <w:t>сти населения Вологодской о</w:t>
            </w:r>
            <w:r w:rsidRPr="005B61D8">
              <w:t>б</w:t>
            </w:r>
            <w:r w:rsidRPr="005B61D8">
              <w:t>ласти»</w:t>
            </w:r>
          </w:p>
        </w:tc>
        <w:tc>
          <w:tcPr>
            <w:tcW w:w="3232" w:type="dxa"/>
          </w:tcPr>
          <w:p w:rsidR="007750B0" w:rsidRPr="005B61D8" w:rsidRDefault="007750B0" w:rsidP="003E66D2">
            <w:pPr>
              <w:jc w:val="both"/>
            </w:pPr>
            <w:r w:rsidRPr="005B61D8">
              <w:t>Проведение ярмарок вака</w:t>
            </w:r>
            <w:r w:rsidRPr="005B61D8">
              <w:t>н</w:t>
            </w:r>
            <w:r w:rsidRPr="005B61D8">
              <w:t>сий рабочих и учебных мест</w:t>
            </w:r>
          </w:p>
        </w:tc>
        <w:tc>
          <w:tcPr>
            <w:tcW w:w="2976" w:type="dxa"/>
            <w:vAlign w:val="center"/>
          </w:tcPr>
          <w:p w:rsidR="007750B0" w:rsidRPr="005B61D8" w:rsidRDefault="007750B0" w:rsidP="003E66D2">
            <w:pPr>
              <w:jc w:val="center"/>
            </w:pPr>
            <w:r w:rsidRPr="005B61D8">
              <w:t>Популяризация и пов</w:t>
            </w:r>
            <w:r w:rsidRPr="005B61D8">
              <w:t>ы</w:t>
            </w:r>
            <w:r w:rsidRPr="005B61D8">
              <w:t>шение</w:t>
            </w:r>
          </w:p>
          <w:p w:rsidR="007750B0" w:rsidRPr="005B61D8" w:rsidRDefault="007750B0" w:rsidP="003E66D2">
            <w:pPr>
              <w:jc w:val="center"/>
            </w:pPr>
            <w:r w:rsidRPr="005B61D8">
              <w:t>престижа профессий</w:t>
            </w:r>
          </w:p>
        </w:tc>
        <w:tc>
          <w:tcPr>
            <w:tcW w:w="2268" w:type="dxa"/>
            <w:vAlign w:val="center"/>
          </w:tcPr>
          <w:p w:rsidR="003E66D2" w:rsidRPr="005B61D8" w:rsidRDefault="00A03A2D" w:rsidP="003E66D2">
            <w:pPr>
              <w:jc w:val="center"/>
            </w:pPr>
            <w:r w:rsidRPr="005B61D8">
              <w:t xml:space="preserve">собственные </w:t>
            </w:r>
          </w:p>
          <w:p w:rsidR="007750B0" w:rsidRPr="005B61D8" w:rsidRDefault="00A03A2D" w:rsidP="003E66D2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5B61D8" w:rsidRDefault="007750B0" w:rsidP="003E66D2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</w:tr>
      <w:tr w:rsidR="007750B0" w:rsidRPr="005B61D8" w:rsidTr="003E66D2">
        <w:trPr>
          <w:trHeight w:val="395"/>
        </w:trPr>
        <w:tc>
          <w:tcPr>
            <w:tcW w:w="852" w:type="dxa"/>
          </w:tcPr>
          <w:p w:rsidR="007750B0" w:rsidRPr="005B61D8" w:rsidRDefault="00F82763" w:rsidP="003E66D2">
            <w:pPr>
              <w:jc w:val="center"/>
            </w:pPr>
            <w:r w:rsidRPr="005B61D8">
              <w:t>4</w:t>
            </w:r>
          </w:p>
        </w:tc>
        <w:tc>
          <w:tcPr>
            <w:tcW w:w="1984" w:type="dxa"/>
          </w:tcPr>
          <w:p w:rsidR="007750B0" w:rsidRPr="005B61D8" w:rsidRDefault="007750B0" w:rsidP="001319FA">
            <w:pPr>
              <w:ind w:hanging="142"/>
              <w:jc w:val="center"/>
            </w:pPr>
            <w:r w:rsidRPr="005B61D8">
              <w:t>Структурные подразделения администрации округа, курир</w:t>
            </w:r>
            <w:r w:rsidRPr="005B61D8">
              <w:t>у</w:t>
            </w:r>
            <w:r w:rsidRPr="005B61D8">
              <w:t>ющие данное направление д</w:t>
            </w:r>
            <w:r w:rsidRPr="005B61D8">
              <w:t>е</w:t>
            </w:r>
            <w:r w:rsidRPr="005B61D8">
              <w:t>ятельности</w:t>
            </w:r>
          </w:p>
          <w:p w:rsidR="007750B0" w:rsidRPr="005B61D8" w:rsidRDefault="007750B0" w:rsidP="003E66D2"/>
        </w:tc>
        <w:tc>
          <w:tcPr>
            <w:tcW w:w="3232" w:type="dxa"/>
          </w:tcPr>
          <w:p w:rsidR="007750B0" w:rsidRPr="005B61D8" w:rsidRDefault="007750B0" w:rsidP="003E66D2">
            <w:pPr>
              <w:jc w:val="both"/>
            </w:pPr>
            <w:r w:rsidRPr="005B61D8">
              <w:t>Организация работы по по</w:t>
            </w:r>
            <w:r w:rsidRPr="005B61D8">
              <w:t>д</w:t>
            </w:r>
            <w:r w:rsidRPr="005B61D8">
              <w:t>готовке, переподготовке и повышению квалификации кадров органов местного с</w:t>
            </w:r>
            <w:r w:rsidRPr="005B61D8">
              <w:t>а</w:t>
            </w:r>
            <w:r w:rsidRPr="005B61D8">
              <w:t>моуправления округа, пре</w:t>
            </w:r>
            <w:r w:rsidRPr="005B61D8">
              <w:t>д</w:t>
            </w:r>
            <w:r w:rsidRPr="005B61D8">
              <w:t>приятий, организаций и учреждений в соответствии с действующим законодател</w:t>
            </w:r>
            <w:r w:rsidRPr="005B61D8">
              <w:t>ь</w:t>
            </w:r>
            <w:r w:rsidRPr="005B61D8">
              <w:t>ством</w:t>
            </w:r>
          </w:p>
        </w:tc>
        <w:tc>
          <w:tcPr>
            <w:tcW w:w="2976" w:type="dxa"/>
            <w:vAlign w:val="center"/>
          </w:tcPr>
          <w:p w:rsidR="003E66D2" w:rsidRPr="005B61D8" w:rsidRDefault="007750B0" w:rsidP="003E66D2">
            <w:pPr>
              <w:jc w:val="center"/>
            </w:pPr>
            <w:r w:rsidRPr="005B61D8">
              <w:t>Развитие системы</w:t>
            </w:r>
            <w:r w:rsidR="003E66D2" w:rsidRPr="005B61D8">
              <w:t xml:space="preserve"> </w:t>
            </w:r>
            <w:r w:rsidRPr="005B61D8">
              <w:t>подг</w:t>
            </w:r>
            <w:r w:rsidRPr="005B61D8">
              <w:t>о</w:t>
            </w:r>
            <w:r w:rsidRPr="005B61D8">
              <w:t>товки</w:t>
            </w:r>
            <w:r w:rsidR="003E66D2" w:rsidRPr="005B61D8">
              <w:t xml:space="preserve"> </w:t>
            </w:r>
            <w:r w:rsidRPr="005B61D8">
              <w:t>персонала</w:t>
            </w:r>
            <w:r w:rsidR="003E66D2" w:rsidRPr="005B61D8">
              <w:t xml:space="preserve"> </w:t>
            </w:r>
            <w:r w:rsidRPr="005B61D8">
              <w:t>в орган</w:t>
            </w:r>
            <w:r w:rsidRPr="005B61D8">
              <w:t>и</w:t>
            </w:r>
            <w:r w:rsidRPr="005B61D8">
              <w:t>зациях</w:t>
            </w:r>
            <w:r w:rsidR="00205532" w:rsidRPr="005B61D8">
              <w:t>,</w:t>
            </w:r>
            <w:r w:rsidR="003E66D2" w:rsidRPr="005B61D8">
              <w:t xml:space="preserve"> </w:t>
            </w:r>
            <w:r w:rsidRPr="005B61D8">
              <w:t>повышения их</w:t>
            </w:r>
            <w:r w:rsidR="003E66D2" w:rsidRPr="005B61D8">
              <w:t xml:space="preserve"> </w:t>
            </w:r>
            <w:r w:rsidRPr="005B61D8">
              <w:t>профессионального</w:t>
            </w:r>
            <w:r w:rsidR="003E66D2" w:rsidRPr="005B61D8">
              <w:t xml:space="preserve"> </w:t>
            </w:r>
          </w:p>
          <w:p w:rsidR="007750B0" w:rsidRPr="005B61D8" w:rsidRDefault="007750B0" w:rsidP="003E66D2">
            <w:pPr>
              <w:jc w:val="center"/>
            </w:pPr>
            <w:r w:rsidRPr="005B61D8">
              <w:t>уровня</w:t>
            </w:r>
          </w:p>
        </w:tc>
        <w:tc>
          <w:tcPr>
            <w:tcW w:w="2268" w:type="dxa"/>
            <w:vAlign w:val="center"/>
          </w:tcPr>
          <w:p w:rsidR="003E66D2" w:rsidRPr="005B61D8" w:rsidRDefault="00181676" w:rsidP="003E66D2">
            <w:pPr>
              <w:jc w:val="center"/>
            </w:pPr>
            <w:r w:rsidRPr="005B61D8">
              <w:t xml:space="preserve">собственные </w:t>
            </w:r>
          </w:p>
          <w:p w:rsidR="007750B0" w:rsidRPr="005B61D8" w:rsidRDefault="00181676" w:rsidP="003E66D2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5B61D8" w:rsidRDefault="007750B0" w:rsidP="003E66D2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0,00</w:t>
            </w:r>
          </w:p>
        </w:tc>
      </w:tr>
      <w:tr w:rsidR="00E61274" w:rsidRPr="005B61D8" w:rsidTr="003E66D2">
        <w:trPr>
          <w:trHeight w:val="945"/>
        </w:trPr>
        <w:tc>
          <w:tcPr>
            <w:tcW w:w="852" w:type="dxa"/>
          </w:tcPr>
          <w:p w:rsidR="00E61274" w:rsidRPr="005B61D8" w:rsidRDefault="003E66D2" w:rsidP="003E66D2">
            <w:pPr>
              <w:jc w:val="center"/>
            </w:pPr>
            <w:r w:rsidRPr="005B61D8">
              <w:t>5</w:t>
            </w:r>
          </w:p>
        </w:tc>
        <w:tc>
          <w:tcPr>
            <w:tcW w:w="1984" w:type="dxa"/>
          </w:tcPr>
          <w:p w:rsidR="00E61274" w:rsidRPr="005B61D8" w:rsidRDefault="00E61274" w:rsidP="003216E3">
            <w:pPr>
              <w:jc w:val="center"/>
            </w:pPr>
            <w:r w:rsidRPr="005B61D8">
              <w:t>Управление</w:t>
            </w:r>
          </w:p>
          <w:p w:rsidR="00E61274" w:rsidRPr="005B61D8" w:rsidRDefault="00E61274" w:rsidP="003216E3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</w:tcPr>
          <w:p w:rsidR="00E61274" w:rsidRPr="005B61D8" w:rsidRDefault="00E61274" w:rsidP="003E66D2">
            <w:pPr>
              <w:jc w:val="both"/>
            </w:pPr>
            <w:r w:rsidRPr="005B61D8">
              <w:t>Проведение мероприятий, посвящённых Междунаро</w:t>
            </w:r>
            <w:r w:rsidRPr="005B61D8">
              <w:t>д</w:t>
            </w:r>
            <w:r w:rsidRPr="005B61D8">
              <w:t>ному дню пожилых людей</w:t>
            </w:r>
          </w:p>
        </w:tc>
        <w:tc>
          <w:tcPr>
            <w:tcW w:w="2976" w:type="dxa"/>
            <w:vAlign w:val="center"/>
          </w:tcPr>
          <w:p w:rsidR="00E61274" w:rsidRPr="005B61D8" w:rsidRDefault="00E61274" w:rsidP="003E66D2">
            <w:pPr>
              <w:jc w:val="center"/>
            </w:pPr>
            <w:r w:rsidRPr="005B61D8">
              <w:t>Стимулирование</w:t>
            </w:r>
          </w:p>
          <w:p w:rsidR="00E61274" w:rsidRPr="005B61D8" w:rsidRDefault="00E61274" w:rsidP="003E66D2">
            <w:pPr>
              <w:jc w:val="center"/>
            </w:pPr>
            <w:r w:rsidRPr="005B61D8">
              <w:t>служащих</w:t>
            </w:r>
          </w:p>
          <w:p w:rsidR="00E61274" w:rsidRPr="005B61D8" w:rsidRDefault="00E61274" w:rsidP="003E66D2">
            <w:pPr>
              <w:ind w:firstLine="708"/>
              <w:jc w:val="center"/>
            </w:pPr>
          </w:p>
        </w:tc>
        <w:tc>
          <w:tcPr>
            <w:tcW w:w="2268" w:type="dxa"/>
            <w:vAlign w:val="center"/>
          </w:tcPr>
          <w:p w:rsidR="003E66D2" w:rsidRPr="005B61D8" w:rsidRDefault="00A03A2D" w:rsidP="003E66D2">
            <w:pPr>
              <w:jc w:val="center"/>
            </w:pPr>
            <w:r w:rsidRPr="005B61D8">
              <w:t xml:space="preserve">собственные </w:t>
            </w:r>
          </w:p>
          <w:p w:rsidR="00E61274" w:rsidRPr="005B61D8" w:rsidRDefault="00A03A2D" w:rsidP="003E66D2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E61274" w:rsidRPr="005B61D8" w:rsidRDefault="00E61274" w:rsidP="003E66D2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E61274" w:rsidRPr="005B61D8" w:rsidRDefault="00E61274" w:rsidP="003E66D2">
            <w:pPr>
              <w:ind w:hanging="142"/>
              <w:jc w:val="center"/>
            </w:pPr>
            <w:r w:rsidRPr="005B61D8">
              <w:t>50,00</w:t>
            </w:r>
          </w:p>
        </w:tc>
        <w:tc>
          <w:tcPr>
            <w:tcW w:w="1559" w:type="dxa"/>
            <w:vAlign w:val="center"/>
          </w:tcPr>
          <w:p w:rsidR="00E61274" w:rsidRPr="005B61D8" w:rsidRDefault="00E61274" w:rsidP="003E66D2">
            <w:pPr>
              <w:spacing w:line="360" w:lineRule="auto"/>
              <w:jc w:val="center"/>
            </w:pPr>
            <w:r w:rsidRPr="005B61D8">
              <w:t>50,00</w:t>
            </w:r>
          </w:p>
        </w:tc>
        <w:tc>
          <w:tcPr>
            <w:tcW w:w="1418" w:type="dxa"/>
            <w:vAlign w:val="center"/>
          </w:tcPr>
          <w:p w:rsidR="00E61274" w:rsidRPr="005B61D8" w:rsidRDefault="00E61274" w:rsidP="003E66D2">
            <w:pPr>
              <w:jc w:val="center"/>
            </w:pPr>
            <w:r w:rsidRPr="005B61D8">
              <w:t>50,00</w:t>
            </w:r>
          </w:p>
        </w:tc>
        <w:tc>
          <w:tcPr>
            <w:tcW w:w="1417" w:type="dxa"/>
            <w:noWrap/>
            <w:vAlign w:val="center"/>
          </w:tcPr>
          <w:p w:rsidR="00E61274" w:rsidRPr="005B61D8" w:rsidRDefault="00E61274" w:rsidP="003E66D2">
            <w:pPr>
              <w:ind w:hanging="142"/>
              <w:jc w:val="center"/>
            </w:pPr>
            <w:r w:rsidRPr="005B61D8">
              <w:t>50,00</w:t>
            </w:r>
          </w:p>
        </w:tc>
        <w:tc>
          <w:tcPr>
            <w:tcW w:w="1418" w:type="dxa"/>
            <w:noWrap/>
            <w:vAlign w:val="center"/>
          </w:tcPr>
          <w:p w:rsidR="00E61274" w:rsidRPr="005B61D8" w:rsidRDefault="00E61274" w:rsidP="003E66D2">
            <w:pPr>
              <w:jc w:val="center"/>
            </w:pPr>
            <w:r w:rsidRPr="005B61D8">
              <w:t>50,00</w:t>
            </w:r>
          </w:p>
        </w:tc>
        <w:tc>
          <w:tcPr>
            <w:tcW w:w="1559" w:type="dxa"/>
            <w:noWrap/>
            <w:vAlign w:val="center"/>
          </w:tcPr>
          <w:p w:rsidR="00E61274" w:rsidRPr="005B61D8" w:rsidRDefault="00E61274" w:rsidP="003E66D2">
            <w:pPr>
              <w:ind w:hanging="142"/>
              <w:jc w:val="center"/>
            </w:pPr>
            <w:r w:rsidRPr="005B61D8">
              <w:t>250,00</w:t>
            </w:r>
          </w:p>
        </w:tc>
      </w:tr>
      <w:tr w:rsidR="007750B0" w:rsidRPr="005B61D8" w:rsidTr="003E66D2">
        <w:trPr>
          <w:trHeight w:val="540"/>
        </w:trPr>
        <w:tc>
          <w:tcPr>
            <w:tcW w:w="852" w:type="dxa"/>
          </w:tcPr>
          <w:p w:rsidR="007750B0" w:rsidRPr="005B61D8" w:rsidRDefault="00F82763" w:rsidP="003E66D2">
            <w:pPr>
              <w:jc w:val="center"/>
            </w:pPr>
            <w:r w:rsidRPr="005B61D8">
              <w:t>6</w:t>
            </w:r>
          </w:p>
        </w:tc>
        <w:tc>
          <w:tcPr>
            <w:tcW w:w="1984" w:type="dxa"/>
          </w:tcPr>
          <w:p w:rsidR="007750B0" w:rsidRPr="005B61D8" w:rsidRDefault="007750B0" w:rsidP="005321D9">
            <w:pPr>
              <w:jc w:val="center"/>
            </w:pPr>
            <w:r w:rsidRPr="005B61D8">
              <w:t>Управление</w:t>
            </w:r>
          </w:p>
          <w:p w:rsidR="007750B0" w:rsidRPr="005B61D8" w:rsidRDefault="007750B0" w:rsidP="005321D9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</w:tcPr>
          <w:p w:rsidR="007750B0" w:rsidRPr="005B61D8" w:rsidRDefault="007750B0" w:rsidP="003E66D2">
            <w:pPr>
              <w:jc w:val="both"/>
            </w:pPr>
            <w:r w:rsidRPr="005B61D8">
              <w:t>Выплата единовременной материальной помощи вет</w:t>
            </w:r>
            <w:r w:rsidRPr="005B61D8">
              <w:t>е</w:t>
            </w:r>
            <w:r w:rsidRPr="005B61D8">
              <w:t>ранам органов местного с</w:t>
            </w:r>
            <w:r w:rsidRPr="005B61D8">
              <w:t>а</w:t>
            </w:r>
            <w:r w:rsidRPr="005B61D8">
              <w:t>моуправления Великоустю</w:t>
            </w:r>
            <w:r w:rsidRPr="005B61D8">
              <w:t>г</w:t>
            </w:r>
            <w:r w:rsidRPr="005B61D8">
              <w:t>ского муниципального окр</w:t>
            </w:r>
            <w:r w:rsidRPr="005B61D8">
              <w:t>у</w:t>
            </w:r>
            <w:r w:rsidRPr="005B61D8">
              <w:t xml:space="preserve">га в связи с юбилейными днями рождения </w:t>
            </w:r>
          </w:p>
        </w:tc>
        <w:tc>
          <w:tcPr>
            <w:tcW w:w="2976" w:type="dxa"/>
            <w:vAlign w:val="center"/>
          </w:tcPr>
          <w:p w:rsidR="007750B0" w:rsidRPr="005B61D8" w:rsidRDefault="007750B0" w:rsidP="003E66D2">
            <w:pPr>
              <w:jc w:val="center"/>
            </w:pPr>
            <w:r w:rsidRPr="005B61D8">
              <w:t>Стимулирование</w:t>
            </w:r>
          </w:p>
          <w:p w:rsidR="007750B0" w:rsidRPr="005B61D8" w:rsidRDefault="007750B0" w:rsidP="003E66D2">
            <w:pPr>
              <w:jc w:val="center"/>
            </w:pPr>
            <w:r w:rsidRPr="005B61D8">
              <w:t>служащих</w:t>
            </w:r>
          </w:p>
          <w:p w:rsidR="007750B0" w:rsidRPr="005B61D8" w:rsidRDefault="007750B0" w:rsidP="003E66D2">
            <w:pPr>
              <w:ind w:firstLine="708"/>
              <w:jc w:val="center"/>
            </w:pPr>
          </w:p>
        </w:tc>
        <w:tc>
          <w:tcPr>
            <w:tcW w:w="2268" w:type="dxa"/>
            <w:vAlign w:val="center"/>
          </w:tcPr>
          <w:p w:rsidR="00860746" w:rsidRPr="005B61D8" w:rsidRDefault="00A03A2D" w:rsidP="003E66D2">
            <w:pPr>
              <w:jc w:val="center"/>
            </w:pPr>
            <w:r w:rsidRPr="005B61D8">
              <w:t>собственные</w:t>
            </w:r>
          </w:p>
          <w:p w:rsidR="007750B0" w:rsidRPr="005B61D8" w:rsidRDefault="00A03A2D" w:rsidP="003E66D2">
            <w:pPr>
              <w:jc w:val="center"/>
            </w:pPr>
            <w:r w:rsidRPr="005B61D8">
              <w:t xml:space="preserve"> 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5B61D8" w:rsidRDefault="007750B0" w:rsidP="003E66D2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5B61D8" w:rsidRDefault="00E61274" w:rsidP="003E66D2">
            <w:pPr>
              <w:ind w:hanging="142"/>
              <w:jc w:val="center"/>
            </w:pPr>
            <w:r w:rsidRPr="005B61D8">
              <w:t>10</w:t>
            </w:r>
            <w:r w:rsidR="00FC64B5" w:rsidRPr="005B61D8">
              <w:t>9</w:t>
            </w:r>
            <w:r w:rsidRPr="005B61D8">
              <w:t>,</w:t>
            </w:r>
            <w:r w:rsidR="00FC64B5" w:rsidRPr="005B61D8">
              <w:t>1</w:t>
            </w:r>
          </w:p>
          <w:p w:rsidR="003F28A3" w:rsidRPr="005B61D8" w:rsidRDefault="003F28A3" w:rsidP="003E66D2"/>
        </w:tc>
        <w:tc>
          <w:tcPr>
            <w:tcW w:w="1559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1</w:t>
            </w:r>
            <w:r w:rsidR="00FC64B5" w:rsidRPr="005B61D8">
              <w:t>28</w:t>
            </w:r>
            <w:r w:rsidR="00E61274" w:rsidRPr="005B61D8">
              <w:t>,</w:t>
            </w:r>
            <w:r w:rsidR="00FC64B5" w:rsidRPr="005B61D8">
              <w:t>2</w:t>
            </w:r>
          </w:p>
        </w:tc>
        <w:tc>
          <w:tcPr>
            <w:tcW w:w="1418" w:type="dxa"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1</w:t>
            </w:r>
            <w:r w:rsidR="00E61274" w:rsidRPr="005B61D8">
              <w:t>10,</w:t>
            </w:r>
            <w:r w:rsidR="00FC64B5" w:rsidRPr="005B61D8">
              <w:t>9</w:t>
            </w:r>
          </w:p>
        </w:tc>
        <w:tc>
          <w:tcPr>
            <w:tcW w:w="1417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1</w:t>
            </w:r>
            <w:r w:rsidR="00E61274" w:rsidRPr="005B61D8">
              <w:t>10,00</w:t>
            </w:r>
          </w:p>
        </w:tc>
        <w:tc>
          <w:tcPr>
            <w:tcW w:w="1418" w:type="dxa"/>
            <w:noWrap/>
            <w:vAlign w:val="center"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>1</w:t>
            </w:r>
            <w:r w:rsidR="00E61274" w:rsidRPr="005B61D8">
              <w:t>10,00</w:t>
            </w:r>
          </w:p>
        </w:tc>
        <w:tc>
          <w:tcPr>
            <w:tcW w:w="1559" w:type="dxa"/>
            <w:noWrap/>
            <w:vAlign w:val="center"/>
          </w:tcPr>
          <w:p w:rsidR="007750B0" w:rsidRPr="005B61D8" w:rsidRDefault="00FC64B5" w:rsidP="003E66D2">
            <w:pPr>
              <w:ind w:hanging="142"/>
              <w:jc w:val="center"/>
              <w:rPr>
                <w:highlight w:val="yellow"/>
              </w:rPr>
            </w:pPr>
            <w:r w:rsidRPr="005B61D8">
              <w:t>568,20</w:t>
            </w:r>
          </w:p>
        </w:tc>
      </w:tr>
      <w:tr w:rsidR="007750B0" w:rsidRPr="005B61D8" w:rsidTr="003E66D2">
        <w:trPr>
          <w:trHeight w:val="600"/>
        </w:trPr>
        <w:tc>
          <w:tcPr>
            <w:tcW w:w="21235" w:type="dxa"/>
            <w:gridSpan w:val="12"/>
            <w:hideMark/>
          </w:tcPr>
          <w:p w:rsidR="003E66D2" w:rsidRPr="005B61D8" w:rsidRDefault="007750B0" w:rsidP="003E66D2">
            <w:pPr>
              <w:ind w:hanging="142"/>
              <w:jc w:val="center"/>
              <w:rPr>
                <w:b/>
                <w:bCs/>
              </w:rPr>
            </w:pPr>
            <w:r w:rsidRPr="005B61D8">
              <w:rPr>
                <w:b/>
                <w:bCs/>
              </w:rPr>
              <w:t>Взаимодействие органов местного самоупр</w:t>
            </w:r>
            <w:r w:rsidR="00647249" w:rsidRPr="005B61D8">
              <w:rPr>
                <w:b/>
                <w:bCs/>
              </w:rPr>
              <w:t>а</w:t>
            </w:r>
            <w:r w:rsidRPr="005B61D8">
              <w:rPr>
                <w:b/>
                <w:bCs/>
              </w:rPr>
              <w:t xml:space="preserve">вления с институтом старост населённых пунктов, </w:t>
            </w:r>
          </w:p>
          <w:p w:rsidR="007750B0" w:rsidRPr="005B61D8" w:rsidRDefault="007750B0" w:rsidP="006B64C5">
            <w:pPr>
              <w:ind w:hanging="142"/>
              <w:jc w:val="center"/>
            </w:pPr>
            <w:r w:rsidRPr="005B61D8">
              <w:rPr>
                <w:b/>
                <w:bCs/>
              </w:rPr>
              <w:t>территориальным общественным самоуправлением, общественными советами, их развитие и поддержка</w:t>
            </w:r>
          </w:p>
        </w:tc>
      </w:tr>
      <w:tr w:rsidR="007750B0" w:rsidRPr="005B61D8" w:rsidTr="003E66D2">
        <w:trPr>
          <w:trHeight w:val="1260"/>
        </w:trPr>
        <w:tc>
          <w:tcPr>
            <w:tcW w:w="852" w:type="dxa"/>
            <w:hideMark/>
          </w:tcPr>
          <w:p w:rsidR="007750B0" w:rsidRPr="005B61D8" w:rsidRDefault="00F82763" w:rsidP="006B64C5">
            <w:pPr>
              <w:jc w:val="center"/>
            </w:pPr>
            <w:r w:rsidRPr="005B61D8">
              <w:t>7</w:t>
            </w:r>
          </w:p>
        </w:tc>
        <w:tc>
          <w:tcPr>
            <w:tcW w:w="1984" w:type="dxa"/>
            <w:hideMark/>
          </w:tcPr>
          <w:p w:rsidR="007750B0" w:rsidRPr="005B61D8" w:rsidRDefault="007750B0" w:rsidP="0064417D">
            <w:pPr>
              <w:ind w:hanging="142"/>
            </w:pPr>
            <w:r w:rsidRPr="005B61D8">
              <w:t> </w:t>
            </w:r>
          </w:p>
        </w:tc>
        <w:tc>
          <w:tcPr>
            <w:tcW w:w="3232" w:type="dxa"/>
            <w:hideMark/>
          </w:tcPr>
          <w:p w:rsidR="007750B0" w:rsidRPr="005B61D8" w:rsidRDefault="007750B0" w:rsidP="00860746">
            <w:pPr>
              <w:ind w:firstLine="5"/>
              <w:jc w:val="both"/>
            </w:pPr>
            <w:r w:rsidRPr="005B61D8">
              <w:t>Стимулирование института старост населённых пунктов и Общественных советов на территории Великоустю</w:t>
            </w:r>
            <w:r w:rsidRPr="005B61D8">
              <w:t>г</w:t>
            </w:r>
            <w:r w:rsidRPr="005B61D8">
              <w:t>ского муниципального окр</w:t>
            </w:r>
            <w:r w:rsidRPr="005B61D8">
              <w:t>у</w:t>
            </w:r>
            <w:r w:rsidRPr="005B61D8">
              <w:t>га</w:t>
            </w:r>
          </w:p>
        </w:tc>
        <w:tc>
          <w:tcPr>
            <w:tcW w:w="2976" w:type="dxa"/>
            <w:hideMark/>
          </w:tcPr>
          <w:p w:rsidR="007750B0" w:rsidRPr="005B61D8" w:rsidRDefault="007750B0" w:rsidP="0064417D">
            <w:pPr>
              <w:ind w:hanging="142"/>
            </w:pPr>
            <w:r w:rsidRPr="005B61D8">
              <w:t> </w:t>
            </w:r>
          </w:p>
        </w:tc>
        <w:tc>
          <w:tcPr>
            <w:tcW w:w="2268" w:type="dxa"/>
            <w:vAlign w:val="center"/>
            <w:hideMark/>
          </w:tcPr>
          <w:p w:rsidR="00860746" w:rsidRPr="005B61D8" w:rsidRDefault="00A03A2D" w:rsidP="003E66D2">
            <w:pPr>
              <w:ind w:hanging="142"/>
              <w:jc w:val="center"/>
            </w:pPr>
            <w:r w:rsidRPr="005B61D8">
              <w:t xml:space="preserve">собственные </w:t>
            </w:r>
          </w:p>
          <w:p w:rsidR="007750B0" w:rsidRPr="005B61D8" w:rsidRDefault="00A03A2D" w:rsidP="003E66D2">
            <w:pPr>
              <w:ind w:hanging="142"/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  <w:hideMark/>
          </w:tcPr>
          <w:p w:rsidR="007750B0" w:rsidRPr="005B61D8" w:rsidRDefault="007750B0" w:rsidP="003E66D2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B459BE" w:rsidP="00B459BE">
            <w:pPr>
              <w:ind w:hanging="142"/>
              <w:jc w:val="center"/>
            </w:pPr>
            <w:r w:rsidRPr="005B61D8">
              <w:t>67</w:t>
            </w:r>
            <w:r w:rsidR="001A5F0C" w:rsidRPr="005B61D8">
              <w:t>8,</w:t>
            </w:r>
            <w:r w:rsidRPr="005B61D8">
              <w:t>6</w:t>
            </w:r>
            <w:r w:rsidR="001A5F0C" w:rsidRPr="005B61D8">
              <w:t>0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1A5F0C" w:rsidP="003E66D2">
            <w:pPr>
              <w:ind w:hanging="142"/>
              <w:jc w:val="center"/>
            </w:pPr>
            <w:r w:rsidRPr="005B61D8">
              <w:t>788,90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1A5F0C" w:rsidP="003E66D2">
            <w:pPr>
              <w:ind w:hanging="142"/>
              <w:jc w:val="center"/>
            </w:pPr>
            <w:r w:rsidRPr="005B61D8">
              <w:t>848,90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1A5F0C" w:rsidP="003E66D2">
            <w:pPr>
              <w:ind w:hanging="142"/>
              <w:jc w:val="center"/>
            </w:pPr>
            <w:r w:rsidRPr="005B61D8">
              <w:t>908,9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1A5F0C" w:rsidP="003E66D2">
            <w:pPr>
              <w:ind w:hanging="142"/>
              <w:jc w:val="center"/>
            </w:pPr>
            <w:r w:rsidRPr="005B61D8">
              <w:t>968,9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1A5F0C" w:rsidP="00B459BE">
            <w:pPr>
              <w:ind w:hanging="142"/>
              <w:jc w:val="center"/>
            </w:pPr>
            <w:r w:rsidRPr="005B61D8">
              <w:t>4</w:t>
            </w:r>
            <w:r w:rsidR="00B459BE" w:rsidRPr="005B61D8">
              <w:t>19</w:t>
            </w:r>
            <w:r w:rsidRPr="005B61D8">
              <w:t>4,</w:t>
            </w:r>
            <w:r w:rsidR="00B459BE" w:rsidRPr="005B61D8">
              <w:t>2</w:t>
            </w:r>
          </w:p>
        </w:tc>
      </w:tr>
      <w:tr w:rsidR="007750B0" w:rsidRPr="005B61D8" w:rsidTr="00860746">
        <w:trPr>
          <w:trHeight w:val="945"/>
        </w:trPr>
        <w:tc>
          <w:tcPr>
            <w:tcW w:w="852" w:type="dxa"/>
            <w:hideMark/>
          </w:tcPr>
          <w:p w:rsidR="007750B0" w:rsidRPr="005B61D8" w:rsidRDefault="00F82763" w:rsidP="00860746">
            <w:pPr>
              <w:ind w:hanging="142"/>
              <w:jc w:val="center"/>
            </w:pPr>
            <w:r w:rsidRPr="005B61D8">
              <w:t>7</w:t>
            </w:r>
            <w:r w:rsidR="003E66D2" w:rsidRPr="005B61D8">
              <w:t>.1</w:t>
            </w:r>
          </w:p>
        </w:tc>
        <w:tc>
          <w:tcPr>
            <w:tcW w:w="1984" w:type="dxa"/>
            <w:hideMark/>
          </w:tcPr>
          <w:p w:rsidR="00860746" w:rsidRPr="005B61D8" w:rsidRDefault="00F23239" w:rsidP="00860746">
            <w:pPr>
              <w:ind w:hanging="142"/>
              <w:jc w:val="center"/>
            </w:pPr>
            <w:r w:rsidRPr="005B61D8">
              <w:t>Управление</w:t>
            </w:r>
          </w:p>
          <w:p w:rsidR="007750B0" w:rsidRPr="005B61D8" w:rsidRDefault="00F23239" w:rsidP="00860746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  <w:hideMark/>
          </w:tcPr>
          <w:p w:rsidR="007750B0" w:rsidRPr="005B61D8" w:rsidRDefault="007750B0" w:rsidP="00860746">
            <w:pPr>
              <w:jc w:val="both"/>
            </w:pPr>
            <w:r w:rsidRPr="005B61D8">
              <w:t>Выплаты старостам за раб</w:t>
            </w:r>
            <w:r w:rsidRPr="005B61D8">
              <w:t>о</w:t>
            </w:r>
            <w:r w:rsidRPr="005B61D8">
              <w:t>ту по развитию населённого пункта и оказанию соде</w:t>
            </w:r>
            <w:r w:rsidRPr="005B61D8">
              <w:t>й</w:t>
            </w:r>
            <w:r w:rsidRPr="005B61D8">
              <w:t>ствия по осуществлению местного самоупр</w:t>
            </w:r>
            <w:r w:rsidR="00647249" w:rsidRPr="005B61D8">
              <w:t>а</w:t>
            </w:r>
            <w:r w:rsidRPr="005B61D8">
              <w:t>вления</w:t>
            </w:r>
          </w:p>
        </w:tc>
        <w:tc>
          <w:tcPr>
            <w:tcW w:w="2976" w:type="dxa"/>
            <w:vAlign w:val="center"/>
            <w:hideMark/>
          </w:tcPr>
          <w:p w:rsidR="007750B0" w:rsidRPr="005B61D8" w:rsidRDefault="007750B0" w:rsidP="00860746">
            <w:pPr>
              <w:jc w:val="center"/>
            </w:pPr>
            <w:r w:rsidRPr="005B61D8">
              <w:t>Обеспечение деятельн</w:t>
            </w:r>
            <w:r w:rsidRPr="005B61D8">
              <w:t>о</w:t>
            </w:r>
            <w:r w:rsidRPr="005B61D8">
              <w:t xml:space="preserve">сти не </w:t>
            </w:r>
            <w:r w:rsidR="006B64C5" w:rsidRPr="005B61D8">
              <w:t>менее 18 старост сельских населё</w:t>
            </w:r>
            <w:r w:rsidRPr="005B61D8">
              <w:t>нных пунктов</w:t>
            </w:r>
          </w:p>
        </w:tc>
        <w:tc>
          <w:tcPr>
            <w:tcW w:w="2268" w:type="dxa"/>
            <w:vAlign w:val="center"/>
            <w:hideMark/>
          </w:tcPr>
          <w:p w:rsidR="00860746" w:rsidRPr="005B61D8" w:rsidRDefault="00A03A2D" w:rsidP="00860746">
            <w:pPr>
              <w:jc w:val="center"/>
            </w:pPr>
            <w:r w:rsidRPr="005B61D8">
              <w:t xml:space="preserve">собственные </w:t>
            </w:r>
          </w:p>
          <w:p w:rsidR="007750B0" w:rsidRPr="005B61D8" w:rsidRDefault="00A03A2D" w:rsidP="00860746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D94522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B459BE" w:rsidP="00B459BE">
            <w:pPr>
              <w:ind w:hanging="142"/>
              <w:jc w:val="center"/>
            </w:pPr>
            <w:r w:rsidRPr="005B61D8">
              <w:t>273</w:t>
            </w:r>
            <w:r w:rsidR="007750B0" w:rsidRPr="005B61D8">
              <w:t>,</w:t>
            </w:r>
            <w:r w:rsidRPr="005B61D8">
              <w:t>7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324,0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324,0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324,0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324,0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B459BE">
            <w:pPr>
              <w:ind w:hanging="142"/>
              <w:jc w:val="center"/>
            </w:pPr>
            <w:r w:rsidRPr="005B61D8">
              <w:t xml:space="preserve">1 </w:t>
            </w:r>
            <w:r w:rsidR="00B459BE" w:rsidRPr="005B61D8">
              <w:t>569</w:t>
            </w:r>
            <w:r w:rsidRPr="005B61D8">
              <w:t>,</w:t>
            </w:r>
            <w:r w:rsidR="00B459BE" w:rsidRPr="005B61D8">
              <w:t>7</w:t>
            </w:r>
          </w:p>
        </w:tc>
      </w:tr>
      <w:tr w:rsidR="007750B0" w:rsidRPr="005B61D8" w:rsidTr="00860746">
        <w:trPr>
          <w:trHeight w:val="630"/>
        </w:trPr>
        <w:tc>
          <w:tcPr>
            <w:tcW w:w="852" w:type="dxa"/>
            <w:hideMark/>
          </w:tcPr>
          <w:p w:rsidR="007750B0" w:rsidRPr="005B61D8" w:rsidRDefault="00F82763" w:rsidP="00860746">
            <w:pPr>
              <w:ind w:hanging="142"/>
              <w:jc w:val="center"/>
            </w:pPr>
            <w:r w:rsidRPr="005B61D8">
              <w:t>7</w:t>
            </w:r>
            <w:r w:rsidR="00860746" w:rsidRPr="005B61D8">
              <w:t>.2</w:t>
            </w:r>
          </w:p>
        </w:tc>
        <w:tc>
          <w:tcPr>
            <w:tcW w:w="1984" w:type="dxa"/>
            <w:hideMark/>
          </w:tcPr>
          <w:p w:rsidR="00860746" w:rsidRPr="005B61D8" w:rsidRDefault="0099207F" w:rsidP="00860746">
            <w:pPr>
              <w:ind w:hanging="142"/>
              <w:jc w:val="center"/>
            </w:pPr>
            <w:r w:rsidRPr="005B61D8">
              <w:t xml:space="preserve">Управление </w:t>
            </w:r>
          </w:p>
          <w:p w:rsidR="007750B0" w:rsidRPr="005B61D8" w:rsidRDefault="0099207F" w:rsidP="00860746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  <w:hideMark/>
          </w:tcPr>
          <w:p w:rsidR="007750B0" w:rsidRPr="005B61D8" w:rsidRDefault="00860746" w:rsidP="00860746">
            <w:pPr>
              <w:ind w:hanging="142"/>
              <w:jc w:val="center"/>
            </w:pPr>
            <w:r w:rsidRPr="005B61D8">
              <w:t>Конкурс «Лучший староста»</w:t>
            </w:r>
          </w:p>
        </w:tc>
        <w:tc>
          <w:tcPr>
            <w:tcW w:w="2976" w:type="dxa"/>
            <w:vAlign w:val="center"/>
            <w:hideMark/>
          </w:tcPr>
          <w:p w:rsidR="007750B0" w:rsidRPr="005B61D8" w:rsidRDefault="007750B0" w:rsidP="00860746">
            <w:pPr>
              <w:jc w:val="center"/>
            </w:pPr>
            <w:r w:rsidRPr="005B61D8">
              <w:t>Повышение активности работы старост</w:t>
            </w:r>
          </w:p>
        </w:tc>
        <w:tc>
          <w:tcPr>
            <w:tcW w:w="2268" w:type="dxa"/>
            <w:vAlign w:val="center"/>
            <w:hideMark/>
          </w:tcPr>
          <w:p w:rsidR="00860746" w:rsidRPr="005B61D8" w:rsidRDefault="00A03A2D" w:rsidP="00860746">
            <w:pPr>
              <w:jc w:val="center"/>
            </w:pPr>
            <w:r w:rsidRPr="005B61D8">
              <w:t xml:space="preserve">собственные </w:t>
            </w:r>
          </w:p>
          <w:p w:rsidR="007750B0" w:rsidRPr="005B61D8" w:rsidRDefault="00A03A2D" w:rsidP="00860746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D94522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344,9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344,9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344,9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344,9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344,9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860746" w:rsidP="00860746">
            <w:pPr>
              <w:ind w:hanging="142"/>
              <w:jc w:val="center"/>
            </w:pPr>
            <w:r w:rsidRPr="005B61D8">
              <w:t>1</w:t>
            </w:r>
            <w:r w:rsidR="007750B0" w:rsidRPr="005B61D8">
              <w:t>724,5</w:t>
            </w:r>
          </w:p>
        </w:tc>
      </w:tr>
      <w:tr w:rsidR="007750B0" w:rsidRPr="005B61D8" w:rsidTr="00860746">
        <w:trPr>
          <w:trHeight w:val="960"/>
        </w:trPr>
        <w:tc>
          <w:tcPr>
            <w:tcW w:w="852" w:type="dxa"/>
            <w:hideMark/>
          </w:tcPr>
          <w:p w:rsidR="007750B0" w:rsidRPr="005B61D8" w:rsidRDefault="00F82763" w:rsidP="00860746">
            <w:pPr>
              <w:ind w:hanging="142"/>
              <w:jc w:val="center"/>
            </w:pPr>
            <w:r w:rsidRPr="005B61D8">
              <w:t>7</w:t>
            </w:r>
            <w:r w:rsidR="00860746" w:rsidRPr="005B61D8">
              <w:t>.3</w:t>
            </w:r>
          </w:p>
        </w:tc>
        <w:tc>
          <w:tcPr>
            <w:tcW w:w="1984" w:type="dxa"/>
            <w:hideMark/>
          </w:tcPr>
          <w:p w:rsidR="00860746" w:rsidRPr="005B61D8" w:rsidRDefault="00F23239" w:rsidP="00860746">
            <w:pPr>
              <w:ind w:hanging="142"/>
              <w:jc w:val="center"/>
            </w:pPr>
            <w:r w:rsidRPr="005B61D8">
              <w:t xml:space="preserve">Управление </w:t>
            </w:r>
          </w:p>
          <w:p w:rsidR="007750B0" w:rsidRPr="005B61D8" w:rsidRDefault="00F23239" w:rsidP="00860746">
            <w:pPr>
              <w:ind w:hanging="142"/>
              <w:jc w:val="center"/>
            </w:pPr>
            <w:r w:rsidRPr="005B61D8">
              <w:t>делами</w:t>
            </w:r>
          </w:p>
        </w:tc>
        <w:tc>
          <w:tcPr>
            <w:tcW w:w="3232" w:type="dxa"/>
            <w:hideMark/>
          </w:tcPr>
          <w:p w:rsidR="007750B0" w:rsidRPr="005B61D8" w:rsidRDefault="007750B0" w:rsidP="00860746">
            <w:pPr>
              <w:jc w:val="both"/>
            </w:pPr>
            <w:r w:rsidRPr="005B61D8">
              <w:t>Предоставление субсидий победителям конкурса пр</w:t>
            </w:r>
            <w:r w:rsidRPr="005B61D8">
              <w:t>о</w:t>
            </w:r>
            <w:r w:rsidRPr="005B61D8">
              <w:t>ектов территориальное о</w:t>
            </w:r>
            <w:r w:rsidRPr="005B61D8">
              <w:t>б</w:t>
            </w:r>
            <w:r w:rsidRPr="005B61D8">
              <w:t>щественное самоуправление</w:t>
            </w:r>
          </w:p>
        </w:tc>
        <w:tc>
          <w:tcPr>
            <w:tcW w:w="2976" w:type="dxa"/>
            <w:vAlign w:val="center"/>
            <w:hideMark/>
          </w:tcPr>
          <w:p w:rsidR="007750B0" w:rsidRPr="005B61D8" w:rsidRDefault="007750B0" w:rsidP="00860746">
            <w:pPr>
              <w:jc w:val="center"/>
            </w:pPr>
            <w:r w:rsidRPr="005B61D8">
              <w:t>Реализация не менее 3 инициативных проектов в год</w:t>
            </w:r>
          </w:p>
        </w:tc>
        <w:tc>
          <w:tcPr>
            <w:tcW w:w="2268" w:type="dxa"/>
            <w:vAlign w:val="center"/>
            <w:hideMark/>
          </w:tcPr>
          <w:p w:rsidR="00860746" w:rsidRPr="005B61D8" w:rsidRDefault="00860746" w:rsidP="00860746">
            <w:pPr>
              <w:jc w:val="center"/>
            </w:pPr>
            <w:r w:rsidRPr="005B61D8">
              <w:t>с</w:t>
            </w:r>
            <w:r w:rsidR="00A03A2D" w:rsidRPr="005B61D8">
              <w:t xml:space="preserve">обственные </w:t>
            </w:r>
          </w:p>
          <w:p w:rsidR="007750B0" w:rsidRPr="005B61D8" w:rsidRDefault="00A03A2D" w:rsidP="00860746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D94522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60,0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120,0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180,0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240,0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300,0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900,0</w:t>
            </w:r>
          </w:p>
        </w:tc>
      </w:tr>
    </w:tbl>
    <w:p w:rsidR="006B64C5" w:rsidRDefault="006B64C5" w:rsidP="006B64C5">
      <w:pPr>
        <w:jc w:val="center"/>
      </w:pPr>
    </w:p>
    <w:p w:rsidR="00BF325A" w:rsidRPr="005B61D8" w:rsidRDefault="00BF325A" w:rsidP="006B64C5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6B64C5" w:rsidRPr="005B61D8" w:rsidTr="00FE60A3">
        <w:trPr>
          <w:trHeight w:val="23"/>
        </w:trPr>
        <w:tc>
          <w:tcPr>
            <w:tcW w:w="852" w:type="dxa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6B64C5" w:rsidRPr="005B61D8" w:rsidRDefault="006B64C5" w:rsidP="00FE60A3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12</w:t>
            </w:r>
          </w:p>
        </w:tc>
      </w:tr>
      <w:tr w:rsidR="007750B0" w:rsidRPr="005B61D8" w:rsidTr="00860746">
        <w:trPr>
          <w:trHeight w:val="315"/>
        </w:trPr>
        <w:tc>
          <w:tcPr>
            <w:tcW w:w="21235" w:type="dxa"/>
            <w:gridSpan w:val="12"/>
            <w:noWrap/>
            <w:vAlign w:val="center"/>
            <w:hideMark/>
          </w:tcPr>
          <w:p w:rsidR="007750B0" w:rsidRPr="005B61D8" w:rsidRDefault="007750B0" w:rsidP="006B64C5">
            <w:pPr>
              <w:ind w:hanging="142"/>
              <w:jc w:val="center"/>
              <w:rPr>
                <w:b/>
                <w:bCs/>
              </w:rPr>
            </w:pPr>
            <w:r w:rsidRPr="005B61D8">
              <w:rPr>
                <w:b/>
                <w:bCs/>
              </w:rPr>
              <w:t>Организация деятельности органов местного самоуправления</w:t>
            </w:r>
          </w:p>
        </w:tc>
      </w:tr>
      <w:tr w:rsidR="0003243E" w:rsidRPr="005B61D8" w:rsidTr="00860746">
        <w:trPr>
          <w:trHeight w:val="525"/>
        </w:trPr>
        <w:tc>
          <w:tcPr>
            <w:tcW w:w="852" w:type="dxa"/>
            <w:vMerge w:val="restart"/>
            <w:hideMark/>
          </w:tcPr>
          <w:p w:rsidR="0003243E" w:rsidRPr="005B61D8" w:rsidRDefault="00860746" w:rsidP="00860746">
            <w:pPr>
              <w:ind w:hanging="142"/>
              <w:jc w:val="center"/>
            </w:pPr>
            <w:r w:rsidRPr="005B61D8">
              <w:t>8</w:t>
            </w:r>
          </w:p>
        </w:tc>
        <w:tc>
          <w:tcPr>
            <w:tcW w:w="1984" w:type="dxa"/>
            <w:vMerge w:val="restart"/>
            <w:noWrap/>
            <w:hideMark/>
          </w:tcPr>
          <w:p w:rsidR="0003243E" w:rsidRPr="005B61D8" w:rsidRDefault="0003243E" w:rsidP="0064417D">
            <w:pPr>
              <w:ind w:hanging="142"/>
            </w:pPr>
            <w:r w:rsidRPr="005B61D8">
              <w:t> </w:t>
            </w:r>
          </w:p>
        </w:tc>
        <w:tc>
          <w:tcPr>
            <w:tcW w:w="3232" w:type="dxa"/>
            <w:vMerge w:val="restart"/>
            <w:hideMark/>
          </w:tcPr>
          <w:p w:rsidR="0003243E" w:rsidRPr="005B61D8" w:rsidRDefault="0003243E" w:rsidP="00860746">
            <w:pPr>
              <w:ind w:firstLine="5"/>
              <w:jc w:val="both"/>
            </w:pPr>
            <w:r w:rsidRPr="005B61D8">
              <w:t>Обеспечение деятельности муниципальных учреждений</w:t>
            </w:r>
          </w:p>
        </w:tc>
        <w:tc>
          <w:tcPr>
            <w:tcW w:w="2976" w:type="dxa"/>
            <w:vMerge w:val="restart"/>
            <w:hideMark/>
          </w:tcPr>
          <w:p w:rsidR="0003243E" w:rsidRPr="005B61D8" w:rsidRDefault="0003243E" w:rsidP="0064417D">
            <w:pPr>
              <w:ind w:hanging="142"/>
            </w:pPr>
            <w:r w:rsidRPr="005B61D8">
              <w:t> </w:t>
            </w:r>
          </w:p>
        </w:tc>
        <w:tc>
          <w:tcPr>
            <w:tcW w:w="2268" w:type="dxa"/>
            <w:vAlign w:val="center"/>
            <w:hideMark/>
          </w:tcPr>
          <w:p w:rsidR="0003243E" w:rsidRPr="005B61D8" w:rsidRDefault="00A03A2D" w:rsidP="00860746">
            <w:pPr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vAlign w:val="center"/>
            <w:hideMark/>
          </w:tcPr>
          <w:p w:rsidR="0003243E" w:rsidRPr="005B61D8" w:rsidRDefault="008B2C61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3243E" w:rsidRPr="005B61D8" w:rsidRDefault="00B459BE" w:rsidP="00860746">
            <w:pPr>
              <w:ind w:hanging="142"/>
              <w:jc w:val="center"/>
            </w:pPr>
            <w:r w:rsidRPr="005B61D8">
              <w:t>91797</w:t>
            </w:r>
            <w:r w:rsidR="0049149C" w:rsidRPr="005B61D8">
              <w:t>,6</w:t>
            </w:r>
          </w:p>
        </w:tc>
        <w:tc>
          <w:tcPr>
            <w:tcW w:w="1559" w:type="dxa"/>
            <w:noWrap/>
            <w:vAlign w:val="center"/>
            <w:hideMark/>
          </w:tcPr>
          <w:p w:rsidR="0003243E" w:rsidRPr="005B61D8" w:rsidRDefault="0049149C" w:rsidP="00860746">
            <w:pPr>
              <w:ind w:hanging="142"/>
              <w:jc w:val="center"/>
            </w:pPr>
            <w:r w:rsidRPr="005B61D8">
              <w:t>71907,6</w:t>
            </w:r>
          </w:p>
        </w:tc>
        <w:tc>
          <w:tcPr>
            <w:tcW w:w="1418" w:type="dxa"/>
            <w:vAlign w:val="center"/>
            <w:hideMark/>
          </w:tcPr>
          <w:p w:rsidR="0003243E" w:rsidRPr="005B61D8" w:rsidRDefault="0049149C" w:rsidP="00860746">
            <w:pPr>
              <w:ind w:hanging="142"/>
              <w:jc w:val="center"/>
            </w:pPr>
            <w:r w:rsidRPr="005B61D8">
              <w:t>71270,2</w:t>
            </w:r>
          </w:p>
        </w:tc>
        <w:tc>
          <w:tcPr>
            <w:tcW w:w="1417" w:type="dxa"/>
            <w:noWrap/>
            <w:vAlign w:val="center"/>
            <w:hideMark/>
          </w:tcPr>
          <w:p w:rsidR="0003243E" w:rsidRPr="005B61D8" w:rsidRDefault="006477EE" w:rsidP="00860746">
            <w:pPr>
              <w:ind w:hanging="142"/>
              <w:jc w:val="center"/>
            </w:pPr>
            <w:r w:rsidRPr="005B61D8">
              <w:t>71335,7</w:t>
            </w:r>
          </w:p>
        </w:tc>
        <w:tc>
          <w:tcPr>
            <w:tcW w:w="1418" w:type="dxa"/>
            <w:noWrap/>
            <w:vAlign w:val="center"/>
            <w:hideMark/>
          </w:tcPr>
          <w:p w:rsidR="0003243E" w:rsidRPr="005B61D8" w:rsidRDefault="006477EE" w:rsidP="00860746">
            <w:pPr>
              <w:ind w:hanging="142"/>
              <w:jc w:val="center"/>
            </w:pPr>
            <w:r w:rsidRPr="005B61D8">
              <w:t>71335,7</w:t>
            </w:r>
          </w:p>
        </w:tc>
        <w:tc>
          <w:tcPr>
            <w:tcW w:w="1559" w:type="dxa"/>
            <w:noWrap/>
            <w:vAlign w:val="center"/>
            <w:hideMark/>
          </w:tcPr>
          <w:p w:rsidR="0003243E" w:rsidRPr="005B61D8" w:rsidRDefault="006477EE" w:rsidP="00B459BE">
            <w:pPr>
              <w:ind w:hanging="142"/>
              <w:jc w:val="center"/>
            </w:pPr>
            <w:r w:rsidRPr="005B61D8">
              <w:t>3</w:t>
            </w:r>
            <w:r w:rsidR="00B459BE" w:rsidRPr="005B61D8">
              <w:t>7</w:t>
            </w:r>
            <w:r w:rsidRPr="005B61D8">
              <w:t>7</w:t>
            </w:r>
            <w:r w:rsidR="00B459BE" w:rsidRPr="005B61D8">
              <w:t>646</w:t>
            </w:r>
            <w:r w:rsidRPr="005B61D8">
              <w:t>,8</w:t>
            </w:r>
          </w:p>
        </w:tc>
      </w:tr>
      <w:tr w:rsidR="0003243E" w:rsidRPr="005B61D8" w:rsidTr="00860746">
        <w:trPr>
          <w:trHeight w:val="357"/>
        </w:trPr>
        <w:tc>
          <w:tcPr>
            <w:tcW w:w="852" w:type="dxa"/>
            <w:vMerge/>
          </w:tcPr>
          <w:p w:rsidR="0003243E" w:rsidRPr="005B61D8" w:rsidRDefault="0003243E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  <w:noWrap/>
          </w:tcPr>
          <w:p w:rsidR="0003243E" w:rsidRPr="005B61D8" w:rsidRDefault="0003243E" w:rsidP="0064417D">
            <w:pPr>
              <w:ind w:hanging="142"/>
            </w:pPr>
          </w:p>
        </w:tc>
        <w:tc>
          <w:tcPr>
            <w:tcW w:w="3232" w:type="dxa"/>
            <w:vMerge/>
          </w:tcPr>
          <w:p w:rsidR="0003243E" w:rsidRPr="005B61D8" w:rsidRDefault="0003243E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</w:tcPr>
          <w:p w:rsidR="0003243E" w:rsidRPr="005B61D8" w:rsidRDefault="0003243E" w:rsidP="0064417D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03243E" w:rsidRPr="005B61D8" w:rsidRDefault="00210E66" w:rsidP="00860746">
            <w:pPr>
              <w:jc w:val="center"/>
            </w:pPr>
            <w:r w:rsidRPr="005B61D8">
              <w:t>областной бюджет</w:t>
            </w:r>
          </w:p>
        </w:tc>
        <w:tc>
          <w:tcPr>
            <w:tcW w:w="1276" w:type="dxa"/>
            <w:vAlign w:val="center"/>
          </w:tcPr>
          <w:p w:rsidR="0003243E" w:rsidRPr="005B61D8" w:rsidRDefault="008B2C61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03243E" w:rsidRPr="005B61D8" w:rsidRDefault="00E810AD" w:rsidP="00860746">
            <w:pPr>
              <w:ind w:hanging="142"/>
              <w:jc w:val="center"/>
            </w:pPr>
            <w:r w:rsidRPr="005B61D8">
              <w:t>14778,8</w:t>
            </w:r>
          </w:p>
        </w:tc>
        <w:tc>
          <w:tcPr>
            <w:tcW w:w="1559" w:type="dxa"/>
            <w:noWrap/>
            <w:vAlign w:val="center"/>
          </w:tcPr>
          <w:p w:rsidR="0003243E" w:rsidRPr="005B61D8" w:rsidRDefault="00E810AD" w:rsidP="00860746">
            <w:pPr>
              <w:ind w:hanging="142"/>
              <w:jc w:val="center"/>
            </w:pPr>
            <w:r w:rsidRPr="005B61D8">
              <w:t>14778,8</w:t>
            </w:r>
          </w:p>
        </w:tc>
        <w:tc>
          <w:tcPr>
            <w:tcW w:w="1418" w:type="dxa"/>
            <w:vAlign w:val="center"/>
          </w:tcPr>
          <w:p w:rsidR="0003243E" w:rsidRPr="005B61D8" w:rsidRDefault="00E810AD" w:rsidP="00860746">
            <w:pPr>
              <w:ind w:hanging="142"/>
              <w:jc w:val="center"/>
            </w:pPr>
            <w:r w:rsidRPr="005B61D8">
              <w:t>14778,8</w:t>
            </w:r>
          </w:p>
        </w:tc>
        <w:tc>
          <w:tcPr>
            <w:tcW w:w="1417" w:type="dxa"/>
            <w:noWrap/>
            <w:vAlign w:val="center"/>
          </w:tcPr>
          <w:p w:rsidR="0003243E" w:rsidRPr="005B61D8" w:rsidRDefault="008B2C61" w:rsidP="00860746">
            <w:pPr>
              <w:ind w:hanging="142"/>
              <w:jc w:val="center"/>
            </w:pPr>
            <w:r w:rsidRPr="005B61D8">
              <w:t>14 203,5</w:t>
            </w:r>
          </w:p>
        </w:tc>
        <w:tc>
          <w:tcPr>
            <w:tcW w:w="1418" w:type="dxa"/>
            <w:noWrap/>
            <w:vAlign w:val="center"/>
          </w:tcPr>
          <w:p w:rsidR="0003243E" w:rsidRPr="005B61D8" w:rsidRDefault="008B2C61" w:rsidP="00860746">
            <w:pPr>
              <w:ind w:hanging="142"/>
              <w:jc w:val="center"/>
            </w:pPr>
            <w:r w:rsidRPr="005B61D8">
              <w:t>14 203,5</w:t>
            </w:r>
          </w:p>
        </w:tc>
        <w:tc>
          <w:tcPr>
            <w:tcW w:w="1559" w:type="dxa"/>
            <w:noWrap/>
            <w:vAlign w:val="center"/>
          </w:tcPr>
          <w:p w:rsidR="0003243E" w:rsidRPr="005B61D8" w:rsidRDefault="00E810AD" w:rsidP="00860746">
            <w:pPr>
              <w:ind w:hanging="142"/>
              <w:jc w:val="center"/>
            </w:pPr>
            <w:r w:rsidRPr="005B61D8">
              <w:t>72743,4</w:t>
            </w:r>
          </w:p>
        </w:tc>
      </w:tr>
      <w:tr w:rsidR="005B61D8" w:rsidRPr="005B61D8" w:rsidTr="00860746">
        <w:trPr>
          <w:trHeight w:val="630"/>
        </w:trPr>
        <w:tc>
          <w:tcPr>
            <w:tcW w:w="852" w:type="dxa"/>
            <w:vMerge w:val="restart"/>
            <w:hideMark/>
          </w:tcPr>
          <w:p w:rsidR="007750B0" w:rsidRPr="005B61D8" w:rsidRDefault="00F82763" w:rsidP="00860746">
            <w:pPr>
              <w:ind w:hanging="142"/>
              <w:jc w:val="center"/>
            </w:pPr>
            <w:r w:rsidRPr="005B61D8">
              <w:t>8</w:t>
            </w:r>
            <w:r w:rsidR="00860746" w:rsidRPr="005B61D8">
              <w:t>.1</w:t>
            </w:r>
          </w:p>
        </w:tc>
        <w:tc>
          <w:tcPr>
            <w:tcW w:w="1984" w:type="dxa"/>
            <w:vMerge w:val="restart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Глава округа</w:t>
            </w:r>
          </w:p>
        </w:tc>
        <w:tc>
          <w:tcPr>
            <w:tcW w:w="3232" w:type="dxa"/>
            <w:vMerge w:val="restart"/>
            <w:hideMark/>
          </w:tcPr>
          <w:p w:rsidR="007750B0" w:rsidRPr="005B61D8" w:rsidRDefault="007750B0" w:rsidP="00860746">
            <w:pPr>
              <w:ind w:firstLine="5"/>
              <w:jc w:val="both"/>
            </w:pPr>
            <w:r w:rsidRPr="005B61D8">
              <w:t>Организация деятельности по оказанию муниципальных услуг бюджетного учрежд</w:t>
            </w:r>
            <w:r w:rsidRPr="005B61D8">
              <w:t>е</w:t>
            </w:r>
            <w:r w:rsidRPr="005B61D8">
              <w:t>ния «Многофункциональный центр организации и оказ</w:t>
            </w:r>
            <w:r w:rsidRPr="005B61D8">
              <w:t>а</w:t>
            </w:r>
            <w:r w:rsidRPr="005B61D8">
              <w:t>ния государственных и м</w:t>
            </w:r>
            <w:r w:rsidRPr="005B61D8">
              <w:t>у</w:t>
            </w:r>
            <w:r w:rsidRPr="005B61D8">
              <w:t>ниципальных услуг Велик</w:t>
            </w:r>
            <w:r w:rsidRPr="005B61D8">
              <w:t>о</w:t>
            </w:r>
            <w:r w:rsidRPr="005B61D8">
              <w:t xml:space="preserve">устюгского муниципального округа» 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7750B0" w:rsidRPr="005B61D8" w:rsidRDefault="007750B0" w:rsidP="00860746">
            <w:pPr>
              <w:jc w:val="center"/>
            </w:pPr>
            <w:r w:rsidRPr="005B61D8">
              <w:t>Увеличение доли граждан, имеющих доступ к пол</w:t>
            </w:r>
            <w:r w:rsidRPr="005B61D8">
              <w:t>у</w:t>
            </w:r>
            <w:r w:rsidRPr="005B61D8">
              <w:t>чению муниципальных услуг по принципу «одн</w:t>
            </w:r>
            <w:r w:rsidRPr="005B61D8">
              <w:t>о</w:t>
            </w:r>
            <w:r w:rsidRPr="005B61D8">
              <w:t>го окна» по месту преб</w:t>
            </w:r>
            <w:r w:rsidRPr="005B61D8">
              <w:t>ы</w:t>
            </w:r>
            <w:r w:rsidRPr="005B61D8">
              <w:t>вания</w:t>
            </w:r>
          </w:p>
          <w:p w:rsidR="007750B0" w:rsidRPr="005B61D8" w:rsidRDefault="007750B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5B61D8" w:rsidRDefault="00A03A2D" w:rsidP="00860746">
            <w:pPr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B459BE" w:rsidP="00860746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2A529C" w:rsidP="00860746">
            <w:pPr>
              <w:ind w:hanging="142"/>
              <w:jc w:val="center"/>
            </w:pPr>
            <w:r w:rsidRPr="005B61D8">
              <w:t>2173,5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2A529C" w:rsidP="00860746">
            <w:pPr>
              <w:ind w:hanging="142"/>
              <w:jc w:val="center"/>
            </w:pPr>
            <w:r w:rsidRPr="005B61D8">
              <w:t>2173,5</w:t>
            </w:r>
          </w:p>
        </w:tc>
        <w:tc>
          <w:tcPr>
            <w:tcW w:w="1417" w:type="dxa"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2 421,9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2 421,9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B459BE" w:rsidP="00B459BE">
            <w:pPr>
              <w:ind w:hanging="142"/>
              <w:jc w:val="center"/>
            </w:pPr>
            <w:r w:rsidRPr="005B61D8">
              <w:t>9190</w:t>
            </w:r>
            <w:r w:rsidR="002A529C" w:rsidRPr="005B61D8">
              <w:t>,</w:t>
            </w:r>
            <w:r w:rsidRPr="005B61D8">
              <w:t>8</w:t>
            </w:r>
          </w:p>
        </w:tc>
      </w:tr>
      <w:tr w:rsidR="007750B0" w:rsidRPr="005B61D8" w:rsidTr="00860746">
        <w:trPr>
          <w:trHeight w:val="1380"/>
        </w:trPr>
        <w:tc>
          <w:tcPr>
            <w:tcW w:w="852" w:type="dxa"/>
            <w:vMerge/>
            <w:hideMark/>
          </w:tcPr>
          <w:p w:rsidR="007750B0" w:rsidRPr="005B61D8" w:rsidRDefault="007750B0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  <w:hideMark/>
          </w:tcPr>
          <w:p w:rsidR="007750B0" w:rsidRPr="005B61D8" w:rsidRDefault="007750B0" w:rsidP="00860746">
            <w:pPr>
              <w:ind w:hanging="142"/>
              <w:jc w:val="center"/>
            </w:pPr>
          </w:p>
        </w:tc>
        <w:tc>
          <w:tcPr>
            <w:tcW w:w="3232" w:type="dxa"/>
            <w:vMerge/>
            <w:hideMark/>
          </w:tcPr>
          <w:p w:rsidR="007750B0" w:rsidRPr="005B61D8" w:rsidRDefault="007750B0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  <w:vAlign w:val="center"/>
            <w:hideMark/>
          </w:tcPr>
          <w:p w:rsidR="007750B0" w:rsidRPr="005B61D8" w:rsidRDefault="007750B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5B61D8" w:rsidRDefault="00181676" w:rsidP="00860746">
            <w:pPr>
              <w:jc w:val="center"/>
            </w:pPr>
            <w:r w:rsidRPr="005B61D8">
              <w:t>межбюджетные трансферты из о</w:t>
            </w:r>
            <w:r w:rsidRPr="005B61D8">
              <w:t>б</w:t>
            </w:r>
            <w:r w:rsidRPr="005B61D8">
              <w:t>ластного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1B47F7" w:rsidP="00860746">
            <w:pPr>
              <w:ind w:hanging="142"/>
              <w:jc w:val="center"/>
            </w:pPr>
            <w:r w:rsidRPr="005B61D8">
              <w:t>14778,8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1B47F7" w:rsidP="00860746">
            <w:pPr>
              <w:ind w:hanging="142"/>
              <w:jc w:val="center"/>
            </w:pPr>
            <w:r w:rsidRPr="005B61D8">
              <w:t>14778,8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1B47F7" w:rsidP="00860746">
            <w:pPr>
              <w:ind w:hanging="142"/>
              <w:jc w:val="center"/>
            </w:pPr>
            <w:r w:rsidRPr="005B61D8">
              <w:t>14778,8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860746" w:rsidP="00860746">
            <w:pPr>
              <w:ind w:hanging="142"/>
              <w:jc w:val="center"/>
            </w:pPr>
            <w:r w:rsidRPr="005B61D8">
              <w:t>14</w:t>
            </w:r>
            <w:r w:rsidR="007750B0" w:rsidRPr="005B61D8">
              <w:t>203,5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860746" w:rsidP="00860746">
            <w:pPr>
              <w:ind w:hanging="142"/>
              <w:jc w:val="center"/>
            </w:pPr>
            <w:r w:rsidRPr="005B61D8">
              <w:t>14</w:t>
            </w:r>
            <w:r w:rsidR="007750B0" w:rsidRPr="005B61D8">
              <w:t>203,5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1B47F7" w:rsidP="00860746">
            <w:pPr>
              <w:ind w:hanging="142"/>
              <w:jc w:val="center"/>
            </w:pPr>
            <w:r w:rsidRPr="005B61D8">
              <w:t>72743,4</w:t>
            </w:r>
          </w:p>
        </w:tc>
      </w:tr>
      <w:tr w:rsidR="007750B0" w:rsidRPr="005B61D8" w:rsidTr="00860746">
        <w:trPr>
          <w:trHeight w:val="630"/>
        </w:trPr>
        <w:tc>
          <w:tcPr>
            <w:tcW w:w="852" w:type="dxa"/>
            <w:hideMark/>
          </w:tcPr>
          <w:p w:rsidR="007750B0" w:rsidRPr="005B61D8" w:rsidRDefault="00330BDC" w:rsidP="00860746">
            <w:pPr>
              <w:ind w:hanging="142"/>
              <w:jc w:val="center"/>
            </w:pPr>
            <w:r w:rsidRPr="005B61D8">
              <w:t>8</w:t>
            </w:r>
            <w:r w:rsidR="00860746" w:rsidRPr="005B61D8">
              <w:t>.2</w:t>
            </w:r>
          </w:p>
        </w:tc>
        <w:tc>
          <w:tcPr>
            <w:tcW w:w="1984" w:type="dxa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Глава округа</w:t>
            </w:r>
          </w:p>
        </w:tc>
        <w:tc>
          <w:tcPr>
            <w:tcW w:w="3232" w:type="dxa"/>
            <w:hideMark/>
          </w:tcPr>
          <w:p w:rsidR="007750B0" w:rsidRPr="005B61D8" w:rsidRDefault="007750B0" w:rsidP="00860746">
            <w:pPr>
              <w:ind w:firstLine="5"/>
              <w:jc w:val="both"/>
            </w:pPr>
            <w:r w:rsidRPr="005B61D8">
              <w:t>Содержание муниципальн</w:t>
            </w:r>
            <w:r w:rsidRPr="005B61D8">
              <w:t>о</w:t>
            </w:r>
            <w:r w:rsidR="00860746" w:rsidRPr="005B61D8">
              <w:t>го казённого учреждения «</w:t>
            </w:r>
            <w:proofErr w:type="spellStart"/>
            <w:r w:rsidR="00860746" w:rsidRPr="005B61D8">
              <w:t>Горстройзаказчик</w:t>
            </w:r>
            <w:proofErr w:type="spellEnd"/>
            <w:r w:rsidR="00860746" w:rsidRPr="005B61D8">
              <w:t>»</w:t>
            </w:r>
            <w:r w:rsidRPr="005B61D8">
              <w:t xml:space="preserve"> </w:t>
            </w:r>
          </w:p>
        </w:tc>
        <w:tc>
          <w:tcPr>
            <w:tcW w:w="2976" w:type="dxa"/>
            <w:vAlign w:val="center"/>
            <w:hideMark/>
          </w:tcPr>
          <w:p w:rsidR="007750B0" w:rsidRPr="005B61D8" w:rsidRDefault="007750B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5B61D8" w:rsidRDefault="00A03A2D" w:rsidP="00860746">
            <w:pPr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854099" w:rsidP="00860746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1B47F7" w:rsidP="00860746">
            <w:pPr>
              <w:ind w:hanging="142"/>
              <w:jc w:val="center"/>
            </w:pPr>
            <w:r w:rsidRPr="005B61D8">
              <w:t>5754,0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1B47F7" w:rsidP="00860746">
            <w:pPr>
              <w:ind w:hanging="142"/>
              <w:jc w:val="center"/>
            </w:pPr>
            <w:r w:rsidRPr="005B61D8">
              <w:t>5707,0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860746" w:rsidP="00860746">
            <w:pPr>
              <w:ind w:hanging="142"/>
              <w:jc w:val="center"/>
            </w:pPr>
            <w:r w:rsidRPr="005B61D8">
              <w:t>5</w:t>
            </w:r>
            <w:r w:rsidR="007750B0" w:rsidRPr="005B61D8">
              <w:t>524,1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860746" w:rsidP="00860746">
            <w:pPr>
              <w:ind w:hanging="142"/>
              <w:jc w:val="center"/>
            </w:pPr>
            <w:r w:rsidRPr="005B61D8">
              <w:t>5</w:t>
            </w:r>
            <w:r w:rsidR="007750B0" w:rsidRPr="005B61D8">
              <w:t>524,1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E810AD" w:rsidP="00854099">
            <w:pPr>
              <w:ind w:hanging="142"/>
              <w:jc w:val="center"/>
            </w:pPr>
            <w:r w:rsidRPr="005B61D8">
              <w:t>2</w:t>
            </w:r>
            <w:r w:rsidR="00854099" w:rsidRPr="005B61D8">
              <w:t>2509</w:t>
            </w:r>
            <w:r w:rsidRPr="005B61D8">
              <w:t>,</w:t>
            </w:r>
            <w:r w:rsidR="00854099" w:rsidRPr="005B61D8">
              <w:t>2</w:t>
            </w:r>
          </w:p>
        </w:tc>
      </w:tr>
      <w:tr w:rsidR="00D2553F" w:rsidRPr="005B61D8" w:rsidTr="00860746">
        <w:trPr>
          <w:trHeight w:val="743"/>
        </w:trPr>
        <w:tc>
          <w:tcPr>
            <w:tcW w:w="852" w:type="dxa"/>
            <w:hideMark/>
          </w:tcPr>
          <w:p w:rsidR="00D2553F" w:rsidRPr="005B61D8" w:rsidRDefault="00860746" w:rsidP="00860746">
            <w:pPr>
              <w:ind w:hanging="142"/>
              <w:jc w:val="center"/>
            </w:pPr>
            <w:r w:rsidRPr="005B61D8">
              <w:t>8.3</w:t>
            </w:r>
          </w:p>
        </w:tc>
        <w:tc>
          <w:tcPr>
            <w:tcW w:w="1984" w:type="dxa"/>
            <w:hideMark/>
          </w:tcPr>
          <w:p w:rsidR="00D2553F" w:rsidRPr="005B61D8" w:rsidRDefault="00D2553F" w:rsidP="00860746">
            <w:pPr>
              <w:ind w:hanging="142"/>
              <w:jc w:val="center"/>
            </w:pPr>
            <w:r w:rsidRPr="005B61D8">
              <w:t>Глава округа</w:t>
            </w:r>
          </w:p>
        </w:tc>
        <w:tc>
          <w:tcPr>
            <w:tcW w:w="3232" w:type="dxa"/>
            <w:hideMark/>
          </w:tcPr>
          <w:p w:rsidR="00D2553F" w:rsidRPr="005B61D8" w:rsidRDefault="00D2553F" w:rsidP="00860746">
            <w:pPr>
              <w:ind w:firstLine="5"/>
              <w:jc w:val="both"/>
            </w:pPr>
            <w:r w:rsidRPr="005B61D8">
              <w:t>Хозяйственное обслужив</w:t>
            </w:r>
            <w:r w:rsidRPr="005B61D8">
              <w:t>а</w:t>
            </w:r>
            <w:r w:rsidRPr="005B61D8">
              <w:t>ние аппарата управления</w:t>
            </w:r>
          </w:p>
        </w:tc>
        <w:tc>
          <w:tcPr>
            <w:tcW w:w="2976" w:type="dxa"/>
            <w:vAlign w:val="center"/>
            <w:hideMark/>
          </w:tcPr>
          <w:p w:rsidR="00D2553F" w:rsidRPr="005B61D8" w:rsidRDefault="00D2553F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D2553F" w:rsidRPr="005B61D8" w:rsidRDefault="00D2553F" w:rsidP="00860746">
            <w:pPr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D2553F" w:rsidRPr="005B61D8" w:rsidRDefault="00D2553F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D2553F" w:rsidRPr="005B61D8" w:rsidRDefault="00854099" w:rsidP="00854099">
            <w:pPr>
              <w:ind w:hanging="142"/>
              <w:jc w:val="center"/>
            </w:pPr>
            <w:r w:rsidRPr="005B61D8">
              <w:t>91797</w:t>
            </w:r>
            <w:r w:rsidR="00D2553F" w:rsidRPr="005B61D8">
              <w:t>,</w:t>
            </w:r>
            <w:r w:rsidRPr="005B61D8">
              <w:t>6</w:t>
            </w:r>
          </w:p>
        </w:tc>
        <w:tc>
          <w:tcPr>
            <w:tcW w:w="1559" w:type="dxa"/>
            <w:vAlign w:val="center"/>
            <w:hideMark/>
          </w:tcPr>
          <w:p w:rsidR="00D2553F" w:rsidRPr="005B61D8" w:rsidRDefault="00D2553F" w:rsidP="00860746">
            <w:pPr>
              <w:ind w:hanging="142"/>
              <w:jc w:val="center"/>
            </w:pPr>
            <w:r w:rsidRPr="005B61D8">
              <w:t>63980,1</w:t>
            </w:r>
          </w:p>
        </w:tc>
        <w:tc>
          <w:tcPr>
            <w:tcW w:w="1418" w:type="dxa"/>
            <w:vAlign w:val="center"/>
            <w:hideMark/>
          </w:tcPr>
          <w:p w:rsidR="00D2553F" w:rsidRPr="005B61D8" w:rsidRDefault="00D2553F" w:rsidP="00860746">
            <w:pPr>
              <w:ind w:hanging="142"/>
              <w:jc w:val="center"/>
            </w:pPr>
            <w:r w:rsidRPr="005B61D8">
              <w:t>63389,7</w:t>
            </w:r>
          </w:p>
        </w:tc>
        <w:tc>
          <w:tcPr>
            <w:tcW w:w="1417" w:type="dxa"/>
            <w:noWrap/>
            <w:vAlign w:val="center"/>
            <w:hideMark/>
          </w:tcPr>
          <w:p w:rsidR="00D2553F" w:rsidRPr="005B61D8" w:rsidRDefault="00D2553F" w:rsidP="00860746">
            <w:pPr>
              <w:jc w:val="center"/>
            </w:pPr>
            <w:r w:rsidRPr="005B61D8">
              <w:t>63389,7</w:t>
            </w:r>
          </w:p>
        </w:tc>
        <w:tc>
          <w:tcPr>
            <w:tcW w:w="1418" w:type="dxa"/>
            <w:noWrap/>
            <w:vAlign w:val="center"/>
            <w:hideMark/>
          </w:tcPr>
          <w:p w:rsidR="00D2553F" w:rsidRPr="005B61D8" w:rsidRDefault="00D2553F" w:rsidP="00860746">
            <w:pPr>
              <w:jc w:val="center"/>
            </w:pPr>
            <w:r w:rsidRPr="005B61D8">
              <w:t>63389,7</w:t>
            </w:r>
          </w:p>
        </w:tc>
        <w:tc>
          <w:tcPr>
            <w:tcW w:w="1559" w:type="dxa"/>
            <w:noWrap/>
            <w:vAlign w:val="center"/>
            <w:hideMark/>
          </w:tcPr>
          <w:p w:rsidR="00D2553F" w:rsidRPr="005B61D8" w:rsidRDefault="004B5D9C" w:rsidP="00854099">
            <w:pPr>
              <w:ind w:hanging="142"/>
              <w:jc w:val="center"/>
            </w:pPr>
            <w:r w:rsidRPr="005B61D8">
              <w:t>3</w:t>
            </w:r>
            <w:r w:rsidR="00854099" w:rsidRPr="005B61D8">
              <w:t>45946</w:t>
            </w:r>
            <w:r w:rsidRPr="005B61D8">
              <w:t>,</w:t>
            </w:r>
            <w:r w:rsidR="00854099" w:rsidRPr="005B61D8">
              <w:t>8</w:t>
            </w:r>
          </w:p>
        </w:tc>
      </w:tr>
      <w:tr w:rsidR="00136220" w:rsidRPr="005B61D8" w:rsidTr="00860746">
        <w:trPr>
          <w:trHeight w:val="210"/>
        </w:trPr>
        <w:tc>
          <w:tcPr>
            <w:tcW w:w="852" w:type="dxa"/>
            <w:vMerge w:val="restart"/>
            <w:hideMark/>
          </w:tcPr>
          <w:p w:rsidR="00136220" w:rsidRPr="005B61D8" w:rsidRDefault="00860746" w:rsidP="00860746">
            <w:pPr>
              <w:ind w:hanging="142"/>
              <w:jc w:val="center"/>
            </w:pPr>
            <w:r w:rsidRPr="005B61D8">
              <w:t>9</w:t>
            </w:r>
          </w:p>
        </w:tc>
        <w:tc>
          <w:tcPr>
            <w:tcW w:w="1984" w:type="dxa"/>
            <w:vMerge w:val="restart"/>
            <w:hideMark/>
          </w:tcPr>
          <w:p w:rsidR="00136220" w:rsidRPr="005B61D8" w:rsidRDefault="00136220" w:rsidP="00860746">
            <w:pPr>
              <w:ind w:hanging="142"/>
              <w:jc w:val="center"/>
            </w:pPr>
          </w:p>
        </w:tc>
        <w:tc>
          <w:tcPr>
            <w:tcW w:w="3232" w:type="dxa"/>
            <w:vMerge w:val="restart"/>
            <w:hideMark/>
          </w:tcPr>
          <w:p w:rsidR="00136220" w:rsidRPr="005B61D8" w:rsidRDefault="00136220" w:rsidP="00860746">
            <w:pPr>
              <w:ind w:firstLine="5"/>
              <w:jc w:val="both"/>
            </w:pPr>
            <w:r w:rsidRPr="005B61D8">
              <w:t>Организация деятельности органов местного сам</w:t>
            </w:r>
            <w:r w:rsidRPr="005B61D8">
              <w:t>о</w:t>
            </w:r>
            <w:r w:rsidRPr="005B61D8">
              <w:t xml:space="preserve">управления 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136220" w:rsidRPr="005B61D8" w:rsidRDefault="00136220" w:rsidP="00860746">
            <w:pPr>
              <w:jc w:val="center"/>
            </w:pPr>
            <w:r w:rsidRPr="005B61D8">
              <w:t>Обеспечение выполнения целей, задач и показателей Программы</w:t>
            </w:r>
          </w:p>
          <w:p w:rsidR="00136220" w:rsidRPr="005B61D8" w:rsidRDefault="0013622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136220" w:rsidRPr="005B61D8" w:rsidRDefault="00A03A2D" w:rsidP="00860746">
            <w:pPr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136220" w:rsidRPr="005B61D8" w:rsidRDefault="00E036EB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136220" w:rsidRPr="005B61D8" w:rsidRDefault="00F17527" w:rsidP="00854099">
            <w:pPr>
              <w:ind w:hanging="142"/>
              <w:jc w:val="center"/>
            </w:pPr>
            <w:r w:rsidRPr="005B61D8">
              <w:t>1</w:t>
            </w:r>
            <w:r w:rsidR="00854099" w:rsidRPr="005B61D8">
              <w:t>39970</w:t>
            </w:r>
            <w:r w:rsidRPr="005B61D8">
              <w:t>,</w:t>
            </w:r>
            <w:r w:rsidR="00854099" w:rsidRPr="005B61D8">
              <w:t>4</w:t>
            </w:r>
          </w:p>
        </w:tc>
        <w:tc>
          <w:tcPr>
            <w:tcW w:w="1559" w:type="dxa"/>
            <w:vAlign w:val="center"/>
            <w:hideMark/>
          </w:tcPr>
          <w:p w:rsidR="00136220" w:rsidRPr="005B61D8" w:rsidRDefault="00397BDC" w:rsidP="00860746">
            <w:pPr>
              <w:ind w:hanging="142"/>
              <w:jc w:val="center"/>
            </w:pPr>
            <w:r w:rsidRPr="005B61D8">
              <w:t>162110,9</w:t>
            </w:r>
          </w:p>
        </w:tc>
        <w:tc>
          <w:tcPr>
            <w:tcW w:w="1418" w:type="dxa"/>
            <w:vAlign w:val="center"/>
            <w:hideMark/>
          </w:tcPr>
          <w:p w:rsidR="00136220" w:rsidRPr="005B61D8" w:rsidRDefault="00397BDC" w:rsidP="00860746">
            <w:pPr>
              <w:ind w:hanging="142"/>
              <w:jc w:val="center"/>
            </w:pPr>
            <w:r w:rsidRPr="005B61D8">
              <w:t>162699,6</w:t>
            </w:r>
          </w:p>
        </w:tc>
        <w:tc>
          <w:tcPr>
            <w:tcW w:w="1417" w:type="dxa"/>
            <w:noWrap/>
            <w:vAlign w:val="center"/>
            <w:hideMark/>
          </w:tcPr>
          <w:p w:rsidR="00136220" w:rsidRPr="005B61D8" w:rsidRDefault="00CA1B5C" w:rsidP="00860746">
            <w:pPr>
              <w:ind w:hanging="142"/>
              <w:jc w:val="center"/>
            </w:pPr>
            <w:r w:rsidRPr="005B61D8">
              <w:t>163999,6</w:t>
            </w:r>
          </w:p>
        </w:tc>
        <w:tc>
          <w:tcPr>
            <w:tcW w:w="1418" w:type="dxa"/>
            <w:noWrap/>
            <w:vAlign w:val="center"/>
            <w:hideMark/>
          </w:tcPr>
          <w:p w:rsidR="00136220" w:rsidRPr="005B61D8" w:rsidRDefault="00CA1B5C" w:rsidP="00860746">
            <w:pPr>
              <w:ind w:hanging="142"/>
              <w:jc w:val="center"/>
            </w:pPr>
            <w:r w:rsidRPr="005B61D8">
              <w:t>1639</w:t>
            </w:r>
            <w:r w:rsidR="007B54BA" w:rsidRPr="005B61D8">
              <w:t>9</w:t>
            </w:r>
            <w:r w:rsidRPr="005B61D8">
              <w:t>9,6</w:t>
            </w:r>
          </w:p>
        </w:tc>
        <w:tc>
          <w:tcPr>
            <w:tcW w:w="1559" w:type="dxa"/>
            <w:noWrap/>
            <w:vAlign w:val="center"/>
            <w:hideMark/>
          </w:tcPr>
          <w:p w:rsidR="00136220" w:rsidRPr="005B61D8" w:rsidRDefault="00854099" w:rsidP="00854099">
            <w:pPr>
              <w:ind w:hanging="142"/>
              <w:jc w:val="center"/>
            </w:pPr>
            <w:r w:rsidRPr="005B61D8">
              <w:t>792780</w:t>
            </w:r>
            <w:r w:rsidR="007B54BA" w:rsidRPr="005B61D8">
              <w:t>,</w:t>
            </w:r>
            <w:r w:rsidRPr="005B61D8">
              <w:t>1</w:t>
            </w:r>
          </w:p>
        </w:tc>
      </w:tr>
      <w:tr w:rsidR="0038025F" w:rsidRPr="005B61D8" w:rsidTr="00860746">
        <w:trPr>
          <w:trHeight w:val="330"/>
        </w:trPr>
        <w:tc>
          <w:tcPr>
            <w:tcW w:w="852" w:type="dxa"/>
            <w:vMerge/>
          </w:tcPr>
          <w:p w:rsidR="0038025F" w:rsidRPr="005B61D8" w:rsidRDefault="0038025F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</w:tcPr>
          <w:p w:rsidR="0038025F" w:rsidRPr="005B61D8" w:rsidRDefault="0038025F" w:rsidP="00860746">
            <w:pPr>
              <w:ind w:hanging="142"/>
              <w:jc w:val="center"/>
            </w:pPr>
          </w:p>
        </w:tc>
        <w:tc>
          <w:tcPr>
            <w:tcW w:w="3232" w:type="dxa"/>
            <w:vMerge/>
          </w:tcPr>
          <w:p w:rsidR="0038025F" w:rsidRPr="005B61D8" w:rsidRDefault="0038025F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</w:tcPr>
          <w:p w:rsidR="0038025F" w:rsidRPr="005B61D8" w:rsidRDefault="0038025F" w:rsidP="0064417D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38025F" w:rsidRPr="005B61D8" w:rsidRDefault="00181676" w:rsidP="00860746">
            <w:pPr>
              <w:jc w:val="center"/>
            </w:pPr>
            <w:r w:rsidRPr="005B61D8">
              <w:t>межбюджетные трансферты из ф</w:t>
            </w:r>
            <w:r w:rsidRPr="005B61D8">
              <w:t>е</w:t>
            </w:r>
            <w:r w:rsidRPr="005B61D8">
              <w:t>дерального  бю</w:t>
            </w:r>
            <w:r w:rsidRPr="005B61D8">
              <w:t>д</w:t>
            </w:r>
            <w:r w:rsidRPr="005B61D8">
              <w:t>жета</w:t>
            </w:r>
          </w:p>
        </w:tc>
        <w:tc>
          <w:tcPr>
            <w:tcW w:w="1276" w:type="dxa"/>
            <w:noWrap/>
            <w:vAlign w:val="center"/>
          </w:tcPr>
          <w:p w:rsidR="0038025F" w:rsidRPr="005B61D8" w:rsidRDefault="0038025F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38025F" w:rsidRPr="005B61D8" w:rsidRDefault="0038025F" w:rsidP="00860746">
            <w:pPr>
              <w:ind w:hanging="142"/>
              <w:jc w:val="center"/>
            </w:pPr>
            <w:r w:rsidRPr="005B61D8">
              <w:t>1331,3</w:t>
            </w:r>
          </w:p>
        </w:tc>
        <w:tc>
          <w:tcPr>
            <w:tcW w:w="1559" w:type="dxa"/>
            <w:vAlign w:val="center"/>
          </w:tcPr>
          <w:p w:rsidR="0038025F" w:rsidRPr="005B61D8" w:rsidRDefault="0038025F" w:rsidP="00860746">
            <w:pPr>
              <w:ind w:hanging="142"/>
              <w:jc w:val="center"/>
            </w:pPr>
            <w:r w:rsidRPr="005B61D8">
              <w:t>1390,5</w:t>
            </w:r>
          </w:p>
        </w:tc>
        <w:tc>
          <w:tcPr>
            <w:tcW w:w="1418" w:type="dxa"/>
            <w:vAlign w:val="center"/>
          </w:tcPr>
          <w:p w:rsidR="0038025F" w:rsidRPr="005B61D8" w:rsidRDefault="0038025F" w:rsidP="00860746">
            <w:pPr>
              <w:ind w:hanging="142"/>
              <w:jc w:val="center"/>
            </w:pPr>
            <w:r w:rsidRPr="005B61D8">
              <w:t>1440,2</w:t>
            </w:r>
          </w:p>
        </w:tc>
        <w:tc>
          <w:tcPr>
            <w:tcW w:w="1417" w:type="dxa"/>
            <w:noWrap/>
            <w:vAlign w:val="center"/>
          </w:tcPr>
          <w:p w:rsidR="0038025F" w:rsidRPr="005B61D8" w:rsidRDefault="0038025F" w:rsidP="00860746">
            <w:pPr>
              <w:ind w:hanging="142"/>
              <w:jc w:val="center"/>
            </w:pPr>
            <w:r w:rsidRPr="005B61D8">
              <w:t>4,6</w:t>
            </w:r>
          </w:p>
        </w:tc>
        <w:tc>
          <w:tcPr>
            <w:tcW w:w="1418" w:type="dxa"/>
            <w:noWrap/>
            <w:vAlign w:val="center"/>
          </w:tcPr>
          <w:p w:rsidR="0038025F" w:rsidRPr="005B61D8" w:rsidRDefault="0038025F" w:rsidP="00860746">
            <w:pPr>
              <w:ind w:hanging="142"/>
              <w:jc w:val="center"/>
            </w:pPr>
            <w:r w:rsidRPr="005B61D8">
              <w:t>4,6</w:t>
            </w:r>
          </w:p>
        </w:tc>
        <w:tc>
          <w:tcPr>
            <w:tcW w:w="1559" w:type="dxa"/>
            <w:noWrap/>
            <w:vAlign w:val="center"/>
          </w:tcPr>
          <w:p w:rsidR="0038025F" w:rsidRPr="005B61D8" w:rsidRDefault="0038025F" w:rsidP="00860746">
            <w:pPr>
              <w:ind w:hanging="142"/>
              <w:jc w:val="center"/>
            </w:pPr>
            <w:r w:rsidRPr="005B61D8">
              <w:t>4171,2</w:t>
            </w:r>
          </w:p>
        </w:tc>
      </w:tr>
      <w:tr w:rsidR="00A976D0" w:rsidRPr="005B61D8" w:rsidTr="00860746">
        <w:trPr>
          <w:trHeight w:val="330"/>
        </w:trPr>
        <w:tc>
          <w:tcPr>
            <w:tcW w:w="852" w:type="dxa"/>
            <w:vMerge/>
          </w:tcPr>
          <w:p w:rsidR="00A976D0" w:rsidRPr="005B61D8" w:rsidRDefault="00A976D0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</w:tcPr>
          <w:p w:rsidR="00A976D0" w:rsidRPr="005B61D8" w:rsidRDefault="00A976D0" w:rsidP="00860746">
            <w:pPr>
              <w:ind w:hanging="142"/>
              <w:jc w:val="center"/>
            </w:pPr>
          </w:p>
        </w:tc>
        <w:tc>
          <w:tcPr>
            <w:tcW w:w="3232" w:type="dxa"/>
            <w:vMerge/>
          </w:tcPr>
          <w:p w:rsidR="00A976D0" w:rsidRPr="005B61D8" w:rsidRDefault="00A976D0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</w:tcPr>
          <w:p w:rsidR="00A976D0" w:rsidRPr="005B61D8" w:rsidRDefault="00A976D0" w:rsidP="0064417D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A976D0" w:rsidRPr="005B61D8" w:rsidRDefault="00181676" w:rsidP="00860746">
            <w:pPr>
              <w:jc w:val="center"/>
            </w:pPr>
            <w:r w:rsidRPr="005B61D8">
              <w:t>межбюджетные трансферты из о</w:t>
            </w:r>
            <w:r w:rsidRPr="005B61D8">
              <w:t>б</w:t>
            </w:r>
            <w:r w:rsidRPr="005B61D8">
              <w:t>ластного бюджета</w:t>
            </w:r>
          </w:p>
        </w:tc>
        <w:tc>
          <w:tcPr>
            <w:tcW w:w="1276" w:type="dxa"/>
            <w:noWrap/>
            <w:vAlign w:val="center"/>
          </w:tcPr>
          <w:p w:rsidR="00A976D0" w:rsidRPr="005B61D8" w:rsidRDefault="00A976D0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A976D0" w:rsidRPr="005B61D8" w:rsidRDefault="00A976D0" w:rsidP="00860746">
            <w:pPr>
              <w:ind w:hanging="142"/>
              <w:jc w:val="center"/>
            </w:pPr>
            <w:r w:rsidRPr="005B61D8">
              <w:t>5006,4</w:t>
            </w:r>
          </w:p>
        </w:tc>
        <w:tc>
          <w:tcPr>
            <w:tcW w:w="1559" w:type="dxa"/>
            <w:vAlign w:val="center"/>
          </w:tcPr>
          <w:p w:rsidR="00A976D0" w:rsidRPr="005B61D8" w:rsidRDefault="00A976D0" w:rsidP="00860746">
            <w:pPr>
              <w:ind w:hanging="142"/>
              <w:jc w:val="center"/>
            </w:pPr>
            <w:r w:rsidRPr="005B61D8">
              <w:t>5005,4</w:t>
            </w:r>
          </w:p>
        </w:tc>
        <w:tc>
          <w:tcPr>
            <w:tcW w:w="1418" w:type="dxa"/>
            <w:vAlign w:val="center"/>
          </w:tcPr>
          <w:p w:rsidR="00A976D0" w:rsidRPr="005B61D8" w:rsidRDefault="00A976D0" w:rsidP="00860746">
            <w:pPr>
              <w:ind w:hanging="142"/>
              <w:jc w:val="center"/>
            </w:pPr>
            <w:r w:rsidRPr="005B61D8">
              <w:t>5005,4</w:t>
            </w:r>
          </w:p>
        </w:tc>
        <w:tc>
          <w:tcPr>
            <w:tcW w:w="1417" w:type="dxa"/>
            <w:noWrap/>
            <w:vAlign w:val="center"/>
          </w:tcPr>
          <w:p w:rsidR="00A976D0" w:rsidRPr="005B61D8" w:rsidRDefault="00860746" w:rsidP="00860746">
            <w:pPr>
              <w:ind w:hanging="142"/>
              <w:jc w:val="center"/>
            </w:pPr>
            <w:r w:rsidRPr="005B61D8">
              <w:t>4</w:t>
            </w:r>
            <w:r w:rsidR="00A976D0" w:rsidRPr="005B61D8">
              <w:t>797,9</w:t>
            </w:r>
          </w:p>
        </w:tc>
        <w:tc>
          <w:tcPr>
            <w:tcW w:w="1418" w:type="dxa"/>
            <w:noWrap/>
            <w:vAlign w:val="center"/>
          </w:tcPr>
          <w:p w:rsidR="00A976D0" w:rsidRPr="005B61D8" w:rsidRDefault="00860746" w:rsidP="00860746">
            <w:pPr>
              <w:ind w:hanging="142"/>
              <w:jc w:val="center"/>
            </w:pPr>
            <w:r w:rsidRPr="005B61D8">
              <w:t>4</w:t>
            </w:r>
            <w:r w:rsidR="00A976D0" w:rsidRPr="005B61D8">
              <w:t>797,9</w:t>
            </w:r>
          </w:p>
        </w:tc>
        <w:tc>
          <w:tcPr>
            <w:tcW w:w="1559" w:type="dxa"/>
            <w:noWrap/>
            <w:vAlign w:val="center"/>
          </w:tcPr>
          <w:p w:rsidR="00A976D0" w:rsidRPr="005B61D8" w:rsidRDefault="00A976D0" w:rsidP="00860746">
            <w:pPr>
              <w:ind w:hanging="142"/>
              <w:jc w:val="center"/>
            </w:pPr>
            <w:r w:rsidRPr="005B61D8">
              <w:t>24613,0</w:t>
            </w:r>
          </w:p>
        </w:tc>
      </w:tr>
      <w:tr w:rsidR="007750B0" w:rsidRPr="005B61D8" w:rsidTr="00860746">
        <w:trPr>
          <w:trHeight w:val="649"/>
        </w:trPr>
        <w:tc>
          <w:tcPr>
            <w:tcW w:w="852" w:type="dxa"/>
            <w:hideMark/>
          </w:tcPr>
          <w:p w:rsidR="007750B0" w:rsidRPr="005B61D8" w:rsidRDefault="00330BDC" w:rsidP="00860746">
            <w:pPr>
              <w:ind w:hanging="142"/>
              <w:jc w:val="center"/>
            </w:pPr>
            <w:r w:rsidRPr="005B61D8">
              <w:t>9</w:t>
            </w:r>
            <w:r w:rsidR="00860746" w:rsidRPr="005B61D8">
              <w:t>.1</w:t>
            </w:r>
          </w:p>
        </w:tc>
        <w:tc>
          <w:tcPr>
            <w:tcW w:w="1984" w:type="dxa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>Председатель Великоустю</w:t>
            </w:r>
            <w:r w:rsidRPr="005B61D8">
              <w:t>г</w:t>
            </w:r>
            <w:r w:rsidRPr="005B61D8">
              <w:t>ской думы</w:t>
            </w:r>
          </w:p>
        </w:tc>
        <w:tc>
          <w:tcPr>
            <w:tcW w:w="3232" w:type="dxa"/>
            <w:hideMark/>
          </w:tcPr>
          <w:p w:rsidR="007750B0" w:rsidRPr="005B61D8" w:rsidRDefault="007750B0" w:rsidP="00860746">
            <w:pPr>
              <w:ind w:firstLine="5"/>
              <w:jc w:val="both"/>
            </w:pPr>
            <w:r w:rsidRPr="005B61D8">
              <w:t>Обеспечение деятельности Великоустюгской Думы</w:t>
            </w:r>
          </w:p>
        </w:tc>
        <w:tc>
          <w:tcPr>
            <w:tcW w:w="2976" w:type="dxa"/>
            <w:vMerge/>
            <w:hideMark/>
          </w:tcPr>
          <w:p w:rsidR="007750B0" w:rsidRPr="005B61D8" w:rsidRDefault="007750B0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7750B0" w:rsidRPr="005B61D8" w:rsidRDefault="00A03A2D" w:rsidP="00860746">
            <w:pPr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854099" w:rsidP="00854099">
            <w:pPr>
              <w:ind w:hanging="142"/>
              <w:jc w:val="center"/>
            </w:pPr>
            <w:r w:rsidRPr="005B61D8">
              <w:t>5491</w:t>
            </w:r>
            <w:r w:rsidR="004D0A68" w:rsidRPr="005B61D8">
              <w:t>,</w:t>
            </w:r>
            <w:r w:rsidRPr="005B61D8">
              <w:t>1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4D0A68" w:rsidP="00860746">
            <w:pPr>
              <w:ind w:hanging="142"/>
              <w:jc w:val="center"/>
            </w:pPr>
            <w:r w:rsidRPr="005B61D8">
              <w:t>3852,8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4D0A68" w:rsidP="00860746">
            <w:pPr>
              <w:ind w:hanging="142"/>
              <w:jc w:val="center"/>
            </w:pPr>
            <w:r w:rsidRPr="005B61D8">
              <w:t>3872,2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256F2E" w:rsidP="00860746">
            <w:pPr>
              <w:ind w:hanging="142"/>
              <w:jc w:val="center"/>
            </w:pPr>
            <w:r w:rsidRPr="005B61D8">
              <w:t>3872,2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256F2E" w:rsidP="00860746">
            <w:pPr>
              <w:ind w:hanging="142"/>
              <w:jc w:val="center"/>
            </w:pPr>
            <w:r w:rsidRPr="005B61D8">
              <w:t>3872,2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854099" w:rsidP="00854099">
            <w:pPr>
              <w:ind w:hanging="142"/>
              <w:jc w:val="center"/>
            </w:pPr>
            <w:r w:rsidRPr="005B61D8">
              <w:t>20960</w:t>
            </w:r>
            <w:r w:rsidR="0094534C" w:rsidRPr="005B61D8">
              <w:t>,</w:t>
            </w:r>
            <w:r w:rsidRPr="005B61D8">
              <w:t>5</w:t>
            </w:r>
          </w:p>
        </w:tc>
      </w:tr>
      <w:tr w:rsidR="005B61D8" w:rsidRPr="005B61D8" w:rsidTr="00D817E9">
        <w:trPr>
          <w:trHeight w:val="623"/>
        </w:trPr>
        <w:tc>
          <w:tcPr>
            <w:tcW w:w="852" w:type="dxa"/>
            <w:vMerge w:val="restart"/>
            <w:hideMark/>
          </w:tcPr>
          <w:p w:rsidR="00D2553F" w:rsidRPr="005B61D8" w:rsidRDefault="00860746" w:rsidP="00D817E9">
            <w:pPr>
              <w:ind w:hanging="142"/>
              <w:jc w:val="center"/>
            </w:pPr>
            <w:r w:rsidRPr="005B61D8">
              <w:t>9.2</w:t>
            </w:r>
          </w:p>
        </w:tc>
        <w:tc>
          <w:tcPr>
            <w:tcW w:w="1984" w:type="dxa"/>
            <w:vMerge w:val="restart"/>
            <w:hideMark/>
          </w:tcPr>
          <w:p w:rsidR="00D2553F" w:rsidRPr="005B61D8" w:rsidRDefault="00D2553F" w:rsidP="00860746">
            <w:pPr>
              <w:ind w:firstLine="5"/>
              <w:jc w:val="center"/>
            </w:pPr>
            <w:r w:rsidRPr="005B61D8">
              <w:t>Глава округа</w:t>
            </w:r>
          </w:p>
        </w:tc>
        <w:tc>
          <w:tcPr>
            <w:tcW w:w="3232" w:type="dxa"/>
            <w:vMerge w:val="restart"/>
            <w:hideMark/>
          </w:tcPr>
          <w:p w:rsidR="00D2553F" w:rsidRPr="005B61D8" w:rsidRDefault="00D2553F" w:rsidP="00860746">
            <w:pPr>
              <w:ind w:firstLine="5"/>
              <w:jc w:val="both"/>
            </w:pPr>
            <w:r w:rsidRPr="005B61D8">
              <w:t>Обеспечение деятельности аппарата управления адм</w:t>
            </w:r>
            <w:r w:rsidRPr="005B61D8">
              <w:t>и</w:t>
            </w:r>
            <w:r w:rsidRPr="005B61D8">
              <w:t xml:space="preserve">нистрации округа </w:t>
            </w:r>
          </w:p>
        </w:tc>
        <w:tc>
          <w:tcPr>
            <w:tcW w:w="2976" w:type="dxa"/>
            <w:vMerge w:val="restart"/>
            <w:hideMark/>
          </w:tcPr>
          <w:p w:rsidR="00D2553F" w:rsidRPr="005B61D8" w:rsidRDefault="00D2553F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D2553F" w:rsidRPr="005B61D8" w:rsidRDefault="00D2553F" w:rsidP="00860746">
            <w:pPr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D2553F" w:rsidRPr="005B61D8" w:rsidRDefault="00D2553F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D2553F" w:rsidRPr="005B61D8" w:rsidRDefault="00854099" w:rsidP="00854099">
            <w:pPr>
              <w:ind w:hanging="142"/>
              <w:jc w:val="center"/>
            </w:pPr>
            <w:r w:rsidRPr="005B61D8">
              <w:t>72974</w:t>
            </w:r>
            <w:r w:rsidR="00D2553F" w:rsidRPr="005B61D8">
              <w:t>,</w:t>
            </w:r>
            <w:r w:rsidRPr="005B61D8">
              <w:t>4</w:t>
            </w:r>
          </w:p>
        </w:tc>
        <w:tc>
          <w:tcPr>
            <w:tcW w:w="1559" w:type="dxa"/>
            <w:vAlign w:val="center"/>
            <w:hideMark/>
          </w:tcPr>
          <w:p w:rsidR="00D2553F" w:rsidRPr="005B61D8" w:rsidRDefault="00D2553F" w:rsidP="00860746">
            <w:pPr>
              <w:ind w:hanging="142"/>
              <w:jc w:val="center"/>
            </w:pPr>
            <w:r w:rsidRPr="005B61D8">
              <w:t>99378,0</w:t>
            </w:r>
          </w:p>
        </w:tc>
        <w:tc>
          <w:tcPr>
            <w:tcW w:w="1418" w:type="dxa"/>
            <w:vAlign w:val="center"/>
            <w:hideMark/>
          </w:tcPr>
          <w:p w:rsidR="00D2553F" w:rsidRPr="005B61D8" w:rsidRDefault="00D2553F" w:rsidP="00860746">
            <w:pPr>
              <w:ind w:hanging="142"/>
              <w:jc w:val="center"/>
            </w:pPr>
            <w:r w:rsidRPr="005B61D8">
              <w:t>99477,9</w:t>
            </w:r>
          </w:p>
        </w:tc>
        <w:tc>
          <w:tcPr>
            <w:tcW w:w="1417" w:type="dxa"/>
            <w:noWrap/>
            <w:vAlign w:val="center"/>
            <w:hideMark/>
          </w:tcPr>
          <w:p w:rsidR="00D2553F" w:rsidRPr="005B61D8" w:rsidRDefault="00D2553F" w:rsidP="00860746">
            <w:pPr>
              <w:jc w:val="center"/>
            </w:pPr>
            <w:r w:rsidRPr="005B61D8">
              <w:t>99477,9</w:t>
            </w:r>
          </w:p>
        </w:tc>
        <w:tc>
          <w:tcPr>
            <w:tcW w:w="1418" w:type="dxa"/>
            <w:noWrap/>
            <w:vAlign w:val="center"/>
            <w:hideMark/>
          </w:tcPr>
          <w:p w:rsidR="00D2553F" w:rsidRPr="005B61D8" w:rsidRDefault="00D2553F" w:rsidP="00860746">
            <w:pPr>
              <w:jc w:val="center"/>
            </w:pPr>
            <w:r w:rsidRPr="005B61D8">
              <w:t>99477,9</w:t>
            </w:r>
          </w:p>
        </w:tc>
        <w:tc>
          <w:tcPr>
            <w:tcW w:w="1559" w:type="dxa"/>
            <w:noWrap/>
            <w:vAlign w:val="center"/>
            <w:hideMark/>
          </w:tcPr>
          <w:p w:rsidR="00D2553F" w:rsidRPr="005B61D8" w:rsidRDefault="00AE6A4C" w:rsidP="00854099">
            <w:pPr>
              <w:ind w:hanging="142"/>
              <w:jc w:val="center"/>
            </w:pPr>
            <w:r w:rsidRPr="005B61D8">
              <w:t>4</w:t>
            </w:r>
            <w:r w:rsidR="00854099" w:rsidRPr="005B61D8">
              <w:t>70786</w:t>
            </w:r>
            <w:r w:rsidRPr="005B61D8">
              <w:t>,</w:t>
            </w:r>
            <w:r w:rsidR="00854099" w:rsidRPr="005B61D8">
              <w:t>1</w:t>
            </w:r>
          </w:p>
        </w:tc>
      </w:tr>
      <w:tr w:rsidR="005B61D8" w:rsidRPr="005B61D8" w:rsidTr="00FE60A3">
        <w:trPr>
          <w:trHeight w:val="1256"/>
        </w:trPr>
        <w:tc>
          <w:tcPr>
            <w:tcW w:w="852" w:type="dxa"/>
            <w:vMerge/>
            <w:hideMark/>
          </w:tcPr>
          <w:p w:rsidR="006B64C5" w:rsidRPr="005B61D8" w:rsidRDefault="006B64C5" w:rsidP="00D817E9">
            <w:pPr>
              <w:ind w:hanging="142"/>
              <w:jc w:val="center"/>
            </w:pPr>
          </w:p>
        </w:tc>
        <w:tc>
          <w:tcPr>
            <w:tcW w:w="1984" w:type="dxa"/>
            <w:vMerge/>
            <w:hideMark/>
          </w:tcPr>
          <w:p w:rsidR="006B64C5" w:rsidRPr="005B61D8" w:rsidRDefault="006B64C5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6B64C5" w:rsidRPr="005B61D8" w:rsidRDefault="006B64C5" w:rsidP="0064417D">
            <w:pPr>
              <w:ind w:hanging="142"/>
            </w:pPr>
          </w:p>
        </w:tc>
        <w:tc>
          <w:tcPr>
            <w:tcW w:w="2976" w:type="dxa"/>
            <w:vMerge/>
            <w:hideMark/>
          </w:tcPr>
          <w:p w:rsidR="006B64C5" w:rsidRPr="005B61D8" w:rsidRDefault="006B64C5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6B64C5" w:rsidRPr="005B61D8" w:rsidRDefault="006B64C5" w:rsidP="00860746">
            <w:pPr>
              <w:jc w:val="center"/>
            </w:pPr>
            <w:r w:rsidRPr="005B61D8">
              <w:t xml:space="preserve">межбюджетные трансферты </w:t>
            </w:r>
          </w:p>
          <w:p w:rsidR="006B64C5" w:rsidRPr="005B61D8" w:rsidRDefault="006B64C5" w:rsidP="00860746">
            <w:pPr>
              <w:jc w:val="center"/>
            </w:pPr>
            <w:r w:rsidRPr="005B61D8">
              <w:t>из федерального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6B64C5" w:rsidRPr="005B61D8" w:rsidRDefault="006B64C5" w:rsidP="00860746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6B64C5" w:rsidRPr="005B61D8" w:rsidRDefault="006B64C5" w:rsidP="00860746">
            <w:pPr>
              <w:ind w:hanging="142"/>
              <w:jc w:val="center"/>
            </w:pPr>
            <w:r w:rsidRPr="005B61D8">
              <w:t>1,3</w:t>
            </w:r>
          </w:p>
        </w:tc>
        <w:tc>
          <w:tcPr>
            <w:tcW w:w="1559" w:type="dxa"/>
            <w:vAlign w:val="center"/>
            <w:hideMark/>
          </w:tcPr>
          <w:p w:rsidR="006B64C5" w:rsidRPr="005B61D8" w:rsidRDefault="006B64C5" w:rsidP="00860746">
            <w:pPr>
              <w:ind w:hanging="142"/>
              <w:jc w:val="center"/>
            </w:pPr>
            <w:r w:rsidRPr="005B61D8">
              <w:t>1390,5</w:t>
            </w:r>
          </w:p>
        </w:tc>
        <w:tc>
          <w:tcPr>
            <w:tcW w:w="1418" w:type="dxa"/>
            <w:vAlign w:val="center"/>
            <w:hideMark/>
          </w:tcPr>
          <w:p w:rsidR="006B64C5" w:rsidRPr="005B61D8" w:rsidRDefault="006B64C5" w:rsidP="00860746">
            <w:pPr>
              <w:ind w:hanging="142"/>
              <w:jc w:val="center"/>
            </w:pPr>
            <w:r w:rsidRPr="005B61D8">
              <w:t>1440,2</w:t>
            </w:r>
          </w:p>
        </w:tc>
        <w:tc>
          <w:tcPr>
            <w:tcW w:w="1417" w:type="dxa"/>
            <w:noWrap/>
            <w:vAlign w:val="center"/>
            <w:hideMark/>
          </w:tcPr>
          <w:p w:rsidR="006B64C5" w:rsidRPr="005B61D8" w:rsidRDefault="006B64C5" w:rsidP="00860746">
            <w:pPr>
              <w:ind w:hanging="142"/>
              <w:jc w:val="center"/>
            </w:pPr>
            <w:r w:rsidRPr="005B61D8">
              <w:t>4,6</w:t>
            </w:r>
          </w:p>
        </w:tc>
        <w:tc>
          <w:tcPr>
            <w:tcW w:w="1418" w:type="dxa"/>
            <w:noWrap/>
            <w:vAlign w:val="center"/>
            <w:hideMark/>
          </w:tcPr>
          <w:p w:rsidR="006B64C5" w:rsidRPr="005B61D8" w:rsidRDefault="006B64C5" w:rsidP="00860746">
            <w:pPr>
              <w:ind w:hanging="142"/>
              <w:jc w:val="center"/>
            </w:pPr>
            <w:r w:rsidRPr="005B61D8">
              <w:t>4,6</w:t>
            </w:r>
          </w:p>
        </w:tc>
        <w:tc>
          <w:tcPr>
            <w:tcW w:w="1559" w:type="dxa"/>
            <w:noWrap/>
            <w:vAlign w:val="center"/>
            <w:hideMark/>
          </w:tcPr>
          <w:p w:rsidR="006B64C5" w:rsidRPr="005B61D8" w:rsidRDefault="00854099" w:rsidP="00860746">
            <w:pPr>
              <w:ind w:hanging="142"/>
              <w:jc w:val="center"/>
            </w:pPr>
            <w:r w:rsidRPr="005B61D8">
              <w:t>2841</w:t>
            </w:r>
            <w:r w:rsidR="006B64C5" w:rsidRPr="005B61D8">
              <w:t>,2</w:t>
            </w:r>
          </w:p>
        </w:tc>
      </w:tr>
      <w:tr w:rsidR="007750B0" w:rsidRPr="005B61D8" w:rsidTr="00D817E9">
        <w:trPr>
          <w:trHeight w:val="630"/>
        </w:trPr>
        <w:tc>
          <w:tcPr>
            <w:tcW w:w="852" w:type="dxa"/>
            <w:vMerge/>
            <w:hideMark/>
          </w:tcPr>
          <w:p w:rsidR="007750B0" w:rsidRPr="005B61D8" w:rsidRDefault="007750B0" w:rsidP="00D817E9">
            <w:pPr>
              <w:ind w:hanging="142"/>
              <w:jc w:val="center"/>
            </w:pPr>
          </w:p>
        </w:tc>
        <w:tc>
          <w:tcPr>
            <w:tcW w:w="1984" w:type="dxa"/>
            <w:vMerge/>
            <w:hideMark/>
          </w:tcPr>
          <w:p w:rsidR="007750B0" w:rsidRPr="005B61D8" w:rsidRDefault="007750B0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7750B0" w:rsidRPr="005B61D8" w:rsidRDefault="007750B0" w:rsidP="0064417D">
            <w:pPr>
              <w:ind w:hanging="142"/>
            </w:pPr>
          </w:p>
        </w:tc>
        <w:tc>
          <w:tcPr>
            <w:tcW w:w="2976" w:type="dxa"/>
            <w:vMerge/>
            <w:hideMark/>
          </w:tcPr>
          <w:p w:rsidR="007750B0" w:rsidRPr="005B61D8" w:rsidRDefault="007750B0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7750B0" w:rsidRPr="005B61D8" w:rsidRDefault="00181676" w:rsidP="00D817E9">
            <w:pPr>
              <w:ind w:firstLine="34"/>
              <w:jc w:val="center"/>
            </w:pPr>
            <w:r w:rsidRPr="005B61D8">
              <w:t>межбюджетные трансферты из о</w:t>
            </w:r>
            <w:r w:rsidRPr="005B61D8">
              <w:t>б</w:t>
            </w:r>
            <w:r w:rsidRPr="005B61D8">
              <w:t>ластного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5B61D8" w:rsidRDefault="007750B0" w:rsidP="00D817E9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5B61D8" w:rsidRDefault="00EA7619" w:rsidP="00D817E9">
            <w:pPr>
              <w:ind w:hanging="142"/>
              <w:jc w:val="center"/>
            </w:pPr>
            <w:r w:rsidRPr="005B61D8">
              <w:t>5006,4</w:t>
            </w:r>
          </w:p>
        </w:tc>
        <w:tc>
          <w:tcPr>
            <w:tcW w:w="1559" w:type="dxa"/>
            <w:vAlign w:val="center"/>
            <w:hideMark/>
          </w:tcPr>
          <w:p w:rsidR="007750B0" w:rsidRPr="005B61D8" w:rsidRDefault="00EA7619" w:rsidP="00D817E9">
            <w:pPr>
              <w:ind w:hanging="142"/>
              <w:jc w:val="center"/>
            </w:pPr>
            <w:r w:rsidRPr="005B61D8">
              <w:t>5005,4</w:t>
            </w:r>
          </w:p>
        </w:tc>
        <w:tc>
          <w:tcPr>
            <w:tcW w:w="1418" w:type="dxa"/>
            <w:vAlign w:val="center"/>
            <w:hideMark/>
          </w:tcPr>
          <w:p w:rsidR="007750B0" w:rsidRPr="005B61D8" w:rsidRDefault="00EA7619" w:rsidP="00D817E9">
            <w:pPr>
              <w:ind w:hanging="142"/>
              <w:jc w:val="center"/>
            </w:pPr>
            <w:r w:rsidRPr="005B61D8">
              <w:t>5005,4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5B61D8" w:rsidRDefault="00D817E9" w:rsidP="00D817E9">
            <w:pPr>
              <w:ind w:hanging="142"/>
              <w:jc w:val="center"/>
            </w:pPr>
            <w:r w:rsidRPr="005B61D8">
              <w:t>4</w:t>
            </w:r>
            <w:r w:rsidR="007750B0" w:rsidRPr="005B61D8">
              <w:t>797,9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5B61D8" w:rsidRDefault="00D817E9" w:rsidP="00D817E9">
            <w:pPr>
              <w:ind w:hanging="142"/>
              <w:jc w:val="center"/>
            </w:pPr>
            <w:r w:rsidRPr="005B61D8">
              <w:t>4</w:t>
            </w:r>
            <w:r w:rsidR="007750B0" w:rsidRPr="005B61D8">
              <w:t>797,9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5B61D8" w:rsidRDefault="00EA7619" w:rsidP="00D817E9">
            <w:pPr>
              <w:ind w:hanging="142"/>
              <w:jc w:val="center"/>
            </w:pPr>
            <w:r w:rsidRPr="005B61D8">
              <w:t>24613,0</w:t>
            </w:r>
          </w:p>
        </w:tc>
      </w:tr>
    </w:tbl>
    <w:p w:rsidR="006B64C5" w:rsidRPr="005B61D8" w:rsidRDefault="006B64C5"/>
    <w:p w:rsidR="006B64C5" w:rsidRPr="005B61D8" w:rsidRDefault="006B64C5"/>
    <w:p w:rsidR="006B64C5" w:rsidRPr="005B61D8" w:rsidRDefault="006B64C5"/>
    <w:p w:rsidR="006B64C5" w:rsidRPr="005B61D8" w:rsidRDefault="006B64C5"/>
    <w:p w:rsidR="006B64C5" w:rsidRPr="005B61D8" w:rsidRDefault="006B64C5"/>
    <w:p w:rsidR="006B64C5" w:rsidRPr="005B61D8" w:rsidRDefault="006B64C5"/>
    <w:p w:rsidR="006B64C5" w:rsidRPr="005B61D8" w:rsidRDefault="006B64C5"/>
    <w:p w:rsidR="006B64C5" w:rsidRPr="005B61D8" w:rsidRDefault="006B64C5"/>
    <w:p w:rsidR="006B64C5" w:rsidRDefault="006B64C5" w:rsidP="006B64C5">
      <w:pPr>
        <w:jc w:val="center"/>
      </w:pPr>
    </w:p>
    <w:p w:rsidR="00BF325A" w:rsidRPr="005B61D8" w:rsidRDefault="00BF325A" w:rsidP="006B64C5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55"/>
        <w:gridCol w:w="29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6B64C5" w:rsidRPr="005B61D8" w:rsidTr="00FE60A3">
        <w:trPr>
          <w:trHeight w:val="23"/>
        </w:trPr>
        <w:tc>
          <w:tcPr>
            <w:tcW w:w="852" w:type="dxa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6B64C5" w:rsidRPr="005B61D8" w:rsidRDefault="006B64C5" w:rsidP="00FE60A3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6B64C5" w:rsidRPr="005B61D8" w:rsidRDefault="006B64C5" w:rsidP="00FE60A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6B64C5" w:rsidRPr="005B61D8" w:rsidRDefault="006B64C5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12</w:t>
            </w:r>
          </w:p>
        </w:tc>
      </w:tr>
      <w:tr w:rsidR="005B61D8" w:rsidRPr="005B61D8" w:rsidTr="00D817E9">
        <w:trPr>
          <w:trHeight w:val="683"/>
        </w:trPr>
        <w:tc>
          <w:tcPr>
            <w:tcW w:w="852" w:type="dxa"/>
            <w:vMerge w:val="restart"/>
            <w:hideMark/>
          </w:tcPr>
          <w:p w:rsidR="00D2553F" w:rsidRPr="005B61D8" w:rsidRDefault="00860746" w:rsidP="00D817E9">
            <w:pPr>
              <w:ind w:hanging="142"/>
              <w:jc w:val="center"/>
            </w:pPr>
            <w:r w:rsidRPr="005B61D8">
              <w:t>9.3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D2553F" w:rsidRPr="005B61D8" w:rsidRDefault="00D2553F" w:rsidP="00860746">
            <w:pPr>
              <w:ind w:firstLine="5"/>
              <w:jc w:val="center"/>
            </w:pPr>
            <w:r w:rsidRPr="005B61D8">
              <w:t>Глава округа</w:t>
            </w:r>
          </w:p>
        </w:tc>
        <w:tc>
          <w:tcPr>
            <w:tcW w:w="3232" w:type="dxa"/>
            <w:vMerge w:val="restart"/>
            <w:hideMark/>
          </w:tcPr>
          <w:p w:rsidR="00D2553F" w:rsidRPr="005B61D8" w:rsidRDefault="00D2553F" w:rsidP="006B64C5">
            <w:pPr>
              <w:ind w:hanging="142"/>
              <w:jc w:val="both"/>
            </w:pPr>
            <w:r w:rsidRPr="005B61D8">
              <w:t>Обеспечение деятельности территориальных отделов администрации округа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2553F" w:rsidRPr="005B61D8" w:rsidRDefault="00D2553F" w:rsidP="00D817E9">
            <w:pPr>
              <w:jc w:val="center"/>
            </w:pPr>
            <w:r w:rsidRPr="005B61D8">
              <w:t>Обеспечение выполнения целей, задач и показателей Программы</w:t>
            </w:r>
          </w:p>
          <w:p w:rsidR="00D2553F" w:rsidRPr="005B61D8" w:rsidRDefault="00D2553F" w:rsidP="00D817E9">
            <w:pPr>
              <w:jc w:val="center"/>
            </w:pPr>
          </w:p>
          <w:p w:rsidR="00D2553F" w:rsidRPr="005B61D8" w:rsidRDefault="00D2553F" w:rsidP="00D817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D2553F" w:rsidRPr="005B61D8" w:rsidRDefault="00D2553F" w:rsidP="00D817E9">
            <w:pPr>
              <w:ind w:firstLine="34"/>
              <w:jc w:val="center"/>
            </w:pPr>
            <w:r w:rsidRPr="005B61D8">
              <w:t>собственные дох</w:t>
            </w:r>
            <w:r w:rsidRPr="005B61D8">
              <w:t>о</w:t>
            </w:r>
            <w:r w:rsidRPr="005B61D8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D2553F" w:rsidRPr="005B61D8" w:rsidRDefault="00D2553F" w:rsidP="00D817E9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D2553F" w:rsidRPr="005B61D8" w:rsidRDefault="00D2553F" w:rsidP="00776515">
            <w:pPr>
              <w:ind w:hanging="142"/>
              <w:jc w:val="center"/>
            </w:pPr>
            <w:r w:rsidRPr="005B61D8">
              <w:t>59</w:t>
            </w:r>
            <w:r w:rsidR="00776515" w:rsidRPr="005B61D8">
              <w:t>722</w:t>
            </w:r>
            <w:r w:rsidRPr="005B61D8">
              <w:t>,</w:t>
            </w:r>
            <w:r w:rsidR="00776515" w:rsidRPr="005B61D8">
              <w:t>1</w:t>
            </w:r>
          </w:p>
        </w:tc>
        <w:tc>
          <w:tcPr>
            <w:tcW w:w="1559" w:type="dxa"/>
            <w:vAlign w:val="center"/>
            <w:hideMark/>
          </w:tcPr>
          <w:p w:rsidR="00D2553F" w:rsidRPr="005B61D8" w:rsidRDefault="00D2553F" w:rsidP="00D817E9">
            <w:pPr>
              <w:ind w:hanging="142"/>
              <w:jc w:val="center"/>
            </w:pPr>
            <w:r w:rsidRPr="005B61D8">
              <w:t>58880,1</w:t>
            </w:r>
          </w:p>
        </w:tc>
        <w:tc>
          <w:tcPr>
            <w:tcW w:w="1418" w:type="dxa"/>
            <w:vAlign w:val="center"/>
            <w:hideMark/>
          </w:tcPr>
          <w:p w:rsidR="00D2553F" w:rsidRPr="005B61D8" w:rsidRDefault="00D2553F" w:rsidP="00D817E9">
            <w:pPr>
              <w:ind w:hanging="142"/>
              <w:jc w:val="center"/>
            </w:pPr>
            <w:r w:rsidRPr="005B61D8">
              <w:t>59349,5</w:t>
            </w:r>
          </w:p>
        </w:tc>
        <w:tc>
          <w:tcPr>
            <w:tcW w:w="1417" w:type="dxa"/>
            <w:noWrap/>
            <w:vAlign w:val="center"/>
            <w:hideMark/>
          </w:tcPr>
          <w:p w:rsidR="00D2553F" w:rsidRPr="005B61D8" w:rsidRDefault="00D2553F" w:rsidP="00D817E9">
            <w:pPr>
              <w:jc w:val="center"/>
            </w:pPr>
            <w:r w:rsidRPr="005B61D8">
              <w:t>59349,5</w:t>
            </w:r>
          </w:p>
        </w:tc>
        <w:tc>
          <w:tcPr>
            <w:tcW w:w="1418" w:type="dxa"/>
            <w:noWrap/>
            <w:vAlign w:val="center"/>
            <w:hideMark/>
          </w:tcPr>
          <w:p w:rsidR="00D2553F" w:rsidRPr="005B61D8" w:rsidRDefault="00D2553F" w:rsidP="00D817E9">
            <w:pPr>
              <w:jc w:val="center"/>
            </w:pPr>
            <w:r w:rsidRPr="005B61D8">
              <w:t>59349,5</w:t>
            </w:r>
          </w:p>
        </w:tc>
        <w:tc>
          <w:tcPr>
            <w:tcW w:w="1559" w:type="dxa"/>
            <w:noWrap/>
            <w:vAlign w:val="center"/>
            <w:hideMark/>
          </w:tcPr>
          <w:p w:rsidR="00D2553F" w:rsidRPr="005B61D8" w:rsidRDefault="00210D17" w:rsidP="00776515">
            <w:pPr>
              <w:ind w:hanging="142"/>
              <w:jc w:val="center"/>
            </w:pPr>
            <w:r w:rsidRPr="005B61D8">
              <w:t>296</w:t>
            </w:r>
            <w:r w:rsidR="00776515" w:rsidRPr="005B61D8">
              <w:t>650</w:t>
            </w:r>
            <w:r w:rsidRPr="005B61D8">
              <w:t>,</w:t>
            </w:r>
            <w:r w:rsidR="00776515" w:rsidRPr="005B61D8">
              <w:t>7</w:t>
            </w:r>
          </w:p>
        </w:tc>
      </w:tr>
      <w:tr w:rsidR="005B61D8" w:rsidRPr="005B61D8" w:rsidTr="00D817E9">
        <w:trPr>
          <w:trHeight w:val="683"/>
        </w:trPr>
        <w:tc>
          <w:tcPr>
            <w:tcW w:w="852" w:type="dxa"/>
            <w:vMerge/>
            <w:hideMark/>
          </w:tcPr>
          <w:p w:rsidR="002C3A3B" w:rsidRPr="005B61D8" w:rsidRDefault="002C3A3B" w:rsidP="00D817E9">
            <w:pPr>
              <w:ind w:hanging="142"/>
              <w:jc w:val="center"/>
            </w:pPr>
          </w:p>
        </w:tc>
        <w:tc>
          <w:tcPr>
            <w:tcW w:w="1984" w:type="dxa"/>
            <w:gridSpan w:val="2"/>
            <w:vMerge/>
            <w:hideMark/>
          </w:tcPr>
          <w:p w:rsidR="002C3A3B" w:rsidRPr="005B61D8" w:rsidRDefault="002C3A3B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2C3A3B" w:rsidRPr="005B61D8" w:rsidRDefault="002C3A3B" w:rsidP="0064417D">
            <w:pPr>
              <w:ind w:hanging="142"/>
            </w:pPr>
          </w:p>
        </w:tc>
        <w:tc>
          <w:tcPr>
            <w:tcW w:w="2976" w:type="dxa"/>
            <w:vMerge/>
            <w:vAlign w:val="center"/>
            <w:hideMark/>
          </w:tcPr>
          <w:p w:rsidR="002C3A3B" w:rsidRPr="005B61D8" w:rsidRDefault="002C3A3B" w:rsidP="00D817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2C3A3B" w:rsidRPr="005B61D8" w:rsidRDefault="00181676" w:rsidP="00D817E9">
            <w:pPr>
              <w:ind w:firstLine="34"/>
              <w:jc w:val="center"/>
            </w:pPr>
            <w:r w:rsidRPr="005B61D8">
              <w:t>межбюджетные трансферты из ф</w:t>
            </w:r>
            <w:r w:rsidRPr="005B61D8">
              <w:t>е</w:t>
            </w:r>
            <w:r w:rsidRPr="005B61D8">
              <w:t>дерального  бю</w:t>
            </w:r>
            <w:r w:rsidRPr="005B61D8">
              <w:t>д</w:t>
            </w:r>
            <w:r w:rsidRPr="005B61D8">
              <w:t>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2C3A3B" w:rsidRPr="005B61D8" w:rsidRDefault="002C3A3B" w:rsidP="00D817E9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2C3A3B" w:rsidRPr="005B61D8" w:rsidRDefault="00776515" w:rsidP="00D817E9">
            <w:pPr>
              <w:ind w:hanging="142"/>
              <w:jc w:val="center"/>
            </w:pPr>
            <w:r w:rsidRPr="005B61D8">
              <w:t>1330</w:t>
            </w:r>
            <w:r w:rsidR="002C3A3B" w:rsidRPr="005B61D8">
              <w:t>,0</w:t>
            </w:r>
          </w:p>
        </w:tc>
        <w:tc>
          <w:tcPr>
            <w:tcW w:w="1559" w:type="dxa"/>
            <w:vAlign w:val="center"/>
            <w:hideMark/>
          </w:tcPr>
          <w:p w:rsidR="002C3A3B" w:rsidRPr="005B61D8" w:rsidRDefault="002C3A3B" w:rsidP="00D817E9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418" w:type="dxa"/>
            <w:vAlign w:val="center"/>
            <w:hideMark/>
          </w:tcPr>
          <w:p w:rsidR="002C3A3B" w:rsidRPr="005B61D8" w:rsidRDefault="002C3A3B" w:rsidP="00D817E9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2C3A3B" w:rsidRPr="005B61D8" w:rsidRDefault="002C3A3B" w:rsidP="00D817E9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2C3A3B" w:rsidRPr="005B61D8" w:rsidRDefault="002C3A3B" w:rsidP="00D817E9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2C3A3B" w:rsidRPr="005B61D8" w:rsidRDefault="00776515" w:rsidP="00D817E9">
            <w:pPr>
              <w:ind w:hanging="142"/>
              <w:jc w:val="center"/>
            </w:pPr>
            <w:r w:rsidRPr="005B61D8">
              <w:t>133</w:t>
            </w:r>
            <w:r w:rsidR="002C3A3B" w:rsidRPr="005B61D8">
              <w:t>0,0</w:t>
            </w:r>
          </w:p>
        </w:tc>
      </w:tr>
      <w:tr w:rsidR="004B0242" w:rsidRPr="005B61D8" w:rsidTr="00D817E9">
        <w:trPr>
          <w:trHeight w:val="852"/>
        </w:trPr>
        <w:tc>
          <w:tcPr>
            <w:tcW w:w="852" w:type="dxa"/>
            <w:vMerge/>
            <w:hideMark/>
          </w:tcPr>
          <w:p w:rsidR="004B0242" w:rsidRPr="005B61D8" w:rsidRDefault="004B0242" w:rsidP="00D817E9">
            <w:pPr>
              <w:ind w:hanging="142"/>
              <w:jc w:val="center"/>
            </w:pPr>
          </w:p>
        </w:tc>
        <w:tc>
          <w:tcPr>
            <w:tcW w:w="1984" w:type="dxa"/>
            <w:gridSpan w:val="2"/>
            <w:vMerge/>
            <w:hideMark/>
          </w:tcPr>
          <w:p w:rsidR="004B0242" w:rsidRPr="005B61D8" w:rsidRDefault="004B0242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4B0242" w:rsidRPr="005B61D8" w:rsidRDefault="004B0242" w:rsidP="0064417D">
            <w:pPr>
              <w:ind w:hanging="142"/>
            </w:pPr>
          </w:p>
        </w:tc>
        <w:tc>
          <w:tcPr>
            <w:tcW w:w="2976" w:type="dxa"/>
            <w:vMerge/>
            <w:vAlign w:val="center"/>
            <w:hideMark/>
          </w:tcPr>
          <w:p w:rsidR="004B0242" w:rsidRPr="005B61D8" w:rsidRDefault="004B0242" w:rsidP="00D817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4B0242" w:rsidRPr="005B61D8" w:rsidRDefault="00181676" w:rsidP="00D817E9">
            <w:pPr>
              <w:ind w:firstLine="34"/>
              <w:jc w:val="center"/>
            </w:pPr>
            <w:r w:rsidRPr="005B61D8">
              <w:t>межбюджетные трансферты из о</w:t>
            </w:r>
            <w:r w:rsidRPr="005B61D8">
              <w:t>б</w:t>
            </w:r>
            <w:r w:rsidRPr="005B61D8">
              <w:t>ластного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4B0242" w:rsidRPr="005B61D8" w:rsidRDefault="004B0242" w:rsidP="00D817E9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B0242" w:rsidRPr="005B61D8" w:rsidRDefault="004B0242" w:rsidP="00D817E9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559" w:type="dxa"/>
            <w:vAlign w:val="center"/>
            <w:hideMark/>
          </w:tcPr>
          <w:p w:rsidR="004B0242" w:rsidRPr="005B61D8" w:rsidRDefault="004B0242" w:rsidP="00D817E9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418" w:type="dxa"/>
            <w:vAlign w:val="center"/>
            <w:hideMark/>
          </w:tcPr>
          <w:p w:rsidR="004B0242" w:rsidRPr="005B61D8" w:rsidRDefault="004B0242" w:rsidP="00D817E9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4B0242" w:rsidRPr="005B61D8" w:rsidRDefault="004B0242" w:rsidP="00D817E9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4B0242" w:rsidRPr="005B61D8" w:rsidRDefault="004B0242" w:rsidP="00D817E9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4B0242" w:rsidRPr="005B61D8" w:rsidRDefault="004B0242" w:rsidP="00D817E9">
            <w:pPr>
              <w:ind w:hanging="142"/>
              <w:jc w:val="center"/>
            </w:pPr>
            <w:r w:rsidRPr="005B61D8">
              <w:t>0,0</w:t>
            </w:r>
          </w:p>
        </w:tc>
      </w:tr>
      <w:tr w:rsidR="004B0242" w:rsidRPr="005B61D8" w:rsidTr="006B64C5">
        <w:trPr>
          <w:trHeight w:val="1456"/>
        </w:trPr>
        <w:tc>
          <w:tcPr>
            <w:tcW w:w="852" w:type="dxa"/>
            <w:hideMark/>
          </w:tcPr>
          <w:p w:rsidR="004B0242" w:rsidRPr="005B61D8" w:rsidRDefault="00860746" w:rsidP="00D817E9">
            <w:pPr>
              <w:ind w:hanging="142"/>
              <w:jc w:val="center"/>
            </w:pPr>
            <w:r w:rsidRPr="005B61D8">
              <w:t>9.4</w:t>
            </w:r>
          </w:p>
        </w:tc>
        <w:tc>
          <w:tcPr>
            <w:tcW w:w="1984" w:type="dxa"/>
            <w:gridSpan w:val="2"/>
            <w:hideMark/>
          </w:tcPr>
          <w:p w:rsidR="004B0242" w:rsidRPr="005B61D8" w:rsidRDefault="009D4895" w:rsidP="00860746">
            <w:pPr>
              <w:ind w:firstLine="5"/>
              <w:jc w:val="center"/>
            </w:pPr>
            <w:r w:rsidRPr="005B61D8">
              <w:t>Отдел информ</w:t>
            </w:r>
            <w:r w:rsidRPr="005B61D8">
              <w:t>а</w:t>
            </w:r>
            <w:r w:rsidRPr="005B61D8">
              <w:t>ционных техн</w:t>
            </w:r>
            <w:r w:rsidRPr="005B61D8">
              <w:t>о</w:t>
            </w:r>
            <w:r w:rsidRPr="005B61D8">
              <w:t>логий</w:t>
            </w:r>
          </w:p>
        </w:tc>
        <w:tc>
          <w:tcPr>
            <w:tcW w:w="3232" w:type="dxa"/>
            <w:hideMark/>
          </w:tcPr>
          <w:p w:rsidR="004B0242" w:rsidRPr="005B61D8" w:rsidRDefault="004B0242" w:rsidP="00525ECA">
            <w:pPr>
              <w:jc w:val="both"/>
            </w:pPr>
            <w:r w:rsidRPr="005B61D8">
              <w:t>Обновление информацио</w:t>
            </w:r>
            <w:r w:rsidRPr="005B61D8">
              <w:t>н</w:t>
            </w:r>
            <w:r w:rsidRPr="005B61D8">
              <w:t>ного, компьютерного и пр</w:t>
            </w:r>
            <w:r w:rsidRPr="005B61D8">
              <w:t>о</w:t>
            </w:r>
            <w:r w:rsidRPr="005B61D8">
              <w:t xml:space="preserve">чего оборудования в рамках </w:t>
            </w:r>
            <w:proofErr w:type="spellStart"/>
            <w:r w:rsidRPr="005B61D8">
              <w:t>совершенстоввания</w:t>
            </w:r>
            <w:proofErr w:type="spellEnd"/>
            <w:r w:rsidRPr="005B61D8">
              <w:t xml:space="preserve"> муниц</w:t>
            </w:r>
            <w:r w:rsidRPr="005B61D8">
              <w:t>и</w:t>
            </w:r>
            <w:r w:rsidRPr="005B61D8">
              <w:t xml:space="preserve">пального управления </w:t>
            </w:r>
          </w:p>
        </w:tc>
        <w:tc>
          <w:tcPr>
            <w:tcW w:w="2976" w:type="dxa"/>
            <w:vAlign w:val="center"/>
            <w:hideMark/>
          </w:tcPr>
          <w:p w:rsidR="004B0242" w:rsidRPr="005B61D8" w:rsidRDefault="004B0242" w:rsidP="00D817E9">
            <w:pPr>
              <w:jc w:val="center"/>
            </w:pPr>
            <w:r w:rsidRPr="005B61D8">
              <w:t>Повышение</w:t>
            </w:r>
          </w:p>
          <w:p w:rsidR="004B0242" w:rsidRPr="005B61D8" w:rsidRDefault="004B0242" w:rsidP="00D817E9">
            <w:pPr>
              <w:jc w:val="center"/>
            </w:pPr>
            <w:r w:rsidRPr="005B61D8">
              <w:t>эффективности</w:t>
            </w:r>
          </w:p>
          <w:p w:rsidR="004B0242" w:rsidRPr="005B61D8" w:rsidRDefault="004B0242" w:rsidP="00D817E9">
            <w:pPr>
              <w:jc w:val="center"/>
            </w:pPr>
            <w:r w:rsidRPr="005B61D8">
              <w:t>и результативности</w:t>
            </w:r>
          </w:p>
          <w:p w:rsidR="004B0242" w:rsidRPr="005B61D8" w:rsidRDefault="004B0242" w:rsidP="00D817E9">
            <w:pPr>
              <w:jc w:val="center"/>
            </w:pPr>
            <w:r w:rsidRPr="005B61D8">
              <w:t>деятельности служащих</w:t>
            </w:r>
          </w:p>
        </w:tc>
        <w:tc>
          <w:tcPr>
            <w:tcW w:w="2268" w:type="dxa"/>
            <w:vAlign w:val="center"/>
            <w:hideMark/>
          </w:tcPr>
          <w:p w:rsidR="00D817E9" w:rsidRPr="005B61D8" w:rsidRDefault="00A03A2D" w:rsidP="00D817E9">
            <w:pPr>
              <w:ind w:firstLine="34"/>
              <w:jc w:val="center"/>
            </w:pPr>
            <w:r w:rsidRPr="005B61D8">
              <w:t xml:space="preserve">собственные </w:t>
            </w:r>
          </w:p>
          <w:p w:rsidR="004B0242" w:rsidRPr="005B61D8" w:rsidRDefault="00A03A2D" w:rsidP="00D817E9">
            <w:pPr>
              <w:ind w:firstLine="34"/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B0242" w:rsidRPr="005B61D8" w:rsidRDefault="004B0242" w:rsidP="00D817E9">
            <w:pPr>
              <w:ind w:hanging="142"/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B0242" w:rsidRPr="005B61D8" w:rsidRDefault="00D817E9" w:rsidP="00776515">
            <w:pPr>
              <w:ind w:hanging="142"/>
              <w:jc w:val="center"/>
            </w:pPr>
            <w:r w:rsidRPr="005B61D8">
              <w:t>1</w:t>
            </w:r>
            <w:r w:rsidR="00776515" w:rsidRPr="005B61D8">
              <w:t>782</w:t>
            </w:r>
            <w:r w:rsidR="004B0242" w:rsidRPr="005B61D8">
              <w:t>,</w:t>
            </w:r>
            <w:r w:rsidR="00776515" w:rsidRPr="005B61D8">
              <w:t>8</w:t>
            </w:r>
          </w:p>
        </w:tc>
        <w:tc>
          <w:tcPr>
            <w:tcW w:w="1559" w:type="dxa"/>
            <w:vAlign w:val="center"/>
            <w:hideMark/>
          </w:tcPr>
          <w:p w:rsidR="004B0242" w:rsidRPr="005B61D8" w:rsidRDefault="004B0242" w:rsidP="00D817E9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418" w:type="dxa"/>
            <w:vAlign w:val="center"/>
            <w:hideMark/>
          </w:tcPr>
          <w:p w:rsidR="004B0242" w:rsidRPr="005B61D8" w:rsidRDefault="004B0242" w:rsidP="00D817E9">
            <w:pPr>
              <w:ind w:hanging="142"/>
              <w:jc w:val="center"/>
            </w:pPr>
            <w:r w:rsidRPr="005B61D8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4B0242" w:rsidRPr="005B61D8" w:rsidRDefault="00D817E9" w:rsidP="00D817E9">
            <w:pPr>
              <w:ind w:hanging="142"/>
              <w:jc w:val="center"/>
            </w:pPr>
            <w:r w:rsidRPr="005B61D8">
              <w:t>1</w:t>
            </w:r>
            <w:r w:rsidR="004B0242" w:rsidRPr="005B61D8">
              <w:t>300,0</w:t>
            </w:r>
          </w:p>
        </w:tc>
        <w:tc>
          <w:tcPr>
            <w:tcW w:w="1418" w:type="dxa"/>
            <w:noWrap/>
            <w:vAlign w:val="center"/>
            <w:hideMark/>
          </w:tcPr>
          <w:p w:rsidR="004B0242" w:rsidRPr="005B61D8" w:rsidRDefault="00D817E9" w:rsidP="00D817E9">
            <w:pPr>
              <w:ind w:hanging="142"/>
              <w:jc w:val="center"/>
            </w:pPr>
            <w:r w:rsidRPr="005B61D8">
              <w:t>1</w:t>
            </w:r>
            <w:r w:rsidR="004B0242" w:rsidRPr="005B61D8">
              <w:t>300,0</w:t>
            </w:r>
          </w:p>
        </w:tc>
        <w:tc>
          <w:tcPr>
            <w:tcW w:w="1559" w:type="dxa"/>
            <w:noWrap/>
            <w:vAlign w:val="center"/>
            <w:hideMark/>
          </w:tcPr>
          <w:p w:rsidR="004B0242" w:rsidRPr="005B61D8" w:rsidRDefault="00217A66" w:rsidP="00776515">
            <w:pPr>
              <w:ind w:hanging="142"/>
              <w:jc w:val="center"/>
            </w:pPr>
            <w:r w:rsidRPr="005B61D8">
              <w:t>4</w:t>
            </w:r>
            <w:r w:rsidR="00776515" w:rsidRPr="005B61D8">
              <w:t>382</w:t>
            </w:r>
            <w:r w:rsidRPr="005B61D8">
              <w:t>,</w:t>
            </w:r>
            <w:r w:rsidR="00776515" w:rsidRPr="005B61D8">
              <w:t>8</w:t>
            </w:r>
          </w:p>
        </w:tc>
      </w:tr>
      <w:tr w:rsidR="00A03A2D" w:rsidRPr="005B61D8" w:rsidTr="006B64C5">
        <w:trPr>
          <w:trHeight w:val="682"/>
        </w:trPr>
        <w:tc>
          <w:tcPr>
            <w:tcW w:w="852" w:type="dxa"/>
          </w:tcPr>
          <w:p w:rsidR="00A03A2D" w:rsidRPr="005B61D8" w:rsidRDefault="00860746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10</w:t>
            </w:r>
          </w:p>
        </w:tc>
        <w:tc>
          <w:tcPr>
            <w:tcW w:w="1984" w:type="dxa"/>
            <w:gridSpan w:val="2"/>
          </w:tcPr>
          <w:p w:rsidR="00A03A2D" w:rsidRPr="005B61D8" w:rsidRDefault="00A03A2D" w:rsidP="00860746">
            <w:pPr>
              <w:pStyle w:val="Standard"/>
              <w:ind w:firstLine="5"/>
              <w:jc w:val="center"/>
              <w:rPr>
                <w:rFonts w:cs="Times New Roman"/>
              </w:rPr>
            </w:pPr>
          </w:p>
        </w:tc>
        <w:tc>
          <w:tcPr>
            <w:tcW w:w="3232" w:type="dxa"/>
          </w:tcPr>
          <w:p w:rsidR="00A03A2D" w:rsidRPr="005B61D8" w:rsidRDefault="00A03A2D" w:rsidP="00525ECA">
            <w:pPr>
              <w:jc w:val="both"/>
            </w:pPr>
            <w:r w:rsidRPr="005B61D8">
              <w:t>Совершенствование прав</w:t>
            </w:r>
            <w:r w:rsidRPr="005B61D8">
              <w:t>о</w:t>
            </w:r>
            <w:r w:rsidRPr="005B61D8">
              <w:t xml:space="preserve">вых основ службы </w:t>
            </w:r>
          </w:p>
        </w:tc>
        <w:tc>
          <w:tcPr>
            <w:tcW w:w="2976" w:type="dxa"/>
            <w:vAlign w:val="center"/>
          </w:tcPr>
          <w:p w:rsidR="00A03A2D" w:rsidRPr="005B61D8" w:rsidRDefault="00A03A2D" w:rsidP="00D817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03A2D" w:rsidRPr="005B61D8" w:rsidRDefault="00A03A2D" w:rsidP="00D817E9">
            <w:pPr>
              <w:pStyle w:val="Standard"/>
              <w:ind w:firstLine="34"/>
              <w:jc w:val="center"/>
              <w:rPr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5B61D8">
              <w:rPr>
                <w:rFonts w:cs="Times New Roman"/>
              </w:rPr>
              <w:t>тыс</w:t>
            </w:r>
            <w:proofErr w:type="spellEnd"/>
            <w:r w:rsidRPr="005B61D8">
              <w:rPr>
                <w:rFonts w:cs="Times New Roman"/>
              </w:rPr>
              <w:t>.</w:t>
            </w:r>
            <w:r w:rsidR="00D94522" w:rsidRPr="005B61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</w:tr>
      <w:tr w:rsidR="00A03A2D" w:rsidRPr="005B61D8" w:rsidTr="006B64C5">
        <w:trPr>
          <w:trHeight w:val="1971"/>
        </w:trPr>
        <w:tc>
          <w:tcPr>
            <w:tcW w:w="852" w:type="dxa"/>
          </w:tcPr>
          <w:p w:rsidR="00A03A2D" w:rsidRPr="005B61D8" w:rsidRDefault="00A03A2D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10.</w:t>
            </w:r>
            <w:r w:rsidR="00860746" w:rsidRPr="005B61D8">
              <w:rPr>
                <w:rFonts w:cs="Times New Roman"/>
              </w:rPr>
              <w:t>1</w:t>
            </w:r>
          </w:p>
          <w:p w:rsidR="00A03A2D" w:rsidRPr="005B61D8" w:rsidRDefault="00A03A2D" w:rsidP="00D817E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gridSpan w:val="2"/>
          </w:tcPr>
          <w:p w:rsidR="00860746" w:rsidRPr="005B61D8" w:rsidRDefault="00A03A2D" w:rsidP="00860746">
            <w:pPr>
              <w:ind w:firstLine="5"/>
              <w:jc w:val="center"/>
            </w:pPr>
            <w:r w:rsidRPr="005B61D8">
              <w:t xml:space="preserve">Правовое </w:t>
            </w:r>
          </w:p>
          <w:p w:rsidR="00860746" w:rsidRPr="005B61D8" w:rsidRDefault="00A03A2D" w:rsidP="00860746">
            <w:pPr>
              <w:ind w:firstLine="5"/>
              <w:jc w:val="center"/>
            </w:pPr>
            <w:r w:rsidRPr="005B61D8">
              <w:t>управление</w:t>
            </w:r>
            <w:r w:rsidR="00D817E9" w:rsidRPr="005B61D8">
              <w:t>;</w:t>
            </w:r>
            <w:r w:rsidRPr="005B61D8">
              <w:t xml:space="preserve"> </w:t>
            </w:r>
          </w:p>
          <w:p w:rsidR="00A03A2D" w:rsidRPr="005B61D8" w:rsidRDefault="00A03A2D" w:rsidP="00860746">
            <w:pPr>
              <w:ind w:firstLine="5"/>
              <w:jc w:val="center"/>
            </w:pPr>
            <w:r w:rsidRPr="005B61D8">
              <w:t>управление</w:t>
            </w:r>
          </w:p>
          <w:p w:rsidR="00A03A2D" w:rsidRPr="005B61D8" w:rsidRDefault="00A03A2D" w:rsidP="00860746">
            <w:pPr>
              <w:pStyle w:val="Standard"/>
              <w:ind w:firstLine="5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делами</w:t>
            </w:r>
            <w:proofErr w:type="spellEnd"/>
          </w:p>
          <w:p w:rsidR="00A03A2D" w:rsidRPr="005B61D8" w:rsidRDefault="00A03A2D" w:rsidP="00860746">
            <w:pPr>
              <w:pStyle w:val="Standard"/>
              <w:ind w:firstLine="5"/>
              <w:jc w:val="center"/>
              <w:rPr>
                <w:rFonts w:cs="Times New Roman"/>
                <w:lang w:val="ru-RU"/>
              </w:rPr>
            </w:pPr>
          </w:p>
          <w:p w:rsidR="00A03A2D" w:rsidRPr="005B61D8" w:rsidRDefault="00A03A2D" w:rsidP="00860746">
            <w:pPr>
              <w:pStyle w:val="Standard"/>
              <w:ind w:firstLine="5"/>
              <w:jc w:val="center"/>
              <w:rPr>
                <w:rFonts w:cs="Times New Roman"/>
              </w:rPr>
            </w:pPr>
          </w:p>
        </w:tc>
        <w:tc>
          <w:tcPr>
            <w:tcW w:w="3232" w:type="dxa"/>
          </w:tcPr>
          <w:p w:rsidR="00A03A2D" w:rsidRPr="005B61D8" w:rsidRDefault="00A03A2D" w:rsidP="00525ECA">
            <w:pPr>
              <w:jc w:val="both"/>
              <w:rPr>
                <w:lang w:val="de-DE" w:eastAsia="ja-JP" w:bidi="fa-IR"/>
              </w:rPr>
            </w:pPr>
            <w:r w:rsidRPr="005B61D8">
              <w:t>Разработка нормативных правовых актов по вопросам организации муниципальной службы и работы лиц, зам</w:t>
            </w:r>
            <w:r w:rsidRPr="005B61D8">
              <w:t>е</w:t>
            </w:r>
            <w:r w:rsidRPr="005B61D8">
              <w:t>щающих должности, не о</w:t>
            </w:r>
            <w:r w:rsidRPr="005B61D8">
              <w:t>т</w:t>
            </w:r>
            <w:r w:rsidRPr="005B61D8">
              <w:t>несённые к должностям м</w:t>
            </w:r>
            <w:r w:rsidRPr="005B61D8">
              <w:t>у</w:t>
            </w:r>
            <w:r w:rsidRPr="005B61D8">
              <w:t>ниципальной службы</w:t>
            </w:r>
          </w:p>
        </w:tc>
        <w:tc>
          <w:tcPr>
            <w:tcW w:w="2976" w:type="dxa"/>
            <w:vAlign w:val="center"/>
          </w:tcPr>
          <w:p w:rsidR="00A03A2D" w:rsidRPr="005B61D8" w:rsidRDefault="00A03A2D" w:rsidP="00D817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Полнота правового рег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лирования вопросов пр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хождения службы в ра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ках компетенции</w:t>
            </w:r>
          </w:p>
        </w:tc>
        <w:tc>
          <w:tcPr>
            <w:tcW w:w="2268" w:type="dxa"/>
            <w:vAlign w:val="center"/>
          </w:tcPr>
          <w:p w:rsidR="00A03A2D" w:rsidRPr="005B61D8" w:rsidRDefault="00A03A2D" w:rsidP="00D817E9">
            <w:pPr>
              <w:pStyle w:val="Standard"/>
              <w:ind w:firstLine="34"/>
              <w:jc w:val="center"/>
              <w:rPr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proofErr w:type="spellStart"/>
            <w:r w:rsidRPr="005B61D8">
              <w:rPr>
                <w:rFonts w:cs="Times New Roman"/>
              </w:rPr>
              <w:t>тыс</w:t>
            </w:r>
            <w:proofErr w:type="spellEnd"/>
            <w:r w:rsidRPr="005B61D8">
              <w:rPr>
                <w:rFonts w:cs="Times New Roman"/>
              </w:rPr>
              <w:t>.</w:t>
            </w:r>
            <w:r w:rsidR="00D94522" w:rsidRPr="005B61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руб</w:t>
            </w:r>
            <w:proofErr w:type="spellEnd"/>
          </w:p>
          <w:p w:rsidR="00A03A2D" w:rsidRPr="005B61D8" w:rsidRDefault="00A03A2D" w:rsidP="00D817E9">
            <w:pPr>
              <w:pStyle w:val="Standard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</w:tr>
      <w:tr w:rsidR="00A03A2D" w:rsidRPr="005B61D8" w:rsidTr="00525ECA">
        <w:trPr>
          <w:trHeight w:val="2551"/>
        </w:trPr>
        <w:tc>
          <w:tcPr>
            <w:tcW w:w="852" w:type="dxa"/>
          </w:tcPr>
          <w:p w:rsidR="00A03A2D" w:rsidRPr="005B61D8" w:rsidRDefault="00A03A2D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10</w:t>
            </w:r>
            <w:r w:rsidRPr="005B61D8">
              <w:rPr>
                <w:rFonts w:cs="Times New Roman"/>
              </w:rPr>
              <w:t>.2</w:t>
            </w:r>
          </w:p>
        </w:tc>
        <w:tc>
          <w:tcPr>
            <w:tcW w:w="1955" w:type="dxa"/>
          </w:tcPr>
          <w:p w:rsidR="00A03A2D" w:rsidRPr="005B61D8" w:rsidRDefault="00A03A2D" w:rsidP="0064417D">
            <w:pPr>
              <w:jc w:val="center"/>
            </w:pPr>
            <w:r w:rsidRPr="005B61D8">
              <w:t>Управление</w:t>
            </w:r>
          </w:p>
          <w:p w:rsidR="00A03A2D" w:rsidRPr="005B61D8" w:rsidRDefault="00A03A2D" w:rsidP="0064417D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5B61D8">
              <w:rPr>
                <w:rFonts w:cs="Times New Roman"/>
              </w:rPr>
              <w:t>делами</w:t>
            </w:r>
            <w:proofErr w:type="spellEnd"/>
          </w:p>
        </w:tc>
        <w:tc>
          <w:tcPr>
            <w:tcW w:w="3261" w:type="dxa"/>
            <w:gridSpan w:val="2"/>
          </w:tcPr>
          <w:p w:rsidR="00A03A2D" w:rsidRPr="005B61D8" w:rsidRDefault="00A03A2D" w:rsidP="00525ECA">
            <w:pPr>
              <w:pStyle w:val="Standard"/>
              <w:tabs>
                <w:tab w:val="left" w:pos="3011"/>
                <w:tab w:val="left" w:pos="3045"/>
              </w:tabs>
              <w:ind w:left="34"/>
              <w:jc w:val="both"/>
              <w:rPr>
                <w:rFonts w:cs="Times New Roman"/>
                <w:lang w:val="ru-RU"/>
              </w:rPr>
            </w:pPr>
            <w:proofErr w:type="spellStart"/>
            <w:r w:rsidRPr="005B61D8">
              <w:rPr>
                <w:rFonts w:cs="Times New Roman"/>
              </w:rPr>
              <w:t>Проведение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проверок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соб</w:t>
            </w:r>
            <w:proofErr w:type="spellEnd"/>
            <w:r w:rsidR="00525ECA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людения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r w:rsidRPr="005B61D8">
              <w:rPr>
                <w:rFonts w:cs="Times New Roman"/>
                <w:lang w:val="ru-RU"/>
              </w:rPr>
              <w:t>м</w:t>
            </w:r>
            <w:proofErr w:type="spellStart"/>
            <w:r w:rsidRPr="005B61D8">
              <w:rPr>
                <w:rFonts w:cs="Times New Roman"/>
              </w:rPr>
              <w:t>униципальны</w:t>
            </w:r>
            <w:proofErr w:type="spellEnd"/>
            <w:r w:rsidR="00525ECA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ми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служащими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запретов</w:t>
            </w:r>
            <w:proofErr w:type="spellEnd"/>
            <w:r w:rsidRPr="005B61D8">
              <w:rPr>
                <w:rFonts w:cs="Times New Roman"/>
              </w:rPr>
              <w:t xml:space="preserve"> и </w:t>
            </w:r>
            <w:proofErr w:type="spellStart"/>
            <w:r w:rsidRPr="005B61D8">
              <w:rPr>
                <w:rFonts w:cs="Times New Roman"/>
              </w:rPr>
              <w:t>огра</w:t>
            </w:r>
            <w:proofErr w:type="spellEnd"/>
            <w:r w:rsidR="00525ECA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ничений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  <w:proofErr w:type="spellStart"/>
            <w:r w:rsidRPr="005B61D8">
              <w:rPr>
                <w:rFonts w:cs="Times New Roman"/>
              </w:rPr>
              <w:t>предусмотренных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законодательством</w:t>
            </w:r>
            <w:proofErr w:type="spellEnd"/>
            <w:r w:rsidRPr="005B61D8">
              <w:rPr>
                <w:rFonts w:cs="Times New Roman"/>
              </w:rPr>
              <w:t xml:space="preserve">, а </w:t>
            </w:r>
            <w:proofErr w:type="spellStart"/>
            <w:r w:rsidRPr="005B61D8">
              <w:rPr>
                <w:rFonts w:cs="Times New Roman"/>
              </w:rPr>
              <w:t>также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сведений</w:t>
            </w:r>
            <w:proofErr w:type="spellEnd"/>
            <w:r w:rsidRPr="005B61D8">
              <w:rPr>
                <w:rFonts w:cs="Times New Roman"/>
              </w:rPr>
              <w:t xml:space="preserve"> о </w:t>
            </w:r>
            <w:proofErr w:type="spellStart"/>
            <w:r w:rsidRPr="005B61D8">
              <w:rPr>
                <w:rFonts w:cs="Times New Roman"/>
              </w:rPr>
              <w:t>доходах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  <w:proofErr w:type="spellStart"/>
            <w:r w:rsidRPr="005B61D8">
              <w:rPr>
                <w:rFonts w:cs="Times New Roman"/>
              </w:rPr>
              <w:t>расхо</w:t>
            </w:r>
            <w:proofErr w:type="spellEnd"/>
            <w:r w:rsidR="00525ECA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дах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  <w:proofErr w:type="spellStart"/>
            <w:r w:rsidRPr="005B61D8">
              <w:rPr>
                <w:rFonts w:cs="Times New Roman"/>
              </w:rPr>
              <w:t>имуществе</w:t>
            </w:r>
            <w:proofErr w:type="spellEnd"/>
            <w:r w:rsidRPr="005B61D8">
              <w:rPr>
                <w:rFonts w:cs="Times New Roman"/>
              </w:rPr>
              <w:t xml:space="preserve"> и </w:t>
            </w:r>
            <w:proofErr w:type="spellStart"/>
            <w:r w:rsidRPr="005B61D8">
              <w:rPr>
                <w:rFonts w:cs="Times New Roman"/>
              </w:rPr>
              <w:t>обязатель</w:t>
            </w:r>
            <w:proofErr w:type="spellEnd"/>
            <w:r w:rsidR="00525ECA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ствах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имущественного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ха</w:t>
            </w:r>
            <w:proofErr w:type="spellEnd"/>
            <w:r w:rsidR="00525ECA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рактера</w:t>
            </w:r>
            <w:proofErr w:type="spellEnd"/>
          </w:p>
        </w:tc>
        <w:tc>
          <w:tcPr>
            <w:tcW w:w="2976" w:type="dxa"/>
            <w:vAlign w:val="center"/>
          </w:tcPr>
          <w:p w:rsidR="00A03A2D" w:rsidRPr="005B61D8" w:rsidRDefault="00A03A2D" w:rsidP="00D817E9">
            <w:pPr>
              <w:pStyle w:val="ConsPlusNormal"/>
              <w:snapToGrid w:val="0"/>
              <w:ind w:firstLine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B61D8">
              <w:rPr>
                <w:rFonts w:ascii="Times New Roman" w:eastAsia="BatangChe" w:hAnsi="Times New Roman" w:cs="Times New Roman"/>
                <w:sz w:val="24"/>
                <w:szCs w:val="24"/>
              </w:rPr>
              <w:t>Обеспечение проведения проверок, предусмотре</w:t>
            </w:r>
            <w:r w:rsidRPr="005B61D8">
              <w:rPr>
                <w:rFonts w:ascii="Times New Roman" w:eastAsia="BatangChe" w:hAnsi="Times New Roman" w:cs="Times New Roman"/>
                <w:sz w:val="24"/>
                <w:szCs w:val="24"/>
              </w:rPr>
              <w:t>н</w:t>
            </w:r>
            <w:r w:rsidRPr="005B61D8">
              <w:rPr>
                <w:rFonts w:ascii="Times New Roman" w:eastAsia="BatangChe" w:hAnsi="Times New Roman" w:cs="Times New Roman"/>
                <w:sz w:val="24"/>
                <w:szCs w:val="24"/>
              </w:rPr>
              <w:t>ных законодательством</w:t>
            </w:r>
          </w:p>
        </w:tc>
        <w:tc>
          <w:tcPr>
            <w:tcW w:w="226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rFonts w:ascii="BatangChe" w:eastAsia="BatangChe" w:hAnsi="BatangChe"/>
              </w:rPr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5B61D8">
              <w:rPr>
                <w:rFonts w:cs="Times New Roman"/>
              </w:rPr>
              <w:t>тыс</w:t>
            </w:r>
            <w:proofErr w:type="spellEnd"/>
            <w:r w:rsidRPr="005B61D8">
              <w:rPr>
                <w:rFonts w:cs="Times New Roman"/>
              </w:rPr>
              <w:t>.</w:t>
            </w:r>
            <w:r w:rsidR="00D94522" w:rsidRPr="005B61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</w:tr>
      <w:tr w:rsidR="00A03A2D" w:rsidRPr="005B61D8" w:rsidTr="00093038">
        <w:trPr>
          <w:trHeight w:val="585"/>
        </w:trPr>
        <w:tc>
          <w:tcPr>
            <w:tcW w:w="852" w:type="dxa"/>
          </w:tcPr>
          <w:p w:rsidR="00A03A2D" w:rsidRPr="005B61D8" w:rsidRDefault="00D817E9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11</w:t>
            </w:r>
          </w:p>
        </w:tc>
        <w:tc>
          <w:tcPr>
            <w:tcW w:w="1955" w:type="dxa"/>
          </w:tcPr>
          <w:p w:rsidR="00A03A2D" w:rsidRPr="005B61D8" w:rsidRDefault="00A03A2D" w:rsidP="0064417D">
            <w:pPr>
              <w:jc w:val="center"/>
            </w:pPr>
            <w:r w:rsidRPr="005B61D8">
              <w:t>Управление</w:t>
            </w:r>
          </w:p>
          <w:p w:rsidR="00A03A2D" w:rsidRPr="005B61D8" w:rsidRDefault="00A03A2D" w:rsidP="0064417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делами</w:t>
            </w:r>
            <w:proofErr w:type="spellEnd"/>
          </w:p>
        </w:tc>
        <w:tc>
          <w:tcPr>
            <w:tcW w:w="3261" w:type="dxa"/>
            <w:gridSpan w:val="2"/>
          </w:tcPr>
          <w:p w:rsidR="00A03A2D" w:rsidRPr="005B61D8" w:rsidRDefault="00A03A2D" w:rsidP="00525ECA">
            <w:pPr>
              <w:jc w:val="both"/>
              <w:rPr>
                <w:lang w:val="de-DE" w:eastAsia="ja-JP" w:bidi="fa-IR"/>
              </w:rPr>
            </w:pPr>
            <w:r w:rsidRPr="005B61D8">
              <w:t>Совершенствование орган</w:t>
            </w:r>
            <w:r w:rsidRPr="005B61D8">
              <w:t>и</w:t>
            </w:r>
            <w:r w:rsidRPr="005B61D8">
              <w:t>зационных механизмов пр</w:t>
            </w:r>
            <w:r w:rsidRPr="005B61D8">
              <w:t>о</w:t>
            </w:r>
            <w:r w:rsidRPr="005B61D8">
              <w:t>фессиональной служебной деятельности работников</w:t>
            </w:r>
          </w:p>
        </w:tc>
        <w:tc>
          <w:tcPr>
            <w:tcW w:w="2976" w:type="dxa"/>
            <w:vAlign w:val="center"/>
          </w:tcPr>
          <w:p w:rsidR="00A03A2D" w:rsidRPr="005B61D8" w:rsidRDefault="00A03A2D" w:rsidP="00525ECA">
            <w:pPr>
              <w:jc w:val="center"/>
            </w:pPr>
            <w:r w:rsidRPr="005B61D8">
              <w:t>Применение</w:t>
            </w:r>
            <w:r w:rsidR="00525ECA" w:rsidRPr="005B61D8">
              <w:t xml:space="preserve"> </w:t>
            </w:r>
            <w:proofErr w:type="gramStart"/>
            <w:r w:rsidRPr="005B61D8">
              <w:t>современных</w:t>
            </w:r>
            <w:proofErr w:type="gramEnd"/>
          </w:p>
          <w:p w:rsidR="00A03A2D" w:rsidRPr="005B61D8" w:rsidRDefault="00A03A2D" w:rsidP="00525ECA">
            <w:pPr>
              <w:jc w:val="center"/>
            </w:pPr>
            <w:r w:rsidRPr="005B61D8">
              <w:t>механизмов</w:t>
            </w:r>
            <w:r w:rsidR="00525ECA" w:rsidRPr="005B61D8">
              <w:t xml:space="preserve"> </w:t>
            </w:r>
            <w:r w:rsidRPr="005B61D8">
              <w:t>стимулиров</w:t>
            </w:r>
            <w:r w:rsidRPr="005B61D8">
              <w:t>а</w:t>
            </w:r>
            <w:r w:rsidRPr="005B61D8">
              <w:t>ния</w:t>
            </w:r>
            <w:r w:rsidR="00525ECA" w:rsidRPr="005B61D8">
              <w:t xml:space="preserve"> </w:t>
            </w:r>
            <w:r w:rsidRPr="005B61D8">
              <w:t>служащих к исполн</w:t>
            </w:r>
            <w:r w:rsidRPr="005B61D8">
              <w:t>е</w:t>
            </w:r>
            <w:r w:rsidRPr="005B61D8">
              <w:t>нию</w:t>
            </w:r>
            <w:r w:rsidR="00525ECA" w:rsidRPr="005B61D8">
              <w:t xml:space="preserve"> </w:t>
            </w:r>
            <w:r w:rsidRPr="005B61D8">
              <w:t>должностных</w:t>
            </w:r>
            <w:r w:rsidR="00525ECA" w:rsidRPr="005B61D8">
              <w:t xml:space="preserve"> </w:t>
            </w:r>
            <w:r w:rsidRPr="005B61D8">
              <w:t>об</w:t>
            </w:r>
            <w:r w:rsidRPr="005B61D8">
              <w:t>я</w:t>
            </w:r>
            <w:r w:rsidRPr="005B61D8">
              <w:t>занностей</w:t>
            </w:r>
            <w:r w:rsidR="00525ECA" w:rsidRPr="005B61D8">
              <w:t xml:space="preserve"> </w:t>
            </w:r>
            <w:r w:rsidRPr="005B61D8">
              <w:t>на высоком уровне</w:t>
            </w:r>
          </w:p>
        </w:tc>
        <w:tc>
          <w:tcPr>
            <w:tcW w:w="226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тыс.</w:t>
            </w:r>
            <w:r w:rsidR="00D94522" w:rsidRPr="005B61D8">
              <w:rPr>
                <w:lang w:val="ru-RU"/>
              </w:rPr>
              <w:t xml:space="preserve"> </w:t>
            </w:r>
            <w:proofErr w:type="spellStart"/>
            <w:r w:rsidRPr="005B61D8">
              <w:rPr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</w:tr>
    </w:tbl>
    <w:p w:rsidR="00525ECA" w:rsidRPr="005B61D8" w:rsidRDefault="00525ECA"/>
    <w:p w:rsidR="00525ECA" w:rsidRPr="005B61D8" w:rsidRDefault="00525ECA"/>
    <w:p w:rsidR="00525ECA" w:rsidRPr="005B61D8" w:rsidRDefault="00525ECA"/>
    <w:p w:rsidR="00525ECA" w:rsidRPr="005B61D8" w:rsidRDefault="00525ECA"/>
    <w:p w:rsidR="00525ECA" w:rsidRPr="005B61D8" w:rsidRDefault="00525ECA"/>
    <w:p w:rsidR="00525ECA" w:rsidRPr="005B61D8" w:rsidRDefault="00525ECA"/>
    <w:p w:rsidR="00525ECA" w:rsidRPr="005B61D8" w:rsidRDefault="00525ECA"/>
    <w:p w:rsidR="00525ECA" w:rsidRPr="005B61D8" w:rsidRDefault="00525ECA"/>
    <w:p w:rsidR="00525ECA" w:rsidRPr="005B61D8" w:rsidRDefault="00525ECA"/>
    <w:p w:rsidR="00525ECA" w:rsidRDefault="00525ECA" w:rsidP="00525ECA">
      <w:pPr>
        <w:jc w:val="center"/>
      </w:pPr>
    </w:p>
    <w:p w:rsidR="00BF325A" w:rsidRPr="005B61D8" w:rsidRDefault="00BF325A" w:rsidP="00525ECA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45"/>
        <w:gridCol w:w="10"/>
        <w:gridCol w:w="3261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525ECA" w:rsidRPr="005B61D8" w:rsidTr="00FE60A3">
        <w:trPr>
          <w:trHeight w:val="23"/>
        </w:trPr>
        <w:tc>
          <w:tcPr>
            <w:tcW w:w="852" w:type="dxa"/>
          </w:tcPr>
          <w:p w:rsidR="00525ECA" w:rsidRPr="005B61D8" w:rsidRDefault="00525ECA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1</w:t>
            </w:r>
          </w:p>
        </w:tc>
        <w:tc>
          <w:tcPr>
            <w:tcW w:w="1955" w:type="dxa"/>
            <w:gridSpan w:val="2"/>
          </w:tcPr>
          <w:p w:rsidR="00525ECA" w:rsidRPr="005B61D8" w:rsidRDefault="00525ECA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</w:t>
            </w:r>
          </w:p>
        </w:tc>
        <w:tc>
          <w:tcPr>
            <w:tcW w:w="3261" w:type="dxa"/>
          </w:tcPr>
          <w:p w:rsidR="00525ECA" w:rsidRPr="005B61D8" w:rsidRDefault="00525ECA" w:rsidP="00FE60A3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525ECA" w:rsidRPr="005B61D8" w:rsidRDefault="00525ECA" w:rsidP="00FE60A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12</w:t>
            </w:r>
          </w:p>
        </w:tc>
      </w:tr>
      <w:tr w:rsidR="00A03A2D" w:rsidRPr="005B61D8" w:rsidTr="00525ECA">
        <w:trPr>
          <w:trHeight w:val="3559"/>
        </w:trPr>
        <w:tc>
          <w:tcPr>
            <w:tcW w:w="852" w:type="dxa"/>
          </w:tcPr>
          <w:p w:rsidR="00A03A2D" w:rsidRPr="005B61D8" w:rsidRDefault="00D817E9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11.1</w:t>
            </w:r>
          </w:p>
        </w:tc>
        <w:tc>
          <w:tcPr>
            <w:tcW w:w="1955" w:type="dxa"/>
            <w:gridSpan w:val="2"/>
          </w:tcPr>
          <w:p w:rsidR="00A03A2D" w:rsidRPr="005B61D8" w:rsidRDefault="00A03A2D" w:rsidP="0064417D">
            <w:pPr>
              <w:jc w:val="center"/>
            </w:pPr>
            <w:r w:rsidRPr="005B61D8">
              <w:t>Управление</w:t>
            </w:r>
          </w:p>
          <w:p w:rsidR="00A03A2D" w:rsidRPr="005B61D8" w:rsidRDefault="00A03A2D" w:rsidP="0064417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делами</w:t>
            </w:r>
            <w:proofErr w:type="spellEnd"/>
          </w:p>
        </w:tc>
        <w:tc>
          <w:tcPr>
            <w:tcW w:w="3261" w:type="dxa"/>
          </w:tcPr>
          <w:p w:rsidR="00A03A2D" w:rsidRPr="005B61D8" w:rsidRDefault="00A03A2D" w:rsidP="00093038">
            <w:pPr>
              <w:pStyle w:val="Standard"/>
              <w:ind w:left="132" w:right="188"/>
              <w:jc w:val="both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Внедрение</w:t>
            </w:r>
            <w:proofErr w:type="spellEnd"/>
            <w:r w:rsidRPr="005B61D8">
              <w:rPr>
                <w:rFonts w:cs="Times New Roman"/>
              </w:rPr>
              <w:t xml:space="preserve"> в </w:t>
            </w:r>
            <w:proofErr w:type="spellStart"/>
            <w:r w:rsidRPr="005B61D8">
              <w:rPr>
                <w:rFonts w:cs="Times New Roman"/>
              </w:rPr>
              <w:t>практику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кадровой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работы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обяза</w:t>
            </w:r>
            <w:proofErr w:type="spellEnd"/>
            <w:r w:rsidR="00D817E9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тельного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учёта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стажа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работы</w:t>
            </w:r>
            <w:proofErr w:type="spellEnd"/>
            <w:r w:rsidRPr="005B61D8">
              <w:rPr>
                <w:rFonts w:cs="Times New Roman"/>
              </w:rPr>
              <w:t xml:space="preserve"> в </w:t>
            </w:r>
            <w:proofErr w:type="spellStart"/>
            <w:r w:rsidRPr="005B61D8">
              <w:rPr>
                <w:rFonts w:cs="Times New Roman"/>
              </w:rPr>
              <w:t>органах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мес</w:t>
            </w:r>
            <w:proofErr w:type="spellEnd"/>
            <w:r w:rsidR="00D817E9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тного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самоуправления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  <w:proofErr w:type="spellStart"/>
            <w:r w:rsidRPr="005B61D8">
              <w:rPr>
                <w:rFonts w:cs="Times New Roman"/>
              </w:rPr>
              <w:t>безупречности</w:t>
            </w:r>
            <w:proofErr w:type="spellEnd"/>
            <w:r w:rsidRPr="005B61D8">
              <w:rPr>
                <w:rFonts w:cs="Times New Roman"/>
              </w:rPr>
              <w:t xml:space="preserve"> и </w:t>
            </w:r>
            <w:proofErr w:type="spellStart"/>
            <w:r w:rsidRPr="005B61D8">
              <w:rPr>
                <w:rFonts w:cs="Times New Roman"/>
              </w:rPr>
              <w:t>эффек</w:t>
            </w:r>
            <w:proofErr w:type="spellEnd"/>
            <w:r w:rsidR="00D817E9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тивности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исполнения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слу</w:t>
            </w:r>
            <w:proofErr w:type="spellEnd"/>
            <w:r w:rsidR="00525ECA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жащим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своих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должнос</w:t>
            </w:r>
            <w:proofErr w:type="spellEnd"/>
            <w:r w:rsidR="00525ECA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тных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обязанностей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при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назначении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на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вышесто</w:t>
            </w:r>
            <w:proofErr w:type="spellEnd"/>
            <w:r w:rsidR="00525ECA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ящую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должность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  <w:proofErr w:type="spellStart"/>
            <w:r w:rsidRPr="005B61D8">
              <w:rPr>
                <w:rFonts w:cs="Times New Roman"/>
              </w:rPr>
              <w:t>прохож</w:t>
            </w:r>
            <w:proofErr w:type="spellEnd"/>
            <w:r w:rsidR="00525ECA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дении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аттестации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  <w:proofErr w:type="spellStart"/>
            <w:r w:rsidRPr="005B61D8">
              <w:rPr>
                <w:rFonts w:cs="Times New Roman"/>
              </w:rPr>
              <w:t>вклю</w:t>
            </w:r>
            <w:proofErr w:type="spellEnd"/>
            <w:r w:rsidR="00525ECA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чении</w:t>
            </w:r>
            <w:proofErr w:type="spellEnd"/>
            <w:r w:rsidRPr="005B61D8">
              <w:rPr>
                <w:rFonts w:cs="Times New Roman"/>
              </w:rPr>
              <w:t xml:space="preserve"> в </w:t>
            </w:r>
            <w:proofErr w:type="spellStart"/>
            <w:r w:rsidRPr="005B61D8">
              <w:rPr>
                <w:rFonts w:cs="Times New Roman"/>
              </w:rPr>
              <w:t>кадровый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резерв</w:t>
            </w:r>
            <w:proofErr w:type="spellEnd"/>
          </w:p>
        </w:tc>
        <w:tc>
          <w:tcPr>
            <w:tcW w:w="2976" w:type="dxa"/>
            <w:vAlign w:val="center"/>
          </w:tcPr>
          <w:p w:rsidR="00A03A2D" w:rsidRPr="005B61D8" w:rsidRDefault="00A03A2D" w:rsidP="00D817E9">
            <w:pPr>
              <w:jc w:val="center"/>
            </w:pPr>
            <w:r w:rsidRPr="005B61D8">
              <w:t>Использование</w:t>
            </w:r>
          </w:p>
          <w:p w:rsidR="00A03A2D" w:rsidRPr="005B61D8" w:rsidRDefault="00A03A2D" w:rsidP="00D817E9">
            <w:pPr>
              <w:jc w:val="center"/>
            </w:pPr>
            <w:r w:rsidRPr="005B61D8">
              <w:t>системы показателей р</w:t>
            </w:r>
            <w:r w:rsidRPr="005B61D8">
              <w:t>е</w:t>
            </w:r>
            <w:r w:rsidRPr="005B61D8">
              <w:t>зультативности професс</w:t>
            </w:r>
            <w:r w:rsidRPr="005B61D8">
              <w:t>и</w:t>
            </w:r>
            <w:r w:rsidRPr="005B61D8">
              <w:t>ональной служебной де</w:t>
            </w:r>
            <w:r w:rsidRPr="005B61D8">
              <w:t>я</w:t>
            </w:r>
            <w:r w:rsidRPr="005B61D8">
              <w:t>тельности служащих</w:t>
            </w:r>
          </w:p>
        </w:tc>
        <w:tc>
          <w:tcPr>
            <w:tcW w:w="226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тыс.</w:t>
            </w:r>
            <w:r w:rsidR="00D94522" w:rsidRPr="005B61D8">
              <w:rPr>
                <w:lang w:val="ru-RU"/>
              </w:rPr>
              <w:t xml:space="preserve"> </w:t>
            </w:r>
            <w:proofErr w:type="spellStart"/>
            <w:r w:rsidRPr="005B61D8">
              <w:rPr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</w:tr>
      <w:tr w:rsidR="00AA0EB3" w:rsidRPr="005B61D8" w:rsidTr="00525ECA">
        <w:trPr>
          <w:trHeight w:val="23"/>
        </w:trPr>
        <w:tc>
          <w:tcPr>
            <w:tcW w:w="852" w:type="dxa"/>
          </w:tcPr>
          <w:p w:rsidR="00AA0EB3" w:rsidRPr="005B61D8" w:rsidRDefault="00AA0EB3" w:rsidP="00D817E9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  <w:lang w:val="ru-RU"/>
              </w:rPr>
              <w:t>11.2</w:t>
            </w:r>
          </w:p>
        </w:tc>
        <w:tc>
          <w:tcPr>
            <w:tcW w:w="1955" w:type="dxa"/>
            <w:gridSpan w:val="2"/>
            <w:vMerge w:val="restart"/>
            <w:vAlign w:val="center"/>
          </w:tcPr>
          <w:p w:rsidR="00AA0EB3" w:rsidRPr="005B61D8" w:rsidRDefault="00AA0EB3" w:rsidP="00525ECA">
            <w:pPr>
              <w:jc w:val="center"/>
            </w:pPr>
            <w:r w:rsidRPr="005B61D8">
              <w:t>Управление</w:t>
            </w:r>
          </w:p>
          <w:p w:rsidR="00AA0EB3" w:rsidRPr="005B61D8" w:rsidRDefault="00AA0EB3" w:rsidP="00525EC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делами</w:t>
            </w:r>
            <w:proofErr w:type="spellEnd"/>
          </w:p>
          <w:p w:rsidR="00AA0EB3" w:rsidRPr="005B61D8" w:rsidRDefault="00AA0EB3" w:rsidP="00525EC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AA0EB3" w:rsidRPr="005B61D8" w:rsidRDefault="00AA0EB3" w:rsidP="0064417D">
            <w:pPr>
              <w:jc w:val="both"/>
            </w:pPr>
            <w:r w:rsidRPr="005B61D8">
              <w:t>Внедрение системы оплаты труда по результатам и с</w:t>
            </w:r>
            <w:r w:rsidRPr="005B61D8">
              <w:t>и</w:t>
            </w:r>
            <w:r w:rsidRPr="005B61D8">
              <w:t>стемы мотивации служащих</w:t>
            </w:r>
          </w:p>
        </w:tc>
        <w:tc>
          <w:tcPr>
            <w:tcW w:w="2976" w:type="dxa"/>
            <w:vMerge w:val="restart"/>
            <w:vAlign w:val="center"/>
          </w:tcPr>
          <w:p w:rsidR="00AA0EB3" w:rsidRPr="005B61D8" w:rsidRDefault="00AA0EB3" w:rsidP="00D817E9">
            <w:pPr>
              <w:jc w:val="center"/>
            </w:pPr>
            <w:r w:rsidRPr="005B61D8">
              <w:t>Повышение</w:t>
            </w:r>
          </w:p>
          <w:p w:rsidR="00AA0EB3" w:rsidRPr="005B61D8" w:rsidRDefault="00AA0EB3" w:rsidP="00D817E9">
            <w:pPr>
              <w:jc w:val="center"/>
            </w:pPr>
            <w:r w:rsidRPr="005B61D8">
              <w:t>качества оценки</w:t>
            </w:r>
          </w:p>
          <w:p w:rsidR="00AA0EB3" w:rsidRPr="005B61D8" w:rsidRDefault="00AA0EB3" w:rsidP="00D817E9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служащих</w:t>
            </w:r>
            <w:proofErr w:type="spellEnd"/>
          </w:p>
        </w:tc>
        <w:tc>
          <w:tcPr>
            <w:tcW w:w="2268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тыс.</w:t>
            </w:r>
            <w:r w:rsidR="00D94522" w:rsidRPr="005B61D8">
              <w:rPr>
                <w:lang w:val="ru-RU"/>
              </w:rPr>
              <w:t xml:space="preserve"> </w:t>
            </w:r>
            <w:proofErr w:type="spellStart"/>
            <w:r w:rsidRPr="005B61D8">
              <w:rPr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</w:tr>
      <w:tr w:rsidR="00AA0EB3" w:rsidRPr="005B61D8" w:rsidTr="00093038">
        <w:trPr>
          <w:trHeight w:val="23"/>
        </w:trPr>
        <w:tc>
          <w:tcPr>
            <w:tcW w:w="852" w:type="dxa"/>
          </w:tcPr>
          <w:p w:rsidR="00AA0EB3" w:rsidRPr="005B61D8" w:rsidRDefault="00AA0EB3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11.3</w:t>
            </w:r>
          </w:p>
        </w:tc>
        <w:tc>
          <w:tcPr>
            <w:tcW w:w="1955" w:type="dxa"/>
            <w:gridSpan w:val="2"/>
            <w:vMerge/>
          </w:tcPr>
          <w:p w:rsidR="00AA0EB3" w:rsidRPr="005B61D8" w:rsidRDefault="00AA0EB3" w:rsidP="0064417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AA0EB3" w:rsidRPr="005B61D8" w:rsidRDefault="00AA0EB3" w:rsidP="0064417D">
            <w:pPr>
              <w:pStyle w:val="Standard"/>
              <w:ind w:left="132" w:right="188"/>
              <w:jc w:val="both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Совершенствование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ме</w:t>
            </w:r>
            <w:proofErr w:type="spellEnd"/>
            <w:r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анизма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участия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неза</w:t>
            </w:r>
            <w:proofErr w:type="spellEnd"/>
            <w:r w:rsidRPr="005B61D8">
              <w:rPr>
                <w:rFonts w:cs="Times New Roman"/>
                <w:lang w:val="ru-RU"/>
              </w:rPr>
              <w:t>-вис</w:t>
            </w:r>
            <w:proofErr w:type="spellStart"/>
            <w:r w:rsidRPr="005B61D8">
              <w:rPr>
                <w:rFonts w:cs="Times New Roman"/>
              </w:rPr>
              <w:t>имых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экспертов</w:t>
            </w:r>
            <w:proofErr w:type="spellEnd"/>
            <w:r w:rsidRPr="005B61D8">
              <w:rPr>
                <w:rFonts w:cs="Times New Roman"/>
              </w:rPr>
              <w:t xml:space="preserve"> в </w:t>
            </w:r>
            <w:proofErr w:type="spellStart"/>
            <w:r w:rsidRPr="005B61D8">
              <w:rPr>
                <w:rFonts w:cs="Times New Roman"/>
              </w:rPr>
              <w:t>составе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конкурсных</w:t>
            </w:r>
            <w:proofErr w:type="spellEnd"/>
            <w:r w:rsidRPr="005B61D8">
              <w:rPr>
                <w:rFonts w:cs="Times New Roman"/>
              </w:rPr>
              <w:t xml:space="preserve"> (</w:t>
            </w:r>
            <w:proofErr w:type="spellStart"/>
            <w:r w:rsidRPr="005B61D8">
              <w:rPr>
                <w:rFonts w:cs="Times New Roman"/>
              </w:rPr>
              <w:t>ат</w:t>
            </w:r>
            <w:proofErr w:type="spellEnd"/>
            <w:r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тестационных</w:t>
            </w:r>
            <w:proofErr w:type="spellEnd"/>
            <w:r w:rsidRPr="005B61D8">
              <w:rPr>
                <w:rFonts w:cs="Times New Roman"/>
              </w:rPr>
              <w:t xml:space="preserve">) </w:t>
            </w:r>
            <w:proofErr w:type="spellStart"/>
            <w:r w:rsidRPr="005B61D8">
              <w:rPr>
                <w:rFonts w:cs="Times New Roman"/>
              </w:rPr>
              <w:t>комиссий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:rsidR="00AA0EB3" w:rsidRPr="005B61D8" w:rsidRDefault="00AA0EB3" w:rsidP="00D817E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</w:pPr>
            <w:r w:rsidRPr="005B61D8">
              <w:rPr>
                <w:lang w:val="ru-RU"/>
              </w:rPr>
              <w:t>тыс.</w:t>
            </w:r>
            <w:r w:rsidR="00D94522" w:rsidRPr="005B61D8">
              <w:rPr>
                <w:lang w:val="ru-RU"/>
              </w:rPr>
              <w:t xml:space="preserve"> </w:t>
            </w:r>
            <w:proofErr w:type="spellStart"/>
            <w:r w:rsidRPr="005B61D8">
              <w:rPr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</w:tr>
      <w:tr w:rsidR="00A03A2D" w:rsidRPr="005B61D8" w:rsidTr="00093038">
        <w:trPr>
          <w:trHeight w:val="586"/>
        </w:trPr>
        <w:tc>
          <w:tcPr>
            <w:tcW w:w="852" w:type="dxa"/>
          </w:tcPr>
          <w:p w:rsidR="00A03A2D" w:rsidRPr="005B61D8" w:rsidRDefault="00093038" w:rsidP="008614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12</w:t>
            </w:r>
          </w:p>
        </w:tc>
        <w:tc>
          <w:tcPr>
            <w:tcW w:w="1955" w:type="dxa"/>
            <w:gridSpan w:val="2"/>
          </w:tcPr>
          <w:p w:rsidR="00A03A2D" w:rsidRPr="005B61D8" w:rsidRDefault="00A03A2D" w:rsidP="00B954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</w:tcPr>
          <w:p w:rsidR="00A03A2D" w:rsidRPr="005B61D8" w:rsidRDefault="00A03A2D" w:rsidP="00B95474">
            <w:pPr>
              <w:pStyle w:val="Standard"/>
              <w:ind w:left="132" w:right="188"/>
              <w:jc w:val="both"/>
              <w:rPr>
                <w:rFonts w:cs="Times New Roman"/>
                <w:lang w:val="ru-RU"/>
              </w:rPr>
            </w:pPr>
            <w:proofErr w:type="spellStart"/>
            <w:r w:rsidRPr="005B61D8">
              <w:rPr>
                <w:rFonts w:cs="Times New Roman"/>
              </w:rPr>
              <w:t>Совершенствование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пре</w:t>
            </w:r>
            <w:proofErr w:type="spellEnd"/>
            <w:r w:rsidR="00093038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доставления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муници</w:t>
            </w:r>
            <w:proofErr w:type="spellEnd"/>
            <w:r w:rsidR="00093038"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пальных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услуг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A03A2D" w:rsidRPr="005B61D8" w:rsidRDefault="00A03A2D" w:rsidP="00093038">
            <w:pPr>
              <w:jc w:val="center"/>
            </w:pPr>
            <w:r w:rsidRPr="005B61D8">
              <w:t>Повышение качества и доступности оказания м</w:t>
            </w:r>
            <w:r w:rsidRPr="005B61D8">
              <w:t>у</w:t>
            </w:r>
            <w:r w:rsidRPr="005B61D8">
              <w:t>ниципальных услуг</w:t>
            </w:r>
          </w:p>
        </w:tc>
        <w:tc>
          <w:tcPr>
            <w:tcW w:w="2268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тыс.</w:t>
            </w:r>
            <w:r w:rsidR="00D94522" w:rsidRPr="005B61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61D8"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</w:tr>
      <w:tr w:rsidR="00A03A2D" w:rsidRPr="005B61D8" w:rsidTr="00093038">
        <w:trPr>
          <w:trHeight w:val="23"/>
        </w:trPr>
        <w:tc>
          <w:tcPr>
            <w:tcW w:w="852" w:type="dxa"/>
          </w:tcPr>
          <w:p w:rsidR="00A03A2D" w:rsidRPr="005B61D8" w:rsidRDefault="00A03A2D" w:rsidP="008614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12.1</w:t>
            </w:r>
          </w:p>
        </w:tc>
        <w:tc>
          <w:tcPr>
            <w:tcW w:w="1955" w:type="dxa"/>
            <w:gridSpan w:val="2"/>
          </w:tcPr>
          <w:p w:rsidR="00A03A2D" w:rsidRPr="005B61D8" w:rsidRDefault="00A03A2D" w:rsidP="003E1FE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Правовое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управление</w:t>
            </w:r>
            <w:proofErr w:type="spellEnd"/>
          </w:p>
        </w:tc>
        <w:tc>
          <w:tcPr>
            <w:tcW w:w="3261" w:type="dxa"/>
          </w:tcPr>
          <w:p w:rsidR="00A03A2D" w:rsidRPr="005B61D8" w:rsidRDefault="00A03A2D" w:rsidP="003E1FE3">
            <w:pPr>
              <w:autoSpaceDE w:val="0"/>
              <w:ind w:left="132" w:right="188"/>
              <w:jc w:val="both"/>
            </w:pPr>
            <w:r w:rsidRPr="005B61D8">
              <w:t>Проведение мониторинга качества и доступности муниципальных услуг</w:t>
            </w:r>
          </w:p>
        </w:tc>
        <w:tc>
          <w:tcPr>
            <w:tcW w:w="2976" w:type="dxa"/>
            <w:vMerge/>
          </w:tcPr>
          <w:p w:rsidR="00A03A2D" w:rsidRPr="005B61D8" w:rsidRDefault="00A03A2D" w:rsidP="003E1FE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тыс.</w:t>
            </w:r>
            <w:r w:rsidR="00D94522" w:rsidRPr="005B61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61D8"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</w:tr>
      <w:tr w:rsidR="004C0FC8" w:rsidRPr="005B61D8" w:rsidTr="0001561B">
        <w:trPr>
          <w:trHeight w:val="20"/>
        </w:trPr>
        <w:tc>
          <w:tcPr>
            <w:tcW w:w="852" w:type="dxa"/>
          </w:tcPr>
          <w:p w:rsidR="004C0FC8" w:rsidRPr="005B61D8" w:rsidRDefault="004C0FC8" w:rsidP="0009303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12.2</w:t>
            </w:r>
          </w:p>
        </w:tc>
        <w:tc>
          <w:tcPr>
            <w:tcW w:w="1955" w:type="dxa"/>
            <w:gridSpan w:val="2"/>
          </w:tcPr>
          <w:p w:rsidR="004C0FC8" w:rsidRPr="005B61D8" w:rsidRDefault="004C0FC8" w:rsidP="003E1FE3">
            <w:pPr>
              <w:jc w:val="center"/>
            </w:pPr>
            <w:r w:rsidRPr="005B61D8">
              <w:t>Структурные подразделения и органы админ</w:t>
            </w:r>
            <w:r w:rsidRPr="005B61D8">
              <w:t>и</w:t>
            </w:r>
            <w:r w:rsidRPr="005B61D8">
              <w:t>страции,</w:t>
            </w:r>
          </w:p>
          <w:p w:rsidR="004C0FC8" w:rsidRPr="005B61D8" w:rsidRDefault="004C0FC8" w:rsidP="003E1FE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оказывающие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услуги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</w:p>
        </w:tc>
        <w:tc>
          <w:tcPr>
            <w:tcW w:w="3261" w:type="dxa"/>
          </w:tcPr>
          <w:p w:rsidR="004C0FC8" w:rsidRPr="005B61D8" w:rsidRDefault="004C0FC8" w:rsidP="003E1FE3">
            <w:pPr>
              <w:pStyle w:val="Standard"/>
              <w:ind w:left="132" w:right="188"/>
              <w:jc w:val="both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Внесение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изменений</w:t>
            </w:r>
            <w:proofErr w:type="spellEnd"/>
            <w:r w:rsidRPr="005B61D8">
              <w:rPr>
                <w:rFonts w:cs="Times New Roman"/>
              </w:rPr>
              <w:t xml:space="preserve"> в </w:t>
            </w:r>
            <w:proofErr w:type="spellStart"/>
            <w:r w:rsidRPr="005B61D8">
              <w:rPr>
                <w:rFonts w:cs="Times New Roman"/>
              </w:rPr>
              <w:t>муниципальные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норма</w:t>
            </w:r>
            <w:proofErr w:type="spellEnd"/>
            <w:r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тивные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правовые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акты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  <w:proofErr w:type="spellStart"/>
            <w:r w:rsidRPr="005B61D8">
              <w:rPr>
                <w:rFonts w:cs="Times New Roman"/>
              </w:rPr>
              <w:t>административные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регла</w:t>
            </w:r>
            <w:proofErr w:type="spellEnd"/>
            <w:r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менты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предоставления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муниципальных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услуг</w:t>
            </w:r>
            <w:proofErr w:type="spellEnd"/>
            <w:r w:rsidRPr="005B61D8">
              <w:rPr>
                <w:rFonts w:cs="Times New Roman"/>
              </w:rPr>
              <w:t xml:space="preserve"> в </w:t>
            </w:r>
            <w:proofErr w:type="spellStart"/>
            <w:r w:rsidRPr="005B61D8">
              <w:rPr>
                <w:rFonts w:cs="Times New Roman"/>
              </w:rPr>
              <w:t>части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совершенствования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порядка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их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предоставле</w:t>
            </w:r>
            <w:proofErr w:type="spellEnd"/>
            <w:r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ния</w:t>
            </w:r>
            <w:proofErr w:type="spellEnd"/>
          </w:p>
        </w:tc>
        <w:tc>
          <w:tcPr>
            <w:tcW w:w="2976" w:type="dxa"/>
            <w:vAlign w:val="center"/>
          </w:tcPr>
          <w:p w:rsidR="004C0FC8" w:rsidRPr="005B61D8" w:rsidRDefault="004C0FC8" w:rsidP="00B166E3">
            <w:pPr>
              <w:jc w:val="center"/>
            </w:pPr>
            <w:r w:rsidRPr="005B61D8">
              <w:t>Повышение качества и доступности оказания м</w:t>
            </w:r>
            <w:r w:rsidRPr="005B61D8">
              <w:t>у</w:t>
            </w:r>
            <w:r w:rsidRPr="005B61D8">
              <w:t>ниципальных услуг</w:t>
            </w:r>
          </w:p>
        </w:tc>
        <w:tc>
          <w:tcPr>
            <w:tcW w:w="2268" w:type="dxa"/>
            <w:vAlign w:val="center"/>
          </w:tcPr>
          <w:p w:rsidR="004C0FC8" w:rsidRPr="005B61D8" w:rsidRDefault="004C0FC8" w:rsidP="00093038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4C0FC8" w:rsidRPr="005B61D8" w:rsidRDefault="004C0FC8" w:rsidP="00093038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тыс.</w:t>
            </w:r>
            <w:r w:rsidR="00D94522" w:rsidRPr="005B61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61D8"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C0FC8" w:rsidRPr="005B61D8" w:rsidRDefault="004C0FC8" w:rsidP="00093038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4C0FC8" w:rsidRPr="005B61D8" w:rsidRDefault="004C0FC8" w:rsidP="00093038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4C0FC8" w:rsidRPr="005B61D8" w:rsidRDefault="004C0FC8" w:rsidP="00093038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4C0FC8" w:rsidRPr="005B61D8" w:rsidRDefault="004C0FC8" w:rsidP="00093038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4C0FC8" w:rsidRPr="005B61D8" w:rsidRDefault="004C0FC8" w:rsidP="00093038">
            <w:pPr>
              <w:pStyle w:val="Standard"/>
              <w:jc w:val="center"/>
            </w:pPr>
            <w:r w:rsidRPr="005B61D8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4C0FC8" w:rsidRPr="005B61D8" w:rsidRDefault="004C0FC8" w:rsidP="00093038">
            <w:pPr>
              <w:pStyle w:val="Standard"/>
              <w:jc w:val="center"/>
              <w:rPr>
                <w:lang w:val="ru-RU"/>
              </w:rPr>
            </w:pPr>
            <w:r w:rsidRPr="005B61D8">
              <w:rPr>
                <w:lang w:val="ru-RU"/>
              </w:rPr>
              <w:t>0,00</w:t>
            </w:r>
          </w:p>
        </w:tc>
      </w:tr>
      <w:tr w:rsidR="005B61D8" w:rsidRPr="005B61D8" w:rsidTr="0001561B">
        <w:trPr>
          <w:trHeight w:val="20"/>
        </w:trPr>
        <w:tc>
          <w:tcPr>
            <w:tcW w:w="852" w:type="dxa"/>
          </w:tcPr>
          <w:p w:rsidR="004C0FC8" w:rsidRPr="005B61D8" w:rsidRDefault="004C0FC8" w:rsidP="00093038">
            <w:pPr>
              <w:jc w:val="center"/>
            </w:pPr>
            <w:r w:rsidRPr="005B61D8">
              <w:t>12.3</w:t>
            </w:r>
          </w:p>
        </w:tc>
        <w:tc>
          <w:tcPr>
            <w:tcW w:w="1955" w:type="dxa"/>
            <w:gridSpan w:val="2"/>
          </w:tcPr>
          <w:p w:rsidR="004C0FC8" w:rsidRPr="005B61D8" w:rsidRDefault="004C0FC8" w:rsidP="003E1FE3">
            <w:pPr>
              <w:jc w:val="center"/>
            </w:pPr>
            <w:r w:rsidRPr="005B61D8">
              <w:t>Управление</w:t>
            </w:r>
          </w:p>
          <w:p w:rsidR="004C0FC8" w:rsidRPr="005B61D8" w:rsidRDefault="004C0FC8" w:rsidP="003E1FE3">
            <w:pPr>
              <w:jc w:val="center"/>
            </w:pPr>
            <w:r w:rsidRPr="005B61D8">
              <w:t>делами;</w:t>
            </w:r>
          </w:p>
          <w:p w:rsidR="004C0FC8" w:rsidRPr="005B61D8" w:rsidRDefault="004C0FC8" w:rsidP="003E1FE3">
            <w:pPr>
              <w:jc w:val="center"/>
            </w:pPr>
            <w:r w:rsidRPr="005B61D8">
              <w:t>правовое упра</w:t>
            </w:r>
            <w:r w:rsidRPr="005B61D8">
              <w:t>в</w:t>
            </w:r>
            <w:r w:rsidRPr="005B61D8">
              <w:t>ление</w:t>
            </w:r>
          </w:p>
        </w:tc>
        <w:tc>
          <w:tcPr>
            <w:tcW w:w="3261" w:type="dxa"/>
          </w:tcPr>
          <w:p w:rsidR="004C0FC8" w:rsidRPr="005B61D8" w:rsidRDefault="004C0FC8" w:rsidP="003E1FE3">
            <w:pPr>
              <w:jc w:val="both"/>
            </w:pPr>
            <w:r w:rsidRPr="005B61D8">
              <w:t>Информирование населения о новых формах получения муниципальных услуг</w:t>
            </w:r>
          </w:p>
        </w:tc>
        <w:tc>
          <w:tcPr>
            <w:tcW w:w="2976" w:type="dxa"/>
          </w:tcPr>
          <w:p w:rsidR="004C0FC8" w:rsidRPr="005B61D8" w:rsidRDefault="004C0FC8" w:rsidP="00093038">
            <w:pPr>
              <w:jc w:val="center"/>
            </w:pPr>
            <w:r w:rsidRPr="005B61D8">
              <w:t>Увеличение доли граждан, использующих механизм получения муниципал</w:t>
            </w:r>
            <w:r w:rsidRPr="005B61D8">
              <w:t>ь</w:t>
            </w:r>
            <w:r w:rsidRPr="005B61D8">
              <w:t>ных услуг в электронной форме</w:t>
            </w:r>
          </w:p>
        </w:tc>
        <w:tc>
          <w:tcPr>
            <w:tcW w:w="2268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 xml:space="preserve">собственные </w:t>
            </w:r>
          </w:p>
          <w:p w:rsidR="004C0FC8" w:rsidRPr="005B61D8" w:rsidRDefault="004C0FC8" w:rsidP="00093038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4C0FC8" w:rsidRPr="005B61D8" w:rsidRDefault="00D94522" w:rsidP="00093038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</w:tr>
      <w:tr w:rsidR="004C0FC8" w:rsidRPr="005B61D8" w:rsidTr="0001561B">
        <w:trPr>
          <w:trHeight w:val="20"/>
        </w:trPr>
        <w:tc>
          <w:tcPr>
            <w:tcW w:w="21235" w:type="dxa"/>
            <w:gridSpan w:val="13"/>
          </w:tcPr>
          <w:p w:rsidR="004C0FC8" w:rsidRPr="005B61D8" w:rsidRDefault="004C0FC8" w:rsidP="00093038">
            <w:pPr>
              <w:jc w:val="center"/>
            </w:pPr>
            <w:r w:rsidRPr="005B61D8">
              <w:rPr>
                <w:b/>
                <w:bCs/>
              </w:rPr>
              <w:t>Мероприятия по повышению престижа профессий.</w:t>
            </w:r>
          </w:p>
        </w:tc>
      </w:tr>
      <w:tr w:rsidR="004C0FC8" w:rsidRPr="005B61D8" w:rsidTr="0001561B">
        <w:trPr>
          <w:trHeight w:val="20"/>
        </w:trPr>
        <w:tc>
          <w:tcPr>
            <w:tcW w:w="852" w:type="dxa"/>
          </w:tcPr>
          <w:p w:rsidR="004C0FC8" w:rsidRPr="005B61D8" w:rsidRDefault="004C0FC8" w:rsidP="00093038">
            <w:pPr>
              <w:jc w:val="center"/>
            </w:pPr>
            <w:r w:rsidRPr="005B61D8">
              <w:t>13</w:t>
            </w:r>
          </w:p>
        </w:tc>
        <w:tc>
          <w:tcPr>
            <w:tcW w:w="1945" w:type="dxa"/>
            <w:vMerge w:val="restart"/>
            <w:vAlign w:val="center"/>
          </w:tcPr>
          <w:p w:rsidR="004C0FC8" w:rsidRPr="005B61D8" w:rsidRDefault="004C0FC8" w:rsidP="004C0FC8">
            <w:pPr>
              <w:jc w:val="center"/>
            </w:pPr>
            <w:r w:rsidRPr="005B61D8">
              <w:t>Структурные</w:t>
            </w:r>
          </w:p>
          <w:p w:rsidR="004C0FC8" w:rsidRPr="005B61D8" w:rsidRDefault="004C0FC8" w:rsidP="004C0FC8">
            <w:pPr>
              <w:jc w:val="center"/>
            </w:pPr>
            <w:r w:rsidRPr="005B61D8">
              <w:t>подразделения администрации округа, курир</w:t>
            </w:r>
            <w:r w:rsidRPr="005B61D8">
              <w:t>у</w:t>
            </w:r>
            <w:r w:rsidRPr="005B61D8">
              <w:t>ющие данное направление</w:t>
            </w:r>
          </w:p>
          <w:p w:rsidR="004C0FC8" w:rsidRPr="005B61D8" w:rsidRDefault="004C0FC8" w:rsidP="00525ECA">
            <w:pPr>
              <w:jc w:val="center"/>
            </w:pPr>
            <w:r w:rsidRPr="005B61D8">
              <w:t>деятельности</w:t>
            </w:r>
          </w:p>
        </w:tc>
        <w:tc>
          <w:tcPr>
            <w:tcW w:w="3271" w:type="dxa"/>
            <w:gridSpan w:val="2"/>
          </w:tcPr>
          <w:p w:rsidR="004C0FC8" w:rsidRPr="005B61D8" w:rsidRDefault="004C0FC8" w:rsidP="004C0FC8">
            <w:pPr>
              <w:jc w:val="both"/>
            </w:pPr>
            <w:r w:rsidRPr="005B61D8">
              <w:t>Создание банка данных об образовательных учрежден</w:t>
            </w:r>
            <w:r w:rsidRPr="005B61D8">
              <w:t>и</w:t>
            </w:r>
            <w:r w:rsidRPr="005B61D8">
              <w:t>ях города</w:t>
            </w:r>
          </w:p>
        </w:tc>
        <w:tc>
          <w:tcPr>
            <w:tcW w:w="2976" w:type="dxa"/>
            <w:vMerge w:val="restart"/>
            <w:vAlign w:val="center"/>
          </w:tcPr>
          <w:p w:rsidR="004C0FC8" w:rsidRPr="005B61D8" w:rsidRDefault="004C0FC8" w:rsidP="004C0FC8">
            <w:pPr>
              <w:jc w:val="center"/>
            </w:pPr>
            <w:r w:rsidRPr="005B61D8">
              <w:t>Профессиональная</w:t>
            </w:r>
          </w:p>
          <w:p w:rsidR="004C0FC8" w:rsidRPr="005B61D8" w:rsidRDefault="004C0FC8" w:rsidP="004C0FC8">
            <w:pPr>
              <w:jc w:val="center"/>
            </w:pPr>
            <w:r w:rsidRPr="005B61D8">
              <w:t>ориентация</w:t>
            </w:r>
          </w:p>
          <w:p w:rsidR="004C0FC8" w:rsidRPr="005B61D8" w:rsidRDefault="004C0FC8" w:rsidP="004C0FC8">
            <w:pPr>
              <w:jc w:val="center"/>
            </w:pPr>
            <w:r w:rsidRPr="005B61D8">
              <w:t>школьников,</w:t>
            </w:r>
          </w:p>
          <w:p w:rsidR="004C0FC8" w:rsidRPr="005B61D8" w:rsidRDefault="004C0FC8" w:rsidP="004C0FC8">
            <w:pPr>
              <w:jc w:val="center"/>
            </w:pPr>
            <w:r w:rsidRPr="005B61D8">
              <w:t>повышение</w:t>
            </w:r>
          </w:p>
          <w:p w:rsidR="004C0FC8" w:rsidRPr="005B61D8" w:rsidRDefault="004C0FC8" w:rsidP="004C0FC8">
            <w:pPr>
              <w:jc w:val="center"/>
            </w:pPr>
            <w:r w:rsidRPr="005B61D8">
              <w:t>престижа профессий</w:t>
            </w:r>
          </w:p>
        </w:tc>
        <w:tc>
          <w:tcPr>
            <w:tcW w:w="2268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собственные</w:t>
            </w:r>
          </w:p>
          <w:p w:rsidR="004C0FC8" w:rsidRPr="005B61D8" w:rsidRDefault="004C0FC8" w:rsidP="00093038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4C0FC8" w:rsidRPr="005B61D8" w:rsidRDefault="00D94522" w:rsidP="00093038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</w:tr>
      <w:tr w:rsidR="004C0FC8" w:rsidRPr="005B61D8" w:rsidTr="0001561B">
        <w:trPr>
          <w:trHeight w:val="20"/>
        </w:trPr>
        <w:tc>
          <w:tcPr>
            <w:tcW w:w="852" w:type="dxa"/>
          </w:tcPr>
          <w:p w:rsidR="004C0FC8" w:rsidRPr="005B61D8" w:rsidRDefault="004C0FC8" w:rsidP="00093038">
            <w:pPr>
              <w:jc w:val="center"/>
            </w:pPr>
            <w:r w:rsidRPr="005B61D8">
              <w:t>14</w:t>
            </w:r>
          </w:p>
        </w:tc>
        <w:tc>
          <w:tcPr>
            <w:tcW w:w="1945" w:type="dxa"/>
            <w:vMerge/>
          </w:tcPr>
          <w:p w:rsidR="004C0FC8" w:rsidRPr="005B61D8" w:rsidRDefault="004C0FC8" w:rsidP="003E1FE3">
            <w:pPr>
              <w:jc w:val="center"/>
            </w:pPr>
          </w:p>
        </w:tc>
        <w:tc>
          <w:tcPr>
            <w:tcW w:w="3271" w:type="dxa"/>
            <w:gridSpan w:val="2"/>
          </w:tcPr>
          <w:p w:rsidR="004C0FC8" w:rsidRPr="005B61D8" w:rsidRDefault="004C0FC8" w:rsidP="004C0FC8">
            <w:pPr>
              <w:jc w:val="both"/>
            </w:pPr>
            <w:r w:rsidRPr="005B61D8">
              <w:t>Анализ профориентационной работы в школах района, подготовка предложений по её совершенствованию</w:t>
            </w:r>
          </w:p>
        </w:tc>
        <w:tc>
          <w:tcPr>
            <w:tcW w:w="2976" w:type="dxa"/>
            <w:vMerge/>
          </w:tcPr>
          <w:p w:rsidR="004C0FC8" w:rsidRPr="005B61D8" w:rsidRDefault="004C0FC8" w:rsidP="003E1FE3"/>
        </w:tc>
        <w:tc>
          <w:tcPr>
            <w:tcW w:w="2268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собственные</w:t>
            </w:r>
          </w:p>
          <w:p w:rsidR="004C0FC8" w:rsidRPr="005B61D8" w:rsidRDefault="004C0FC8" w:rsidP="00093038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4C0FC8" w:rsidRPr="005B61D8" w:rsidRDefault="00AA0EB3" w:rsidP="00093038">
            <w:pPr>
              <w:jc w:val="center"/>
            </w:pPr>
            <w:r w:rsidRPr="005B61D8">
              <w:t>тыс.</w:t>
            </w:r>
            <w:r w:rsidR="00D94522" w:rsidRPr="005B61D8">
              <w:t xml:space="preserve">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4C0FC8" w:rsidRPr="005B61D8" w:rsidRDefault="004C0FC8" w:rsidP="00093038">
            <w:pPr>
              <w:jc w:val="center"/>
            </w:pPr>
            <w:r w:rsidRPr="005B61D8">
              <w:t>0,00</w:t>
            </w:r>
          </w:p>
        </w:tc>
      </w:tr>
    </w:tbl>
    <w:p w:rsidR="00525ECA" w:rsidRDefault="00525ECA" w:rsidP="00525ECA">
      <w:pPr>
        <w:jc w:val="center"/>
      </w:pPr>
    </w:p>
    <w:p w:rsidR="00BF325A" w:rsidRPr="005B61D8" w:rsidRDefault="00BF325A" w:rsidP="00525ECA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45"/>
        <w:gridCol w:w="10"/>
        <w:gridCol w:w="3261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525ECA" w:rsidRPr="005B61D8" w:rsidTr="00FE60A3">
        <w:trPr>
          <w:trHeight w:val="20"/>
        </w:trPr>
        <w:tc>
          <w:tcPr>
            <w:tcW w:w="852" w:type="dxa"/>
          </w:tcPr>
          <w:p w:rsidR="00525ECA" w:rsidRPr="005B61D8" w:rsidRDefault="00525ECA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1</w:t>
            </w:r>
          </w:p>
        </w:tc>
        <w:tc>
          <w:tcPr>
            <w:tcW w:w="1955" w:type="dxa"/>
            <w:gridSpan w:val="2"/>
          </w:tcPr>
          <w:p w:rsidR="00525ECA" w:rsidRPr="005B61D8" w:rsidRDefault="00525ECA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</w:t>
            </w:r>
          </w:p>
        </w:tc>
        <w:tc>
          <w:tcPr>
            <w:tcW w:w="3261" w:type="dxa"/>
          </w:tcPr>
          <w:p w:rsidR="00525ECA" w:rsidRPr="005B61D8" w:rsidRDefault="00525ECA" w:rsidP="00FE60A3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525ECA" w:rsidRPr="005B61D8" w:rsidRDefault="00525ECA" w:rsidP="00FE60A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525ECA" w:rsidRPr="005B61D8" w:rsidRDefault="00525ECA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12</w:t>
            </w:r>
          </w:p>
        </w:tc>
      </w:tr>
      <w:tr w:rsidR="00AA0EB3" w:rsidRPr="005B61D8" w:rsidTr="00FE60A3">
        <w:trPr>
          <w:trHeight w:val="828"/>
        </w:trPr>
        <w:tc>
          <w:tcPr>
            <w:tcW w:w="852" w:type="dxa"/>
          </w:tcPr>
          <w:p w:rsidR="00AA0EB3" w:rsidRPr="005B61D8" w:rsidRDefault="00AA0EB3" w:rsidP="00093038">
            <w:pPr>
              <w:jc w:val="center"/>
            </w:pPr>
            <w:r w:rsidRPr="005B61D8">
              <w:t>15</w:t>
            </w:r>
          </w:p>
        </w:tc>
        <w:tc>
          <w:tcPr>
            <w:tcW w:w="1945" w:type="dxa"/>
            <w:vMerge w:val="restart"/>
            <w:vAlign w:val="center"/>
          </w:tcPr>
          <w:p w:rsidR="00AA0EB3" w:rsidRPr="005B61D8" w:rsidRDefault="00AA0EB3" w:rsidP="00FE60A3">
            <w:pPr>
              <w:jc w:val="center"/>
            </w:pPr>
            <w:r w:rsidRPr="005B61D8">
              <w:t>Структурные</w:t>
            </w:r>
          </w:p>
          <w:p w:rsidR="00AA0EB3" w:rsidRPr="005B61D8" w:rsidRDefault="00AA0EB3" w:rsidP="00FE60A3">
            <w:pPr>
              <w:jc w:val="center"/>
            </w:pPr>
            <w:r w:rsidRPr="005B61D8">
              <w:t>подразделения администрации округа, курир</w:t>
            </w:r>
            <w:r w:rsidRPr="005B61D8">
              <w:t>у</w:t>
            </w:r>
            <w:r w:rsidRPr="005B61D8">
              <w:t>ющие данное направление</w:t>
            </w:r>
          </w:p>
          <w:p w:rsidR="00AA0EB3" w:rsidRPr="005B61D8" w:rsidRDefault="00AA0EB3" w:rsidP="00FE60A3">
            <w:pPr>
              <w:jc w:val="center"/>
            </w:pPr>
            <w:r w:rsidRPr="005B61D8">
              <w:t>деятельности</w:t>
            </w:r>
          </w:p>
        </w:tc>
        <w:tc>
          <w:tcPr>
            <w:tcW w:w="3271" w:type="dxa"/>
            <w:gridSpan w:val="2"/>
          </w:tcPr>
          <w:p w:rsidR="00AA0EB3" w:rsidRPr="005B61D8" w:rsidRDefault="00AA0EB3" w:rsidP="004C0FC8">
            <w:pPr>
              <w:jc w:val="both"/>
            </w:pPr>
            <w:r w:rsidRPr="005B61D8">
              <w:t xml:space="preserve">Проведение </w:t>
            </w:r>
            <w:proofErr w:type="spellStart"/>
            <w:r w:rsidRPr="005B61D8">
              <w:t>профориентац</w:t>
            </w:r>
            <w:r w:rsidRPr="005B61D8">
              <w:t>и</w:t>
            </w:r>
            <w:r w:rsidRPr="005B61D8">
              <w:t>онных</w:t>
            </w:r>
            <w:proofErr w:type="spellEnd"/>
            <w:r w:rsidRPr="005B61D8">
              <w:t xml:space="preserve"> мероприятий</w:t>
            </w:r>
          </w:p>
        </w:tc>
        <w:tc>
          <w:tcPr>
            <w:tcW w:w="2976" w:type="dxa"/>
            <w:vAlign w:val="center"/>
          </w:tcPr>
          <w:p w:rsidR="00AA0EB3" w:rsidRPr="005B61D8" w:rsidRDefault="00AA0EB3" w:rsidP="00FE60A3">
            <w:pPr>
              <w:jc w:val="center"/>
            </w:pPr>
            <w:r w:rsidRPr="005B61D8">
              <w:t>Профессиональная</w:t>
            </w:r>
          </w:p>
          <w:p w:rsidR="00AA0EB3" w:rsidRPr="005B61D8" w:rsidRDefault="00AA0EB3" w:rsidP="00FE60A3">
            <w:pPr>
              <w:jc w:val="center"/>
            </w:pPr>
            <w:r w:rsidRPr="005B61D8">
              <w:t>ориентация</w:t>
            </w:r>
          </w:p>
          <w:p w:rsidR="00AA0EB3" w:rsidRPr="005B61D8" w:rsidRDefault="00AA0EB3" w:rsidP="00FE60A3">
            <w:pPr>
              <w:jc w:val="center"/>
            </w:pPr>
            <w:r w:rsidRPr="005B61D8">
              <w:t>школьников,</w:t>
            </w:r>
          </w:p>
          <w:p w:rsidR="00AA0EB3" w:rsidRPr="005B61D8" w:rsidRDefault="00AA0EB3" w:rsidP="00FE60A3">
            <w:pPr>
              <w:jc w:val="center"/>
            </w:pPr>
            <w:r w:rsidRPr="005B61D8">
              <w:t>повышение</w:t>
            </w:r>
          </w:p>
          <w:p w:rsidR="00AA0EB3" w:rsidRPr="005B61D8" w:rsidRDefault="00AA0EB3" w:rsidP="00FE60A3">
            <w:pPr>
              <w:jc w:val="center"/>
            </w:pPr>
            <w:r w:rsidRPr="005B61D8">
              <w:t>престижа профессий</w:t>
            </w:r>
          </w:p>
        </w:tc>
        <w:tc>
          <w:tcPr>
            <w:tcW w:w="226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 xml:space="preserve">собственные </w:t>
            </w:r>
          </w:p>
          <w:p w:rsidR="00AA0EB3" w:rsidRPr="005B61D8" w:rsidRDefault="00AA0EB3" w:rsidP="00093038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</w:tr>
      <w:tr w:rsidR="00AA0EB3" w:rsidRPr="005B61D8" w:rsidTr="00525ECA">
        <w:trPr>
          <w:trHeight w:val="1317"/>
        </w:trPr>
        <w:tc>
          <w:tcPr>
            <w:tcW w:w="852" w:type="dxa"/>
          </w:tcPr>
          <w:p w:rsidR="00AA0EB3" w:rsidRPr="005B61D8" w:rsidRDefault="00AA0EB3" w:rsidP="00093038">
            <w:pPr>
              <w:jc w:val="center"/>
            </w:pPr>
            <w:r w:rsidRPr="005B61D8">
              <w:t>15.1</w:t>
            </w:r>
          </w:p>
        </w:tc>
        <w:tc>
          <w:tcPr>
            <w:tcW w:w="1945" w:type="dxa"/>
            <w:vMerge/>
          </w:tcPr>
          <w:p w:rsidR="00AA0EB3" w:rsidRPr="005B61D8" w:rsidRDefault="00AA0EB3" w:rsidP="003E1FE3">
            <w:pPr>
              <w:jc w:val="center"/>
            </w:pPr>
          </w:p>
        </w:tc>
        <w:tc>
          <w:tcPr>
            <w:tcW w:w="3271" w:type="dxa"/>
            <w:gridSpan w:val="2"/>
          </w:tcPr>
          <w:p w:rsidR="00AA0EB3" w:rsidRPr="005B61D8" w:rsidRDefault="00AA0EB3" w:rsidP="004C0FC8">
            <w:pPr>
              <w:jc w:val="both"/>
            </w:pPr>
            <w:r w:rsidRPr="005B61D8">
              <w:t>Проведение ярмарки уче</w:t>
            </w:r>
            <w:r w:rsidRPr="005B61D8">
              <w:t>б</w:t>
            </w:r>
            <w:r w:rsidRPr="005B61D8">
              <w:t>ных возможностей (встреча с учреждениями высшего пр</w:t>
            </w:r>
            <w:r w:rsidRPr="005B61D8">
              <w:t>о</w:t>
            </w:r>
            <w:r w:rsidRPr="005B61D8">
              <w:t>фессионального образов</w:t>
            </w:r>
            <w:r w:rsidRPr="005B61D8">
              <w:t>а</w:t>
            </w:r>
            <w:r w:rsidRPr="005B61D8">
              <w:t>ния)</w:t>
            </w:r>
          </w:p>
        </w:tc>
        <w:tc>
          <w:tcPr>
            <w:tcW w:w="2976" w:type="dxa"/>
          </w:tcPr>
          <w:p w:rsidR="00AA0EB3" w:rsidRPr="005B61D8" w:rsidRDefault="00AA0EB3" w:rsidP="003E1F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 xml:space="preserve">собственные </w:t>
            </w:r>
          </w:p>
          <w:p w:rsidR="00AA0EB3" w:rsidRPr="005B61D8" w:rsidRDefault="00AA0EB3" w:rsidP="00093038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AA0EB3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</w:p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</w:tr>
      <w:tr w:rsidR="00AA0EB3" w:rsidRPr="005B61D8" w:rsidTr="00AA0EB3">
        <w:trPr>
          <w:trHeight w:val="20"/>
        </w:trPr>
        <w:tc>
          <w:tcPr>
            <w:tcW w:w="852" w:type="dxa"/>
          </w:tcPr>
          <w:p w:rsidR="00AA0EB3" w:rsidRPr="005B61D8" w:rsidRDefault="00AA0EB3" w:rsidP="00093038">
            <w:pPr>
              <w:jc w:val="center"/>
            </w:pPr>
            <w:r w:rsidRPr="005B61D8">
              <w:t>15.2</w:t>
            </w:r>
          </w:p>
        </w:tc>
        <w:tc>
          <w:tcPr>
            <w:tcW w:w="1945" w:type="dxa"/>
            <w:vMerge/>
          </w:tcPr>
          <w:p w:rsidR="00AA0EB3" w:rsidRPr="005B61D8" w:rsidRDefault="00AA0EB3" w:rsidP="003E1FE3">
            <w:pPr>
              <w:jc w:val="center"/>
            </w:pPr>
          </w:p>
        </w:tc>
        <w:tc>
          <w:tcPr>
            <w:tcW w:w="3271" w:type="dxa"/>
            <w:gridSpan w:val="2"/>
          </w:tcPr>
          <w:p w:rsidR="00AA0EB3" w:rsidRPr="005B61D8" w:rsidRDefault="00AA0EB3" w:rsidP="004C0FC8">
            <w:pPr>
              <w:jc w:val="both"/>
            </w:pPr>
            <w:r w:rsidRPr="005B61D8">
              <w:t>Проведение Урока занятости</w:t>
            </w:r>
          </w:p>
        </w:tc>
        <w:tc>
          <w:tcPr>
            <w:tcW w:w="2976" w:type="dxa"/>
            <w:vMerge w:val="restart"/>
            <w:vAlign w:val="center"/>
          </w:tcPr>
          <w:p w:rsidR="00AA0EB3" w:rsidRPr="005B61D8" w:rsidRDefault="00AA0EB3" w:rsidP="00AA0EB3">
            <w:pPr>
              <w:jc w:val="center"/>
            </w:pPr>
            <w:r w:rsidRPr="005B61D8">
              <w:t>Профессиональная</w:t>
            </w:r>
          </w:p>
          <w:p w:rsidR="00AA0EB3" w:rsidRPr="005B61D8" w:rsidRDefault="00AA0EB3" w:rsidP="00AA0EB3">
            <w:pPr>
              <w:jc w:val="center"/>
            </w:pPr>
            <w:r w:rsidRPr="005B61D8">
              <w:t>ориентация</w:t>
            </w:r>
          </w:p>
          <w:p w:rsidR="00AA0EB3" w:rsidRPr="005B61D8" w:rsidRDefault="00AA0EB3" w:rsidP="00AA0EB3">
            <w:pPr>
              <w:jc w:val="center"/>
            </w:pPr>
            <w:r w:rsidRPr="005B61D8">
              <w:t>школьников,</w:t>
            </w:r>
          </w:p>
          <w:p w:rsidR="00AA0EB3" w:rsidRPr="005B61D8" w:rsidRDefault="00AA0EB3" w:rsidP="00AA0EB3">
            <w:pPr>
              <w:jc w:val="center"/>
            </w:pPr>
            <w:r w:rsidRPr="005B61D8">
              <w:t>повышение</w:t>
            </w:r>
          </w:p>
          <w:p w:rsidR="00AA0EB3" w:rsidRPr="005B61D8" w:rsidRDefault="00AA0EB3" w:rsidP="00AA0EB3">
            <w:pPr>
              <w:jc w:val="center"/>
            </w:pPr>
            <w:r w:rsidRPr="005B61D8">
              <w:t>престижа профессий</w:t>
            </w:r>
          </w:p>
        </w:tc>
        <w:tc>
          <w:tcPr>
            <w:tcW w:w="226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 xml:space="preserve">собственные </w:t>
            </w:r>
          </w:p>
          <w:p w:rsidR="00AA0EB3" w:rsidRPr="005B61D8" w:rsidRDefault="00AA0EB3" w:rsidP="00093038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AA0EB3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</w:tr>
      <w:tr w:rsidR="00AA0EB3" w:rsidRPr="005B61D8" w:rsidTr="0001561B">
        <w:trPr>
          <w:trHeight w:val="20"/>
        </w:trPr>
        <w:tc>
          <w:tcPr>
            <w:tcW w:w="852" w:type="dxa"/>
          </w:tcPr>
          <w:p w:rsidR="00AA0EB3" w:rsidRPr="005B61D8" w:rsidRDefault="00AA0EB3" w:rsidP="00093038">
            <w:pPr>
              <w:jc w:val="center"/>
            </w:pPr>
            <w:r w:rsidRPr="005B61D8">
              <w:t>15.3</w:t>
            </w:r>
          </w:p>
        </w:tc>
        <w:tc>
          <w:tcPr>
            <w:tcW w:w="1945" w:type="dxa"/>
            <w:vMerge/>
          </w:tcPr>
          <w:p w:rsidR="00AA0EB3" w:rsidRPr="005B61D8" w:rsidRDefault="00AA0EB3" w:rsidP="003E1FE3"/>
        </w:tc>
        <w:tc>
          <w:tcPr>
            <w:tcW w:w="3271" w:type="dxa"/>
            <w:gridSpan w:val="2"/>
          </w:tcPr>
          <w:p w:rsidR="00AA0EB3" w:rsidRPr="005B61D8" w:rsidRDefault="00AA0EB3" w:rsidP="004C0FC8">
            <w:pPr>
              <w:jc w:val="both"/>
            </w:pPr>
            <w:r w:rsidRPr="005B61D8">
              <w:t>Развитие системы профор</w:t>
            </w:r>
            <w:r w:rsidRPr="005B61D8">
              <w:t>и</w:t>
            </w:r>
            <w:r w:rsidRPr="005B61D8">
              <w:t>ентационной работы с мол</w:t>
            </w:r>
            <w:r w:rsidRPr="005B61D8">
              <w:t>о</w:t>
            </w:r>
            <w:r w:rsidRPr="005B61D8">
              <w:t>дёжью</w:t>
            </w:r>
          </w:p>
        </w:tc>
        <w:tc>
          <w:tcPr>
            <w:tcW w:w="2976" w:type="dxa"/>
            <w:vMerge/>
          </w:tcPr>
          <w:p w:rsidR="00AA0EB3" w:rsidRPr="005B61D8" w:rsidRDefault="00AA0EB3" w:rsidP="003E1FE3"/>
        </w:tc>
        <w:tc>
          <w:tcPr>
            <w:tcW w:w="226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 xml:space="preserve">собственные </w:t>
            </w:r>
          </w:p>
          <w:p w:rsidR="00AA0EB3" w:rsidRPr="005B61D8" w:rsidRDefault="00AA0EB3" w:rsidP="00093038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AA0EB3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</w:tr>
      <w:tr w:rsidR="00AA0EB3" w:rsidRPr="005B61D8" w:rsidTr="0001561B">
        <w:trPr>
          <w:trHeight w:val="20"/>
        </w:trPr>
        <w:tc>
          <w:tcPr>
            <w:tcW w:w="852" w:type="dxa"/>
          </w:tcPr>
          <w:p w:rsidR="00AA0EB3" w:rsidRPr="005B61D8" w:rsidRDefault="00AA0EB3" w:rsidP="00093038">
            <w:pPr>
              <w:jc w:val="center"/>
            </w:pPr>
            <w:r w:rsidRPr="005B61D8">
              <w:t>15.3.1</w:t>
            </w:r>
          </w:p>
        </w:tc>
        <w:tc>
          <w:tcPr>
            <w:tcW w:w="1945" w:type="dxa"/>
            <w:vMerge/>
          </w:tcPr>
          <w:p w:rsidR="00AA0EB3" w:rsidRPr="005B61D8" w:rsidRDefault="00AA0EB3" w:rsidP="003E1FE3"/>
        </w:tc>
        <w:tc>
          <w:tcPr>
            <w:tcW w:w="3271" w:type="dxa"/>
            <w:gridSpan w:val="2"/>
          </w:tcPr>
          <w:p w:rsidR="00AA0EB3" w:rsidRPr="005B61D8" w:rsidRDefault="00AA0EB3" w:rsidP="004C0FC8">
            <w:pPr>
              <w:jc w:val="both"/>
            </w:pPr>
            <w:r w:rsidRPr="005B61D8">
              <w:t>Проведение официальных встреч Главы округа с мол</w:t>
            </w:r>
            <w:r w:rsidRPr="005B61D8">
              <w:t>о</w:t>
            </w:r>
            <w:r w:rsidRPr="005B61D8">
              <w:t>дыми специалистами</w:t>
            </w:r>
          </w:p>
        </w:tc>
        <w:tc>
          <w:tcPr>
            <w:tcW w:w="2976" w:type="dxa"/>
            <w:vMerge/>
          </w:tcPr>
          <w:p w:rsidR="00AA0EB3" w:rsidRPr="005B61D8" w:rsidRDefault="00AA0EB3" w:rsidP="003E1FE3"/>
        </w:tc>
        <w:tc>
          <w:tcPr>
            <w:tcW w:w="226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 xml:space="preserve">собственные </w:t>
            </w:r>
          </w:p>
          <w:p w:rsidR="00AA0EB3" w:rsidRPr="005B61D8" w:rsidRDefault="00AA0EB3" w:rsidP="00093038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AA0EB3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</w:tr>
      <w:tr w:rsidR="00AA0EB3" w:rsidRPr="005B61D8" w:rsidTr="0001561B">
        <w:trPr>
          <w:trHeight w:val="20"/>
        </w:trPr>
        <w:tc>
          <w:tcPr>
            <w:tcW w:w="852" w:type="dxa"/>
          </w:tcPr>
          <w:p w:rsidR="00AA0EB3" w:rsidRPr="005B61D8" w:rsidRDefault="00AA0EB3" w:rsidP="00093038">
            <w:pPr>
              <w:jc w:val="center"/>
            </w:pPr>
            <w:r w:rsidRPr="005B61D8">
              <w:t>15.3.2</w:t>
            </w:r>
          </w:p>
        </w:tc>
        <w:tc>
          <w:tcPr>
            <w:tcW w:w="1945" w:type="dxa"/>
            <w:vMerge/>
          </w:tcPr>
          <w:p w:rsidR="00AA0EB3" w:rsidRPr="005B61D8" w:rsidRDefault="00AA0EB3" w:rsidP="003E1FE3"/>
        </w:tc>
        <w:tc>
          <w:tcPr>
            <w:tcW w:w="3271" w:type="dxa"/>
            <w:gridSpan w:val="2"/>
          </w:tcPr>
          <w:p w:rsidR="00AA0EB3" w:rsidRPr="005B61D8" w:rsidRDefault="00AA0EB3" w:rsidP="004C0FC8">
            <w:pPr>
              <w:jc w:val="both"/>
            </w:pPr>
            <w:r w:rsidRPr="005B61D8">
              <w:t>Информирование населения района о возможностях вр</w:t>
            </w:r>
            <w:r w:rsidRPr="005B61D8">
              <w:t>е</w:t>
            </w:r>
            <w:r w:rsidRPr="005B61D8">
              <w:t>менной занятости (труд</w:t>
            </w:r>
            <w:r w:rsidRPr="005B61D8">
              <w:t>о</w:t>
            </w:r>
            <w:r w:rsidRPr="005B61D8">
              <w:t>устройства) подростков в свободное от учёбы время и каникулярный период</w:t>
            </w:r>
          </w:p>
        </w:tc>
        <w:tc>
          <w:tcPr>
            <w:tcW w:w="2976" w:type="dxa"/>
            <w:vMerge/>
          </w:tcPr>
          <w:p w:rsidR="00AA0EB3" w:rsidRPr="005B61D8" w:rsidRDefault="00AA0EB3" w:rsidP="003E1FE3"/>
        </w:tc>
        <w:tc>
          <w:tcPr>
            <w:tcW w:w="226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 xml:space="preserve">собственные </w:t>
            </w:r>
          </w:p>
          <w:p w:rsidR="00AA0EB3" w:rsidRPr="005B61D8" w:rsidRDefault="00AA0EB3" w:rsidP="00093038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AA0EB3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93038">
            <w:pPr>
              <w:jc w:val="center"/>
            </w:pPr>
            <w:r w:rsidRPr="005B61D8">
              <w:t>0,00</w:t>
            </w:r>
          </w:p>
        </w:tc>
      </w:tr>
      <w:tr w:rsidR="00AA0EB3" w:rsidRPr="005B61D8" w:rsidTr="0001561B">
        <w:tc>
          <w:tcPr>
            <w:tcW w:w="852" w:type="dxa"/>
          </w:tcPr>
          <w:p w:rsidR="00AA0EB3" w:rsidRPr="005B61D8" w:rsidRDefault="00AA0EB3" w:rsidP="0001561B">
            <w:pPr>
              <w:jc w:val="center"/>
            </w:pPr>
            <w:r w:rsidRPr="005B61D8">
              <w:t>16</w:t>
            </w:r>
          </w:p>
        </w:tc>
        <w:tc>
          <w:tcPr>
            <w:tcW w:w="1945" w:type="dxa"/>
          </w:tcPr>
          <w:p w:rsidR="00AA0EB3" w:rsidRPr="005B61D8" w:rsidRDefault="00AA0EB3" w:rsidP="003E1FE3"/>
        </w:tc>
        <w:tc>
          <w:tcPr>
            <w:tcW w:w="3271" w:type="dxa"/>
            <w:gridSpan w:val="2"/>
          </w:tcPr>
          <w:p w:rsidR="00AA0EB3" w:rsidRPr="005B61D8" w:rsidRDefault="00AA0EB3" w:rsidP="0001561B">
            <w:pPr>
              <w:ind w:hanging="98"/>
              <w:jc w:val="both"/>
            </w:pPr>
            <w:r w:rsidRPr="005B61D8">
              <w:t xml:space="preserve"> Обеспечение школ данными о состоянии рынка труда в округе, наличии вакансий, с требованиями по квалифик</w:t>
            </w:r>
            <w:r w:rsidRPr="005B61D8">
              <w:t>а</w:t>
            </w:r>
            <w:r w:rsidRPr="005B61D8">
              <w:t xml:space="preserve">ции, о востребованности </w:t>
            </w:r>
            <w:proofErr w:type="gramStart"/>
            <w:r w:rsidRPr="005B61D8">
              <w:t>про-</w:t>
            </w:r>
            <w:proofErr w:type="spellStart"/>
            <w:r w:rsidRPr="005B61D8">
              <w:t>фессий</w:t>
            </w:r>
            <w:proofErr w:type="spellEnd"/>
            <w:proofErr w:type="gramEnd"/>
            <w:r w:rsidRPr="005B61D8">
              <w:t xml:space="preserve"> различных направл</w:t>
            </w:r>
            <w:r w:rsidRPr="005B61D8">
              <w:t>е</w:t>
            </w:r>
            <w:r w:rsidRPr="005B61D8">
              <w:t>ний</w:t>
            </w:r>
          </w:p>
        </w:tc>
        <w:tc>
          <w:tcPr>
            <w:tcW w:w="2976" w:type="dxa"/>
          </w:tcPr>
          <w:p w:rsidR="00AA0EB3" w:rsidRPr="005B61D8" w:rsidRDefault="00AA0EB3" w:rsidP="003E1FE3"/>
        </w:tc>
        <w:tc>
          <w:tcPr>
            <w:tcW w:w="226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собственные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D94522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</w:tr>
      <w:tr w:rsidR="00AA0EB3" w:rsidRPr="005B61D8" w:rsidTr="0001561B">
        <w:tc>
          <w:tcPr>
            <w:tcW w:w="852" w:type="dxa"/>
          </w:tcPr>
          <w:p w:rsidR="00AA0EB3" w:rsidRPr="005B61D8" w:rsidRDefault="00AA0EB3" w:rsidP="0001561B">
            <w:pPr>
              <w:jc w:val="center"/>
            </w:pPr>
            <w:r w:rsidRPr="005B61D8">
              <w:t>17</w:t>
            </w:r>
          </w:p>
        </w:tc>
        <w:tc>
          <w:tcPr>
            <w:tcW w:w="1945" w:type="dxa"/>
          </w:tcPr>
          <w:p w:rsidR="00AA0EB3" w:rsidRPr="005B61D8" w:rsidRDefault="00AA0EB3" w:rsidP="003E1FE3"/>
        </w:tc>
        <w:tc>
          <w:tcPr>
            <w:tcW w:w="3271" w:type="dxa"/>
            <w:gridSpan w:val="2"/>
          </w:tcPr>
          <w:p w:rsidR="00AA0EB3" w:rsidRPr="005B61D8" w:rsidRDefault="00AA0EB3" w:rsidP="0001561B">
            <w:pPr>
              <w:jc w:val="both"/>
            </w:pPr>
            <w:r w:rsidRPr="005B61D8">
              <w:t>Привлечение учащихся обр</w:t>
            </w:r>
            <w:r w:rsidRPr="005B61D8">
              <w:t>а</w:t>
            </w:r>
            <w:r w:rsidRPr="005B61D8">
              <w:t>зовательных учреждений к участию в Празднике труда</w:t>
            </w:r>
          </w:p>
        </w:tc>
        <w:tc>
          <w:tcPr>
            <w:tcW w:w="2976" w:type="dxa"/>
          </w:tcPr>
          <w:p w:rsidR="00AA0EB3" w:rsidRPr="005B61D8" w:rsidRDefault="00AA0EB3" w:rsidP="003E1FE3"/>
        </w:tc>
        <w:tc>
          <w:tcPr>
            <w:tcW w:w="226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собственные</w:t>
            </w:r>
          </w:p>
          <w:p w:rsidR="00AA0EB3" w:rsidRPr="005B61D8" w:rsidRDefault="00AA0EB3" w:rsidP="0001561B">
            <w:pPr>
              <w:jc w:val="center"/>
            </w:pPr>
            <w:r w:rsidRPr="005B61D8">
              <w:t xml:space="preserve"> 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D94522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</w:tr>
      <w:tr w:rsidR="00AA0EB3" w:rsidRPr="005B61D8" w:rsidTr="0001561B">
        <w:tc>
          <w:tcPr>
            <w:tcW w:w="852" w:type="dxa"/>
          </w:tcPr>
          <w:p w:rsidR="00AA0EB3" w:rsidRPr="005B61D8" w:rsidRDefault="00AA0EB3" w:rsidP="0001561B">
            <w:pPr>
              <w:jc w:val="center"/>
            </w:pPr>
            <w:r w:rsidRPr="005B61D8">
              <w:t>18</w:t>
            </w:r>
          </w:p>
        </w:tc>
        <w:tc>
          <w:tcPr>
            <w:tcW w:w="1945" w:type="dxa"/>
          </w:tcPr>
          <w:p w:rsidR="00AA0EB3" w:rsidRPr="005B61D8" w:rsidRDefault="00AA0EB3" w:rsidP="003E1FE3"/>
        </w:tc>
        <w:tc>
          <w:tcPr>
            <w:tcW w:w="3271" w:type="dxa"/>
            <w:gridSpan w:val="2"/>
          </w:tcPr>
          <w:p w:rsidR="00AA0EB3" w:rsidRPr="005B61D8" w:rsidRDefault="00AA0EB3" w:rsidP="0001561B">
            <w:pPr>
              <w:jc w:val="both"/>
            </w:pPr>
            <w:r w:rsidRPr="005B61D8">
              <w:t xml:space="preserve">Создание информационной базы о выпускниках школ, поступивших в </w:t>
            </w:r>
            <w:proofErr w:type="gramStart"/>
            <w:r w:rsidRPr="005B61D8">
              <w:t>образователь-</w:t>
            </w:r>
            <w:proofErr w:type="spellStart"/>
            <w:r w:rsidRPr="005B61D8">
              <w:t>ные</w:t>
            </w:r>
            <w:proofErr w:type="spellEnd"/>
            <w:proofErr w:type="gramEnd"/>
            <w:r w:rsidRPr="005B61D8">
              <w:t xml:space="preserve"> учреждения среднего и высшего профессионального образования</w:t>
            </w:r>
          </w:p>
        </w:tc>
        <w:tc>
          <w:tcPr>
            <w:tcW w:w="2976" w:type="dxa"/>
          </w:tcPr>
          <w:p w:rsidR="00AA0EB3" w:rsidRPr="005B61D8" w:rsidRDefault="00AA0EB3" w:rsidP="003E1FE3"/>
        </w:tc>
        <w:tc>
          <w:tcPr>
            <w:tcW w:w="226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 xml:space="preserve">собственные 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D94522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</w:tr>
      <w:tr w:rsidR="00AA0EB3" w:rsidRPr="005B61D8" w:rsidTr="0001561B">
        <w:tc>
          <w:tcPr>
            <w:tcW w:w="852" w:type="dxa"/>
          </w:tcPr>
          <w:p w:rsidR="00AA0EB3" w:rsidRPr="005B61D8" w:rsidRDefault="00AA0EB3" w:rsidP="0001561B">
            <w:pPr>
              <w:jc w:val="center"/>
            </w:pPr>
            <w:r w:rsidRPr="005B61D8">
              <w:t>19</w:t>
            </w:r>
          </w:p>
        </w:tc>
        <w:tc>
          <w:tcPr>
            <w:tcW w:w="1945" w:type="dxa"/>
          </w:tcPr>
          <w:p w:rsidR="00AA0EB3" w:rsidRPr="005B61D8" w:rsidRDefault="00AA0EB3" w:rsidP="003E1FE3"/>
        </w:tc>
        <w:tc>
          <w:tcPr>
            <w:tcW w:w="3271" w:type="dxa"/>
            <w:gridSpan w:val="2"/>
          </w:tcPr>
          <w:p w:rsidR="00AA0EB3" w:rsidRPr="005B61D8" w:rsidRDefault="00AA0EB3" w:rsidP="0001561B">
            <w:pPr>
              <w:jc w:val="both"/>
            </w:pPr>
            <w:r w:rsidRPr="005B61D8">
              <w:t>Проведение анкетирования по вопросу профессионал</w:t>
            </w:r>
            <w:r w:rsidRPr="005B61D8">
              <w:t>ь</w:t>
            </w:r>
            <w:r w:rsidRPr="005B61D8">
              <w:t>ного самоопределения уч</w:t>
            </w:r>
            <w:r w:rsidRPr="005B61D8">
              <w:t>а</w:t>
            </w:r>
            <w:r w:rsidRPr="005B61D8">
              <w:t>щихся выпускных классов школ и анализ полученных результатов</w:t>
            </w:r>
          </w:p>
        </w:tc>
        <w:tc>
          <w:tcPr>
            <w:tcW w:w="2976" w:type="dxa"/>
          </w:tcPr>
          <w:p w:rsidR="00AA0EB3" w:rsidRPr="005B61D8" w:rsidRDefault="00AA0EB3" w:rsidP="003E1FE3"/>
        </w:tc>
        <w:tc>
          <w:tcPr>
            <w:tcW w:w="226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 xml:space="preserve">собственные 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D94522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</w:tr>
    </w:tbl>
    <w:p w:rsidR="00AA0EB3" w:rsidRPr="005B61D8" w:rsidRDefault="00AA0EB3"/>
    <w:p w:rsidR="00AA0EB3" w:rsidRPr="005B61D8" w:rsidRDefault="00AA0EB3"/>
    <w:p w:rsidR="00AA0EB3" w:rsidRPr="005B61D8" w:rsidRDefault="00AA0EB3" w:rsidP="00AA0EB3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45"/>
        <w:gridCol w:w="10"/>
        <w:gridCol w:w="3261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AA0EB3" w:rsidRPr="005B61D8" w:rsidTr="00FE60A3">
        <w:trPr>
          <w:trHeight w:val="20"/>
        </w:trPr>
        <w:tc>
          <w:tcPr>
            <w:tcW w:w="852" w:type="dxa"/>
          </w:tcPr>
          <w:p w:rsidR="00AA0EB3" w:rsidRPr="005B61D8" w:rsidRDefault="00AA0EB3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1</w:t>
            </w:r>
          </w:p>
        </w:tc>
        <w:tc>
          <w:tcPr>
            <w:tcW w:w="1955" w:type="dxa"/>
            <w:gridSpan w:val="2"/>
          </w:tcPr>
          <w:p w:rsidR="00AA0EB3" w:rsidRPr="005B61D8" w:rsidRDefault="00AA0EB3" w:rsidP="00FE60A3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</w:t>
            </w:r>
          </w:p>
        </w:tc>
        <w:tc>
          <w:tcPr>
            <w:tcW w:w="3261" w:type="dxa"/>
          </w:tcPr>
          <w:p w:rsidR="00AA0EB3" w:rsidRPr="005B61D8" w:rsidRDefault="00AA0EB3" w:rsidP="00FE60A3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AA0EB3" w:rsidRPr="005B61D8" w:rsidRDefault="00AA0EB3" w:rsidP="00FE60A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AA0EB3" w:rsidRPr="005B61D8" w:rsidRDefault="00AA0EB3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AA0EB3" w:rsidRPr="005B61D8" w:rsidRDefault="00AA0EB3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AA0EB3" w:rsidRPr="005B61D8" w:rsidRDefault="00AA0EB3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AA0EB3" w:rsidRPr="005B61D8" w:rsidRDefault="00AA0EB3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AA0EB3" w:rsidRPr="005B61D8" w:rsidRDefault="00AA0EB3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AA0EB3" w:rsidRPr="005B61D8" w:rsidRDefault="00AA0EB3" w:rsidP="00FE60A3">
            <w:pPr>
              <w:pStyle w:val="Standard"/>
              <w:jc w:val="center"/>
            </w:pPr>
            <w:r w:rsidRPr="005B61D8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AA0EB3" w:rsidRPr="005B61D8" w:rsidRDefault="00AA0EB3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AA0EB3" w:rsidRPr="005B61D8" w:rsidRDefault="00AA0EB3" w:rsidP="00FE60A3">
            <w:pPr>
              <w:pStyle w:val="Standard"/>
              <w:jc w:val="center"/>
            </w:pPr>
            <w:r w:rsidRPr="005B61D8">
              <w:rPr>
                <w:rFonts w:cs="Times New Roman"/>
                <w:lang w:val="ru-RU"/>
              </w:rPr>
              <w:t>12</w:t>
            </w:r>
          </w:p>
        </w:tc>
      </w:tr>
      <w:tr w:rsidR="00AA0EB3" w:rsidRPr="005B61D8" w:rsidTr="0001561B">
        <w:tc>
          <w:tcPr>
            <w:tcW w:w="852" w:type="dxa"/>
          </w:tcPr>
          <w:p w:rsidR="00AA0EB3" w:rsidRPr="005B61D8" w:rsidRDefault="00AA0EB3" w:rsidP="0001561B">
            <w:pPr>
              <w:jc w:val="center"/>
            </w:pPr>
            <w:r w:rsidRPr="005B61D8">
              <w:t>20</w:t>
            </w:r>
          </w:p>
        </w:tc>
        <w:tc>
          <w:tcPr>
            <w:tcW w:w="1945" w:type="dxa"/>
            <w:vMerge w:val="restart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Структурные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подразделения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администрации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округа,</w:t>
            </w:r>
          </w:p>
          <w:p w:rsidR="00AA0EB3" w:rsidRPr="005B61D8" w:rsidRDefault="00AA0EB3" w:rsidP="0001561B">
            <w:pPr>
              <w:jc w:val="center"/>
            </w:pPr>
            <w:proofErr w:type="gramStart"/>
            <w:r w:rsidRPr="005B61D8">
              <w:t>курирующие</w:t>
            </w:r>
            <w:proofErr w:type="gramEnd"/>
            <w:r w:rsidRPr="005B61D8">
              <w:t xml:space="preserve"> данное напра</w:t>
            </w:r>
            <w:r w:rsidRPr="005B61D8">
              <w:t>в</w:t>
            </w:r>
            <w:r w:rsidRPr="005B61D8">
              <w:t>ление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деятельности</w:t>
            </w:r>
          </w:p>
        </w:tc>
        <w:tc>
          <w:tcPr>
            <w:tcW w:w="3271" w:type="dxa"/>
            <w:gridSpan w:val="2"/>
          </w:tcPr>
          <w:p w:rsidR="00AA0EB3" w:rsidRPr="005B61D8" w:rsidRDefault="00AA0EB3" w:rsidP="0001561B">
            <w:pPr>
              <w:jc w:val="both"/>
            </w:pPr>
            <w:r w:rsidRPr="005B61D8">
              <w:t>Участие в мероприятии «Я</w:t>
            </w:r>
            <w:r w:rsidRPr="005B61D8">
              <w:t>р</w:t>
            </w:r>
            <w:r w:rsidRPr="005B61D8">
              <w:t>марка вакансий педагогич</w:t>
            </w:r>
            <w:r w:rsidRPr="005B61D8">
              <w:t>е</w:t>
            </w:r>
            <w:r w:rsidRPr="005B61D8">
              <w:t>ских профессий» при ФГБОУ ВПО «Вологодский государственный педагог</w:t>
            </w:r>
            <w:r w:rsidRPr="005B61D8">
              <w:t>и</w:t>
            </w:r>
            <w:r w:rsidRPr="005B61D8">
              <w:t>ческий университет»</w:t>
            </w:r>
          </w:p>
        </w:tc>
        <w:tc>
          <w:tcPr>
            <w:tcW w:w="2976" w:type="dxa"/>
            <w:vMerge w:val="restart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Профессиональная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ориентация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школьников,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повышение престижа профессий</w:t>
            </w:r>
          </w:p>
        </w:tc>
        <w:tc>
          <w:tcPr>
            <w:tcW w:w="226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собственные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</w:tr>
      <w:tr w:rsidR="00AA0EB3" w:rsidRPr="005B61D8" w:rsidTr="0001561B">
        <w:tc>
          <w:tcPr>
            <w:tcW w:w="852" w:type="dxa"/>
          </w:tcPr>
          <w:p w:rsidR="00AA0EB3" w:rsidRPr="005B61D8" w:rsidRDefault="00AA0EB3" w:rsidP="0001561B">
            <w:pPr>
              <w:jc w:val="center"/>
            </w:pPr>
            <w:r w:rsidRPr="005B61D8">
              <w:t>21</w:t>
            </w:r>
          </w:p>
        </w:tc>
        <w:tc>
          <w:tcPr>
            <w:tcW w:w="1945" w:type="dxa"/>
            <w:vMerge/>
          </w:tcPr>
          <w:p w:rsidR="00AA0EB3" w:rsidRPr="005B61D8" w:rsidRDefault="00AA0EB3" w:rsidP="003E1FE3"/>
        </w:tc>
        <w:tc>
          <w:tcPr>
            <w:tcW w:w="3271" w:type="dxa"/>
            <w:gridSpan w:val="2"/>
          </w:tcPr>
          <w:p w:rsidR="00AA0EB3" w:rsidRPr="005B61D8" w:rsidRDefault="00AA0EB3" w:rsidP="0001561B">
            <w:pPr>
              <w:jc w:val="both"/>
            </w:pPr>
            <w:r w:rsidRPr="005B61D8">
              <w:t>Организация встреч с в</w:t>
            </w:r>
            <w:r w:rsidRPr="005B61D8">
              <w:t>ы</w:t>
            </w:r>
            <w:r w:rsidRPr="005B61D8">
              <w:t>пускниками БПОУ ВО «В</w:t>
            </w:r>
            <w:r w:rsidRPr="005B61D8">
              <w:t>е</w:t>
            </w:r>
            <w:r w:rsidRPr="005B61D8">
              <w:t>ликоустюгский гуманитарно-педагогический колледж»</w:t>
            </w:r>
          </w:p>
        </w:tc>
        <w:tc>
          <w:tcPr>
            <w:tcW w:w="2976" w:type="dxa"/>
            <w:vMerge/>
          </w:tcPr>
          <w:p w:rsidR="00AA0EB3" w:rsidRPr="005B61D8" w:rsidRDefault="00AA0EB3" w:rsidP="003E1FE3"/>
        </w:tc>
        <w:tc>
          <w:tcPr>
            <w:tcW w:w="226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 xml:space="preserve">собственные 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</w:tr>
      <w:tr w:rsidR="00AA0EB3" w:rsidRPr="005B61D8" w:rsidTr="0001561B">
        <w:tc>
          <w:tcPr>
            <w:tcW w:w="852" w:type="dxa"/>
          </w:tcPr>
          <w:p w:rsidR="00AA0EB3" w:rsidRPr="005B61D8" w:rsidRDefault="00AA0EB3" w:rsidP="0001561B">
            <w:pPr>
              <w:jc w:val="center"/>
            </w:pPr>
            <w:r w:rsidRPr="005B61D8">
              <w:t>22</w:t>
            </w:r>
          </w:p>
        </w:tc>
        <w:tc>
          <w:tcPr>
            <w:tcW w:w="1945" w:type="dxa"/>
            <w:vMerge/>
          </w:tcPr>
          <w:p w:rsidR="00AA0EB3" w:rsidRPr="005B61D8" w:rsidRDefault="00AA0EB3" w:rsidP="003E1FE3"/>
        </w:tc>
        <w:tc>
          <w:tcPr>
            <w:tcW w:w="3271" w:type="dxa"/>
            <w:gridSpan w:val="2"/>
          </w:tcPr>
          <w:p w:rsidR="00AA0EB3" w:rsidRPr="005B61D8" w:rsidRDefault="00AA0EB3" w:rsidP="0001561B">
            <w:pPr>
              <w:jc w:val="both"/>
            </w:pPr>
            <w:r w:rsidRPr="005B61D8">
              <w:t>Сотрудничество с реги</w:t>
            </w:r>
            <w:r w:rsidRPr="005B61D8">
              <w:t>о</w:t>
            </w:r>
            <w:r w:rsidRPr="005B61D8">
              <w:t>нальным координационно-аналитическим центром с</w:t>
            </w:r>
            <w:r w:rsidRPr="005B61D8">
              <w:t>о</w:t>
            </w:r>
            <w:r w:rsidRPr="005B61D8">
              <w:t>действия трудоустройству выпускников и непрерывного профессионального образ</w:t>
            </w:r>
            <w:r w:rsidRPr="005B61D8">
              <w:t>о</w:t>
            </w:r>
            <w:r w:rsidRPr="005B61D8">
              <w:t>вания АОУ ВО ДПО пов</w:t>
            </w:r>
            <w:r w:rsidRPr="005B61D8">
              <w:t>ы</w:t>
            </w:r>
            <w:r w:rsidRPr="005B61D8">
              <w:t>шения квалификации «Вол</w:t>
            </w:r>
            <w:r w:rsidRPr="005B61D8">
              <w:t>о</w:t>
            </w:r>
            <w:r w:rsidRPr="005B61D8">
              <w:t>годский институт развития образования»</w:t>
            </w:r>
          </w:p>
        </w:tc>
        <w:tc>
          <w:tcPr>
            <w:tcW w:w="2976" w:type="dxa"/>
            <w:vMerge/>
          </w:tcPr>
          <w:p w:rsidR="00AA0EB3" w:rsidRPr="005B61D8" w:rsidRDefault="00AA0EB3" w:rsidP="003E1FE3"/>
        </w:tc>
        <w:tc>
          <w:tcPr>
            <w:tcW w:w="226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 xml:space="preserve">собственные </w:t>
            </w:r>
          </w:p>
          <w:p w:rsidR="00AA0EB3" w:rsidRPr="005B61D8" w:rsidRDefault="00AA0EB3" w:rsidP="0001561B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A0EB3" w:rsidRPr="005B61D8" w:rsidRDefault="00AA0EB3" w:rsidP="0001561B">
            <w:pPr>
              <w:jc w:val="center"/>
            </w:pPr>
            <w:r w:rsidRPr="005B61D8">
              <w:t>0,00</w:t>
            </w:r>
          </w:p>
        </w:tc>
      </w:tr>
      <w:tr w:rsidR="00A03A2D" w:rsidRPr="005B61D8" w:rsidTr="0001561B">
        <w:tc>
          <w:tcPr>
            <w:tcW w:w="852" w:type="dxa"/>
          </w:tcPr>
          <w:p w:rsidR="00A03A2D" w:rsidRPr="005B61D8" w:rsidRDefault="0001561B" w:rsidP="0001561B">
            <w:pPr>
              <w:jc w:val="center"/>
            </w:pPr>
            <w:r w:rsidRPr="005B61D8">
              <w:t>23</w:t>
            </w:r>
          </w:p>
        </w:tc>
        <w:tc>
          <w:tcPr>
            <w:tcW w:w="1945" w:type="dxa"/>
          </w:tcPr>
          <w:p w:rsidR="00A03A2D" w:rsidRPr="005B61D8" w:rsidRDefault="00A03A2D" w:rsidP="003E1FE3"/>
        </w:tc>
        <w:tc>
          <w:tcPr>
            <w:tcW w:w="3271" w:type="dxa"/>
            <w:gridSpan w:val="2"/>
          </w:tcPr>
          <w:p w:rsidR="00A03A2D" w:rsidRPr="005B61D8" w:rsidRDefault="00A03A2D" w:rsidP="003E1FE3">
            <w:pPr>
              <w:tabs>
                <w:tab w:val="left" w:pos="44"/>
              </w:tabs>
            </w:pPr>
            <w:r w:rsidRPr="005B61D8">
              <w:tab/>
              <w:t>Работа по заключению дог</w:t>
            </w:r>
            <w:r w:rsidRPr="005B61D8">
              <w:t>о</w:t>
            </w:r>
            <w:r w:rsidRPr="005B61D8">
              <w:t>воров с ФГБОУ ВПО «Чер</w:t>
            </w:r>
            <w:r w:rsidRPr="005B61D8">
              <w:t>е</w:t>
            </w:r>
            <w:r w:rsidRPr="005B61D8">
              <w:t>повецкий государственный университет» и ФГБОУ ВО «Вологодский государстве</w:t>
            </w:r>
            <w:r w:rsidRPr="005B61D8">
              <w:t>н</w:t>
            </w:r>
            <w:r w:rsidRPr="005B61D8">
              <w:t>ный университет» по закл</w:t>
            </w:r>
            <w:r w:rsidRPr="005B61D8">
              <w:t>ю</w:t>
            </w:r>
            <w:r w:rsidRPr="005B61D8">
              <w:t>чению договоров о целевом приёме выпускников общ</w:t>
            </w:r>
            <w:r w:rsidRPr="005B61D8">
              <w:t>е</w:t>
            </w:r>
            <w:r w:rsidRPr="005B61D8">
              <w:t>образовательных школ</w:t>
            </w:r>
          </w:p>
        </w:tc>
        <w:tc>
          <w:tcPr>
            <w:tcW w:w="2976" w:type="dxa"/>
          </w:tcPr>
          <w:p w:rsidR="00A03A2D" w:rsidRPr="005B61D8" w:rsidRDefault="00A03A2D" w:rsidP="003E1FE3"/>
        </w:tc>
        <w:tc>
          <w:tcPr>
            <w:tcW w:w="2268" w:type="dxa"/>
            <w:vAlign w:val="center"/>
          </w:tcPr>
          <w:p w:rsidR="0001561B" w:rsidRPr="005B61D8" w:rsidRDefault="00A03A2D" w:rsidP="0001561B">
            <w:pPr>
              <w:jc w:val="center"/>
            </w:pPr>
            <w:r w:rsidRPr="005B61D8">
              <w:t xml:space="preserve">собственные </w:t>
            </w:r>
          </w:p>
          <w:p w:rsidR="00A03A2D" w:rsidRPr="005B61D8" w:rsidRDefault="00A03A2D" w:rsidP="0001561B">
            <w:pPr>
              <w:jc w:val="center"/>
            </w:pPr>
            <w:r w:rsidRPr="005B61D8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5B61D8" w:rsidRDefault="00AA0EB3" w:rsidP="0001561B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5B61D8" w:rsidRDefault="00A03A2D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7" w:type="dxa"/>
            <w:vAlign w:val="center"/>
          </w:tcPr>
          <w:p w:rsidR="00A03A2D" w:rsidRPr="005B61D8" w:rsidRDefault="00A03A2D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418" w:type="dxa"/>
            <w:vAlign w:val="center"/>
          </w:tcPr>
          <w:p w:rsidR="00A03A2D" w:rsidRPr="005B61D8" w:rsidRDefault="00A03A2D" w:rsidP="0001561B">
            <w:pPr>
              <w:jc w:val="center"/>
            </w:pPr>
            <w:r w:rsidRPr="005B61D8">
              <w:t>0,00</w:t>
            </w:r>
          </w:p>
        </w:tc>
        <w:tc>
          <w:tcPr>
            <w:tcW w:w="1559" w:type="dxa"/>
            <w:vAlign w:val="center"/>
          </w:tcPr>
          <w:p w:rsidR="00A03A2D" w:rsidRPr="005B61D8" w:rsidRDefault="00A03A2D" w:rsidP="0001561B">
            <w:pPr>
              <w:jc w:val="center"/>
            </w:pPr>
            <w:r w:rsidRPr="005B61D8">
              <w:t>0,00</w:t>
            </w:r>
          </w:p>
        </w:tc>
      </w:tr>
    </w:tbl>
    <w:p w:rsidR="00E429B6" w:rsidRPr="005B61D8" w:rsidRDefault="00E429B6" w:rsidP="00AF599A">
      <w:pPr>
        <w:ind w:hanging="142"/>
      </w:pPr>
    </w:p>
    <w:p w:rsidR="00E429B6" w:rsidRPr="005B61D8" w:rsidRDefault="00E429B6" w:rsidP="00AF599A">
      <w:pPr>
        <w:ind w:hanging="142"/>
      </w:pPr>
    </w:p>
    <w:p w:rsidR="00251473" w:rsidRPr="005B61D8" w:rsidRDefault="00251473" w:rsidP="00F12AAB">
      <w:pPr>
        <w:ind w:firstLine="9781"/>
        <w:jc w:val="center"/>
      </w:pPr>
    </w:p>
    <w:p w:rsidR="0001561B" w:rsidRPr="005B61D8" w:rsidRDefault="0001561B" w:rsidP="00F12AAB">
      <w:pPr>
        <w:ind w:firstLine="9781"/>
        <w:jc w:val="center"/>
      </w:pPr>
    </w:p>
    <w:p w:rsidR="0001561B" w:rsidRPr="005B61D8" w:rsidRDefault="0001561B" w:rsidP="00F12AAB">
      <w:pPr>
        <w:ind w:firstLine="9781"/>
        <w:jc w:val="center"/>
      </w:pPr>
    </w:p>
    <w:p w:rsidR="0001561B" w:rsidRPr="005B61D8" w:rsidRDefault="0001561B" w:rsidP="00F12AAB">
      <w:pPr>
        <w:ind w:firstLine="9781"/>
        <w:jc w:val="center"/>
      </w:pPr>
    </w:p>
    <w:p w:rsidR="0001561B" w:rsidRPr="005B61D8" w:rsidRDefault="0001561B" w:rsidP="00F12AAB">
      <w:pPr>
        <w:ind w:firstLine="9781"/>
        <w:jc w:val="center"/>
      </w:pPr>
    </w:p>
    <w:p w:rsidR="0001561B" w:rsidRPr="005B61D8" w:rsidRDefault="0001561B" w:rsidP="00F12AAB">
      <w:pPr>
        <w:ind w:firstLine="9781"/>
        <w:jc w:val="center"/>
      </w:pPr>
    </w:p>
    <w:p w:rsidR="0001561B" w:rsidRPr="005B61D8" w:rsidRDefault="0001561B" w:rsidP="00F12AAB">
      <w:pPr>
        <w:ind w:firstLine="9781"/>
        <w:jc w:val="center"/>
      </w:pPr>
    </w:p>
    <w:p w:rsidR="0001561B" w:rsidRPr="005B61D8" w:rsidRDefault="0001561B" w:rsidP="00F12AAB">
      <w:pPr>
        <w:ind w:firstLine="9781"/>
        <w:jc w:val="center"/>
      </w:pPr>
    </w:p>
    <w:p w:rsidR="0001561B" w:rsidRPr="005B61D8" w:rsidRDefault="0001561B" w:rsidP="00F12AAB">
      <w:pPr>
        <w:ind w:firstLine="9781"/>
        <w:jc w:val="center"/>
      </w:pPr>
    </w:p>
    <w:p w:rsidR="0001561B" w:rsidRPr="005B61D8" w:rsidRDefault="0001561B" w:rsidP="00F12AAB">
      <w:pPr>
        <w:ind w:firstLine="9781"/>
        <w:jc w:val="center"/>
      </w:pPr>
    </w:p>
    <w:p w:rsidR="0001561B" w:rsidRPr="005B61D8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Pr="005B61D8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Pr="005B61D8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Pr="005B61D8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Pr="005B61D8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AA0EB3" w:rsidRPr="005B61D8" w:rsidRDefault="00AA0EB3" w:rsidP="009D47BF">
      <w:pPr>
        <w:autoSpaceDE w:val="0"/>
        <w:autoSpaceDN w:val="0"/>
        <w:adjustRightInd w:val="0"/>
        <w:ind w:firstLine="9923"/>
        <w:jc w:val="center"/>
      </w:pPr>
    </w:p>
    <w:p w:rsidR="00AA0EB3" w:rsidRPr="005B61D8" w:rsidRDefault="00AA0EB3" w:rsidP="009D47BF">
      <w:pPr>
        <w:autoSpaceDE w:val="0"/>
        <w:autoSpaceDN w:val="0"/>
        <w:adjustRightInd w:val="0"/>
        <w:ind w:firstLine="9923"/>
        <w:jc w:val="center"/>
      </w:pPr>
    </w:p>
    <w:p w:rsidR="00B22E26" w:rsidRPr="005B61D8" w:rsidRDefault="00B22E26" w:rsidP="000D564E">
      <w:pPr>
        <w:autoSpaceDE w:val="0"/>
        <w:autoSpaceDN w:val="0"/>
        <w:adjustRightInd w:val="0"/>
        <w:jc w:val="center"/>
        <w:rPr>
          <w:b/>
        </w:rPr>
      </w:pPr>
    </w:p>
    <w:p w:rsidR="005A1BFD" w:rsidRPr="005B61D8" w:rsidRDefault="005A1BFD" w:rsidP="00551ECD">
      <w:pPr>
        <w:ind w:firstLine="4678"/>
        <w:jc w:val="center"/>
        <w:sectPr w:rsidR="005A1BFD" w:rsidRPr="005B61D8" w:rsidSect="007A05A1">
          <w:pgSz w:w="23814" w:h="16839" w:orient="landscape" w:code="8"/>
          <w:pgMar w:top="1134" w:right="851" w:bottom="1134" w:left="1701" w:header="720" w:footer="720" w:gutter="0"/>
          <w:pgNumType w:start="2"/>
          <w:cols w:space="708"/>
          <w:docGrid w:linePitch="360"/>
        </w:sectPr>
      </w:pPr>
    </w:p>
    <w:p w:rsidR="002F19A2" w:rsidRPr="005B61D8" w:rsidRDefault="002F19A2" w:rsidP="002F19A2">
      <w:pPr>
        <w:ind w:firstLine="709"/>
        <w:jc w:val="both"/>
      </w:pPr>
    </w:p>
    <w:p w:rsidR="00181260" w:rsidRPr="005B61D8" w:rsidRDefault="00181260" w:rsidP="00181260">
      <w:pPr>
        <w:autoSpaceDE w:val="0"/>
        <w:autoSpaceDN w:val="0"/>
        <w:adjustRightInd w:val="0"/>
        <w:jc w:val="both"/>
        <w:sectPr w:rsidR="00181260" w:rsidRPr="005B61D8" w:rsidSect="00AE5E88">
          <w:pgSz w:w="11906" w:h="16838"/>
          <w:pgMar w:top="1134" w:right="567" w:bottom="1134" w:left="1701" w:header="720" w:footer="720" w:gutter="0"/>
          <w:pgNumType w:start="2"/>
          <w:cols w:space="708"/>
          <w:docGrid w:linePitch="360"/>
        </w:sectPr>
      </w:pPr>
    </w:p>
    <w:p w:rsidR="00B166E3" w:rsidRPr="005B61D8" w:rsidRDefault="00B166E3" w:rsidP="005F6157">
      <w:pPr>
        <w:autoSpaceDE w:val="0"/>
        <w:autoSpaceDN w:val="0"/>
        <w:adjustRightInd w:val="0"/>
      </w:pPr>
    </w:p>
    <w:p w:rsidR="00FF48F9" w:rsidRPr="005B61D8" w:rsidRDefault="00FF48F9" w:rsidP="00AE5E88">
      <w:pPr>
        <w:ind w:firstLine="14742"/>
        <w:jc w:val="center"/>
      </w:pPr>
      <w:r w:rsidRPr="005B61D8">
        <w:t xml:space="preserve">Приложение </w:t>
      </w:r>
      <w:r w:rsidR="00D94522" w:rsidRPr="005B61D8">
        <w:t xml:space="preserve">№ </w:t>
      </w:r>
      <w:r w:rsidR="00707CF2" w:rsidRPr="005B61D8">
        <w:t>1</w:t>
      </w:r>
      <w:r w:rsidRPr="005B61D8">
        <w:t xml:space="preserve"> к подпрограмме </w:t>
      </w:r>
      <w:r w:rsidR="00707CF2" w:rsidRPr="005B61D8">
        <w:t>№</w:t>
      </w:r>
      <w:r w:rsidR="00AE5E88" w:rsidRPr="005B61D8">
        <w:t xml:space="preserve"> </w:t>
      </w:r>
      <w:r w:rsidRPr="005B61D8">
        <w:t xml:space="preserve">2 </w:t>
      </w:r>
    </w:p>
    <w:p w:rsidR="00FF48F9" w:rsidRPr="005B61D8" w:rsidRDefault="00FF48F9" w:rsidP="00FF48F9">
      <w:pPr>
        <w:ind w:firstLine="9781"/>
        <w:jc w:val="center"/>
      </w:pPr>
    </w:p>
    <w:p w:rsidR="00AE5E88" w:rsidRPr="005B61D8" w:rsidRDefault="00FF48F9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1D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E5E88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Е</w:t>
      </w:r>
      <w:r w:rsidR="00AE5E88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Р</w:t>
      </w:r>
      <w:r w:rsidR="00AE5E88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Е</w:t>
      </w:r>
      <w:r w:rsidR="00AE5E88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Ч</w:t>
      </w:r>
      <w:r w:rsidR="00AE5E88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Е</w:t>
      </w:r>
      <w:r w:rsidR="00AE5E88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>Н</w:t>
      </w:r>
      <w:r w:rsidR="00AE5E88"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D8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:rsidR="00FF48F9" w:rsidRPr="005B61D8" w:rsidRDefault="00FF48F9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D8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И ФИНАНСОВОЕ ОБЕСПЕЧЕНИЕ </w:t>
      </w:r>
    </w:p>
    <w:p w:rsidR="00FF48F9" w:rsidRPr="005B61D8" w:rsidRDefault="00FF48F9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D8">
        <w:rPr>
          <w:rFonts w:ascii="Times New Roman" w:hAnsi="Times New Roman" w:cs="Times New Roman"/>
          <w:b/>
          <w:sz w:val="24"/>
          <w:szCs w:val="24"/>
        </w:rPr>
        <w:t xml:space="preserve">реализации подпрограммы 2 </w:t>
      </w:r>
      <w:r w:rsidR="00C06A3D" w:rsidRPr="005B61D8">
        <w:rPr>
          <w:rFonts w:ascii="Times New Roman" w:hAnsi="Times New Roman" w:cs="Times New Roman"/>
          <w:b/>
          <w:sz w:val="24"/>
          <w:szCs w:val="24"/>
        </w:rPr>
        <w:t>«Взаимодействие с социально ориентированными некоммерческими организациями»</w:t>
      </w:r>
      <w:r w:rsidRPr="005B6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E88" w:rsidRPr="005B61D8" w:rsidRDefault="00AE5E88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13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677"/>
        <w:gridCol w:w="1560"/>
        <w:gridCol w:w="1417"/>
        <w:gridCol w:w="1418"/>
        <w:gridCol w:w="1417"/>
        <w:gridCol w:w="1418"/>
        <w:gridCol w:w="1417"/>
        <w:gridCol w:w="1418"/>
        <w:gridCol w:w="1559"/>
      </w:tblGrid>
      <w:tr w:rsidR="00376D51" w:rsidRPr="005B61D8" w:rsidTr="00AE5E88">
        <w:trPr>
          <w:trHeight w:val="20"/>
        </w:trPr>
        <w:tc>
          <w:tcPr>
            <w:tcW w:w="675" w:type="dxa"/>
            <w:vMerge w:val="restart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№</w:t>
            </w:r>
          </w:p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п/п</w:t>
            </w:r>
          </w:p>
        </w:tc>
        <w:tc>
          <w:tcPr>
            <w:tcW w:w="1985" w:type="dxa"/>
            <w:vMerge w:val="restart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Ответственный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</w:p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исполнитель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</w:p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соисполнитель</w:t>
            </w:r>
            <w:proofErr w:type="spellEnd"/>
            <w:r w:rsidRPr="005B61D8">
              <w:rPr>
                <w:rFonts w:cs="Times New Roman"/>
              </w:rPr>
              <w:t xml:space="preserve"> , </w:t>
            </w:r>
          </w:p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2410" w:type="dxa"/>
            <w:vMerge w:val="restart"/>
          </w:tcPr>
          <w:p w:rsidR="00376D51" w:rsidRPr="005B61D8" w:rsidRDefault="00376D51" w:rsidP="00376D51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Наименование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основного</w:t>
            </w:r>
            <w:proofErr w:type="spellEnd"/>
            <w:r w:rsidRPr="005B61D8">
              <w:rPr>
                <w:rFonts w:cs="Times New Roman"/>
              </w:rPr>
              <w:t xml:space="preserve">  </w:t>
            </w:r>
            <w:proofErr w:type="spellStart"/>
            <w:r w:rsidRPr="005B61D8">
              <w:rPr>
                <w:rFonts w:cs="Times New Roman"/>
              </w:rPr>
              <w:t>мероприятия</w:t>
            </w:r>
            <w:proofErr w:type="spellEnd"/>
            <w:r w:rsidRPr="005B61D8">
              <w:rPr>
                <w:rFonts w:cs="Times New Roman"/>
              </w:rPr>
              <w:t xml:space="preserve">, </w:t>
            </w:r>
            <w:proofErr w:type="spellStart"/>
            <w:r w:rsidRPr="005B61D8">
              <w:rPr>
                <w:rFonts w:cs="Times New Roman"/>
              </w:rPr>
              <w:t>мероприятия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муниципальной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4677" w:type="dxa"/>
            <w:vMerge w:val="restart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Ожидаемый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непосредственный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результат</w:t>
            </w:r>
            <w:proofErr w:type="spellEnd"/>
          </w:p>
        </w:tc>
        <w:tc>
          <w:tcPr>
            <w:tcW w:w="1560" w:type="dxa"/>
            <w:vMerge w:val="restart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Источник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финансового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обеспечения</w:t>
            </w:r>
            <w:proofErr w:type="spellEnd"/>
          </w:p>
        </w:tc>
        <w:tc>
          <w:tcPr>
            <w:tcW w:w="1417" w:type="dxa"/>
          </w:tcPr>
          <w:p w:rsidR="00376D51" w:rsidRPr="005B61D8" w:rsidRDefault="00376D51" w:rsidP="00376D51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gridSpan w:val="5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Расходы</w:t>
            </w:r>
            <w:proofErr w:type="spellEnd"/>
          </w:p>
        </w:tc>
        <w:tc>
          <w:tcPr>
            <w:tcW w:w="1559" w:type="dxa"/>
            <w:vMerge w:val="restart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  <w:lang w:val="ru-RU"/>
              </w:rPr>
              <w:t>Всего за 2023-2027 годы</w:t>
            </w:r>
          </w:p>
        </w:tc>
      </w:tr>
      <w:tr w:rsidR="00376D51" w:rsidRPr="005B61D8" w:rsidTr="00AE5E88">
        <w:trPr>
          <w:trHeight w:val="20"/>
        </w:trPr>
        <w:tc>
          <w:tcPr>
            <w:tcW w:w="675" w:type="dxa"/>
            <w:vMerge/>
          </w:tcPr>
          <w:p w:rsidR="00376D51" w:rsidRPr="005B61D8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985" w:type="dxa"/>
            <w:vMerge/>
          </w:tcPr>
          <w:p w:rsidR="00376D51" w:rsidRPr="005B61D8" w:rsidRDefault="00376D51" w:rsidP="00376D51">
            <w:pPr>
              <w:snapToGrid w:val="0"/>
              <w:jc w:val="both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2410" w:type="dxa"/>
            <w:vMerge/>
          </w:tcPr>
          <w:p w:rsidR="00376D51" w:rsidRPr="005B61D8" w:rsidRDefault="00376D51" w:rsidP="00376D51">
            <w:pPr>
              <w:snapToGrid w:val="0"/>
              <w:ind w:left="133" w:right="131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4677" w:type="dxa"/>
            <w:vMerge/>
          </w:tcPr>
          <w:p w:rsidR="00376D51" w:rsidRPr="005B61D8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560" w:type="dxa"/>
            <w:vMerge/>
          </w:tcPr>
          <w:p w:rsidR="00376D51" w:rsidRPr="005B61D8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417" w:type="dxa"/>
          </w:tcPr>
          <w:p w:rsidR="00376D51" w:rsidRPr="005B61D8" w:rsidRDefault="00AE5E88" w:rsidP="00376D5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5B61D8">
              <w:rPr>
                <w:rFonts w:cs="Times New Roman"/>
              </w:rPr>
              <w:t>ед.изм</w:t>
            </w:r>
            <w:proofErr w:type="spellEnd"/>
          </w:p>
        </w:tc>
        <w:tc>
          <w:tcPr>
            <w:tcW w:w="1418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20</w:t>
            </w:r>
            <w:r w:rsidRPr="005B61D8">
              <w:rPr>
                <w:rFonts w:cs="Times New Roman"/>
                <w:lang w:val="ru-RU"/>
              </w:rPr>
              <w:t>23</w:t>
            </w:r>
          </w:p>
        </w:tc>
        <w:tc>
          <w:tcPr>
            <w:tcW w:w="1417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20</w:t>
            </w:r>
            <w:r w:rsidRPr="005B61D8">
              <w:rPr>
                <w:rFonts w:cs="Times New Roman"/>
                <w:lang w:val="ru-RU"/>
              </w:rPr>
              <w:t>24</w:t>
            </w:r>
          </w:p>
        </w:tc>
        <w:tc>
          <w:tcPr>
            <w:tcW w:w="1418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20</w:t>
            </w:r>
            <w:r w:rsidRPr="005B61D8">
              <w:rPr>
                <w:rFonts w:cs="Times New Roman"/>
                <w:lang w:val="ru-RU"/>
              </w:rPr>
              <w:t>25</w:t>
            </w:r>
          </w:p>
        </w:tc>
        <w:tc>
          <w:tcPr>
            <w:tcW w:w="1417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  <w:lang w:val="ru-RU"/>
              </w:rPr>
              <w:t>2026</w:t>
            </w:r>
          </w:p>
        </w:tc>
        <w:tc>
          <w:tcPr>
            <w:tcW w:w="1418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202</w:t>
            </w:r>
            <w:r w:rsidRPr="005B61D8">
              <w:rPr>
                <w:rFonts w:cs="Times New Roman"/>
                <w:lang w:val="ru-RU"/>
              </w:rPr>
              <w:t>7</w:t>
            </w:r>
          </w:p>
        </w:tc>
        <w:tc>
          <w:tcPr>
            <w:tcW w:w="1559" w:type="dxa"/>
            <w:vMerge/>
          </w:tcPr>
          <w:p w:rsidR="00376D51" w:rsidRPr="005B61D8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eastAsia="ja-JP" w:bidi="fa-IR"/>
              </w:rPr>
            </w:pPr>
          </w:p>
        </w:tc>
      </w:tr>
      <w:tr w:rsidR="00376D51" w:rsidRPr="005B61D8" w:rsidTr="00AE5E88">
        <w:trPr>
          <w:trHeight w:val="20"/>
        </w:trPr>
        <w:tc>
          <w:tcPr>
            <w:tcW w:w="675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2</w:t>
            </w:r>
          </w:p>
        </w:tc>
        <w:tc>
          <w:tcPr>
            <w:tcW w:w="2410" w:type="dxa"/>
          </w:tcPr>
          <w:p w:rsidR="00376D51" w:rsidRPr="005B61D8" w:rsidRDefault="00376D51" w:rsidP="00376D51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3</w:t>
            </w:r>
          </w:p>
        </w:tc>
        <w:tc>
          <w:tcPr>
            <w:tcW w:w="4677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5</w:t>
            </w:r>
          </w:p>
        </w:tc>
        <w:tc>
          <w:tcPr>
            <w:tcW w:w="1417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6</w:t>
            </w:r>
          </w:p>
        </w:tc>
        <w:tc>
          <w:tcPr>
            <w:tcW w:w="1418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7</w:t>
            </w:r>
          </w:p>
        </w:tc>
        <w:tc>
          <w:tcPr>
            <w:tcW w:w="1417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376D51" w:rsidRPr="005B61D8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  <w:lang w:val="ru-RU"/>
              </w:rPr>
              <w:t>12</w:t>
            </w:r>
          </w:p>
        </w:tc>
      </w:tr>
      <w:tr w:rsidR="00BF7CDF" w:rsidRPr="005B61D8" w:rsidTr="00B166E3">
        <w:trPr>
          <w:trHeight w:val="20"/>
        </w:trPr>
        <w:tc>
          <w:tcPr>
            <w:tcW w:w="675" w:type="dxa"/>
            <w:vMerge w:val="restart"/>
          </w:tcPr>
          <w:p w:rsidR="00BF7CDF" w:rsidRPr="005B61D8" w:rsidRDefault="00BF7CDF" w:rsidP="00376D51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:rsidR="00BF7CDF" w:rsidRPr="005B61D8" w:rsidRDefault="00BF7CDF" w:rsidP="00376D5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5B61D8">
              <w:rPr>
                <w:rFonts w:cs="Times New Roman"/>
              </w:rPr>
              <w:t>Итого</w:t>
            </w:r>
            <w:proofErr w:type="spell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по</w:t>
            </w:r>
            <w:proofErr w:type="spellEnd"/>
            <w:r w:rsidRPr="005B61D8">
              <w:rPr>
                <w:rFonts w:cs="Times New Roman"/>
                <w:lang w:val="ru-RU"/>
              </w:rPr>
              <w:t xml:space="preserve"> подпрограмме</w:t>
            </w:r>
          </w:p>
          <w:p w:rsidR="00BF7CDF" w:rsidRPr="005B61D8" w:rsidRDefault="00BF7CDF" w:rsidP="00376D51">
            <w:pPr>
              <w:pStyle w:val="Standard"/>
              <w:jc w:val="center"/>
              <w:rPr>
                <w:rFonts w:cs="Times New Roman"/>
                <w:highlight w:val="yellow"/>
                <w:lang w:val="ru-RU"/>
              </w:rPr>
            </w:pPr>
            <w:r w:rsidRPr="005B61D8">
              <w:rPr>
                <w:rFonts w:cs="Times New Roman"/>
                <w:lang w:val="ru-RU"/>
              </w:rPr>
              <w:t xml:space="preserve"> № 2 </w:t>
            </w:r>
            <w:proofErr w:type="spellStart"/>
            <w:proofErr w:type="gramStart"/>
            <w:r w:rsidRPr="005B61D8">
              <w:rPr>
                <w:rFonts w:cs="Times New Roman"/>
              </w:rPr>
              <w:t>муници</w:t>
            </w:r>
            <w:proofErr w:type="spellEnd"/>
            <w:r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пальной</w:t>
            </w:r>
            <w:proofErr w:type="spellEnd"/>
            <w:proofErr w:type="gramEnd"/>
            <w:r w:rsidRPr="005B61D8">
              <w:rPr>
                <w:rFonts w:cs="Times New Roman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прог</w:t>
            </w:r>
            <w:proofErr w:type="spellEnd"/>
            <w:r w:rsidRPr="005B61D8">
              <w:rPr>
                <w:rFonts w:cs="Times New Roman"/>
                <w:lang w:val="ru-RU"/>
              </w:rPr>
              <w:t>-</w:t>
            </w:r>
            <w:proofErr w:type="spellStart"/>
            <w:r w:rsidRPr="005B61D8">
              <w:rPr>
                <w:rFonts w:cs="Times New Roman"/>
              </w:rPr>
              <w:t>рамм</w:t>
            </w:r>
            <w:proofErr w:type="spellEnd"/>
            <w:r w:rsidRPr="005B61D8">
              <w:rPr>
                <w:rFonts w:cs="Times New Roman"/>
                <w:lang w:val="ru-RU"/>
              </w:rPr>
              <w:t>ы</w:t>
            </w:r>
          </w:p>
        </w:tc>
        <w:tc>
          <w:tcPr>
            <w:tcW w:w="2410" w:type="dxa"/>
            <w:vMerge w:val="restart"/>
          </w:tcPr>
          <w:p w:rsidR="00BF7CDF" w:rsidRPr="005B61D8" w:rsidRDefault="00BF7CDF" w:rsidP="00376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«Взаимодействие с социально ориент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рованными неко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мерческими орган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зациями»</w:t>
            </w:r>
          </w:p>
        </w:tc>
        <w:tc>
          <w:tcPr>
            <w:tcW w:w="4677" w:type="dxa"/>
            <w:vMerge w:val="restart"/>
          </w:tcPr>
          <w:p w:rsidR="00BF7CDF" w:rsidRPr="005B61D8" w:rsidRDefault="00BF7CDF" w:rsidP="00376D5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D8">
              <w:rPr>
                <w:rFonts w:ascii="Times New Roman" w:hAnsi="Times New Roman"/>
                <w:sz w:val="24"/>
                <w:szCs w:val="24"/>
              </w:rPr>
              <w:t>Наличие актуальной нормативно-правовой базы района, достаточной для оказания СОНКО имущественной и финансовой поддержки;</w:t>
            </w:r>
          </w:p>
          <w:p w:rsidR="00BF7CDF" w:rsidRPr="005B61D8" w:rsidRDefault="00BF7CDF" w:rsidP="00376D5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D8">
              <w:rPr>
                <w:rFonts w:ascii="Times New Roman" w:hAnsi="Times New Roman"/>
                <w:sz w:val="24"/>
                <w:szCs w:val="24"/>
              </w:rPr>
              <w:t>количество СОНКО, которым предоста</w:t>
            </w:r>
            <w:r w:rsidRPr="005B61D8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1D8">
              <w:rPr>
                <w:rFonts w:ascii="Times New Roman" w:hAnsi="Times New Roman"/>
                <w:sz w:val="24"/>
                <w:szCs w:val="24"/>
              </w:rPr>
              <w:t>лена имущественная поддержка; которым предоставлена финансовая поддержка в форме субсидии из бюджета округа;</w:t>
            </w:r>
          </w:p>
          <w:p w:rsidR="00BF7CDF" w:rsidRPr="005B61D8" w:rsidRDefault="00BF7CDF" w:rsidP="00376D5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D8">
              <w:rPr>
                <w:rFonts w:ascii="Times New Roman" w:hAnsi="Times New Roman"/>
                <w:sz w:val="24"/>
                <w:szCs w:val="24"/>
              </w:rPr>
              <w:t>количество районных массовых меропри</w:t>
            </w:r>
            <w:r w:rsidRPr="005B6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B61D8">
              <w:rPr>
                <w:rFonts w:ascii="Times New Roman" w:hAnsi="Times New Roman"/>
                <w:sz w:val="24"/>
                <w:szCs w:val="24"/>
              </w:rPr>
              <w:t>тий, проводимых с участием СОНКО;</w:t>
            </w:r>
          </w:p>
          <w:p w:rsidR="00BF7CDF" w:rsidRPr="005B61D8" w:rsidRDefault="00BF7CDF" w:rsidP="00376D5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1D8">
              <w:t xml:space="preserve">количество размещённых материалов, </w:t>
            </w:r>
            <w:proofErr w:type="gramStart"/>
            <w:r w:rsidRPr="005B61D8">
              <w:t>ос-вещающих</w:t>
            </w:r>
            <w:proofErr w:type="gramEnd"/>
            <w:r w:rsidRPr="005B61D8">
              <w:t xml:space="preserve"> деятельность СОНКО в сре</w:t>
            </w:r>
            <w:r w:rsidRPr="005B61D8">
              <w:t>д</w:t>
            </w:r>
            <w:r w:rsidRPr="005B61D8">
              <w:t>ствах массовой информации, на официал</w:t>
            </w:r>
            <w:r w:rsidRPr="005B61D8">
              <w:t>ь</w:t>
            </w:r>
            <w:r w:rsidRPr="005B61D8">
              <w:t>ном сайте органов местного самоуправл</w:t>
            </w:r>
            <w:r w:rsidRPr="005B61D8">
              <w:t>е</w:t>
            </w:r>
            <w:r w:rsidRPr="005B61D8">
              <w:t>ния Великоустюгского муниципального округа</w:t>
            </w:r>
          </w:p>
        </w:tc>
        <w:tc>
          <w:tcPr>
            <w:tcW w:w="1560" w:type="dxa"/>
            <w:vAlign w:val="center"/>
          </w:tcPr>
          <w:p w:rsidR="00BF7CDF" w:rsidRPr="005B61D8" w:rsidRDefault="00BF7CDF" w:rsidP="00AE5E88">
            <w:pPr>
              <w:pStyle w:val="Standard"/>
              <w:jc w:val="center"/>
              <w:rPr>
                <w:rFonts w:cs="Times New Roman"/>
                <w:highlight w:val="yellow"/>
              </w:rPr>
            </w:pPr>
            <w:r w:rsidRPr="005B61D8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B166E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B61D8">
              <w:rPr>
                <w:rFonts w:cs="Times New Roman"/>
              </w:rPr>
              <w:t>тыс</w:t>
            </w:r>
            <w:proofErr w:type="spellEnd"/>
            <w:r w:rsidRPr="005B61D8">
              <w:rPr>
                <w:rFonts w:cs="Times New Roman"/>
              </w:rPr>
              <w:t>.</w:t>
            </w:r>
            <w:r w:rsidRPr="005B61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61D8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6640,6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559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b/>
                <w:lang w:val="ru-RU"/>
              </w:rPr>
              <w:t>31160,6</w:t>
            </w:r>
          </w:p>
        </w:tc>
      </w:tr>
      <w:tr w:rsidR="00376D51" w:rsidRPr="005B61D8" w:rsidTr="00B166E3">
        <w:trPr>
          <w:trHeight w:val="20"/>
        </w:trPr>
        <w:tc>
          <w:tcPr>
            <w:tcW w:w="675" w:type="dxa"/>
            <w:vMerge/>
          </w:tcPr>
          <w:p w:rsidR="00376D51" w:rsidRPr="005B61D8" w:rsidRDefault="00376D51" w:rsidP="00376D51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376D51" w:rsidRPr="005B61D8" w:rsidRDefault="00376D51" w:rsidP="00376D51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410" w:type="dxa"/>
            <w:vMerge/>
          </w:tcPr>
          <w:p w:rsidR="00376D51" w:rsidRPr="005B61D8" w:rsidRDefault="00376D51" w:rsidP="00376D51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4677" w:type="dxa"/>
            <w:vMerge/>
          </w:tcPr>
          <w:p w:rsidR="00376D51" w:rsidRPr="005B61D8" w:rsidRDefault="00376D51" w:rsidP="00376D51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376D51" w:rsidRPr="005B61D8" w:rsidRDefault="00376D51" w:rsidP="00AE5E8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76D51" w:rsidRPr="005B61D8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376D51" w:rsidRPr="005B61D8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376D51" w:rsidRPr="005B61D8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376D51" w:rsidRPr="005B61D8" w:rsidRDefault="00376D51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76D51" w:rsidRPr="005B61D8" w:rsidRDefault="00376D51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6D51" w:rsidRPr="005B61D8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376D51" w:rsidRPr="005B61D8" w:rsidRDefault="00376D51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BF7CDF" w:rsidRPr="005B61D8" w:rsidTr="00B166E3">
        <w:trPr>
          <w:trHeight w:val="20"/>
        </w:trPr>
        <w:tc>
          <w:tcPr>
            <w:tcW w:w="675" w:type="dxa"/>
          </w:tcPr>
          <w:p w:rsidR="00BF7CDF" w:rsidRPr="005B61D8" w:rsidRDefault="00BF7CDF" w:rsidP="00B166E3">
            <w:pPr>
              <w:jc w:val="center"/>
            </w:pPr>
            <w:r w:rsidRPr="005B61D8">
              <w:t>1</w:t>
            </w:r>
          </w:p>
        </w:tc>
        <w:tc>
          <w:tcPr>
            <w:tcW w:w="1985" w:type="dxa"/>
          </w:tcPr>
          <w:p w:rsidR="00BF7CDF" w:rsidRPr="005B61D8" w:rsidRDefault="00BF7CDF" w:rsidP="00376D51"/>
        </w:tc>
        <w:tc>
          <w:tcPr>
            <w:tcW w:w="2410" w:type="dxa"/>
          </w:tcPr>
          <w:p w:rsidR="00BF7CDF" w:rsidRPr="005B61D8" w:rsidRDefault="00BF7CDF" w:rsidP="00376D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 ориент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рованными неко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мерческими орган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зациями. Предоста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1D8">
              <w:rPr>
                <w:rFonts w:ascii="Times New Roman" w:hAnsi="Times New Roman" w:cs="Times New Roman"/>
                <w:sz w:val="24"/>
                <w:szCs w:val="24"/>
              </w:rPr>
              <w:t>ление безвозмездных субсидий СОНКО</w:t>
            </w:r>
          </w:p>
        </w:tc>
        <w:tc>
          <w:tcPr>
            <w:tcW w:w="4677" w:type="dxa"/>
          </w:tcPr>
          <w:p w:rsidR="00BF7CDF" w:rsidRPr="005B61D8" w:rsidRDefault="00BF7CDF" w:rsidP="00376D51"/>
        </w:tc>
        <w:tc>
          <w:tcPr>
            <w:tcW w:w="1560" w:type="dxa"/>
            <w:vAlign w:val="center"/>
          </w:tcPr>
          <w:p w:rsidR="00BF7CDF" w:rsidRPr="005B61D8" w:rsidRDefault="00BF7CDF" w:rsidP="00AE5E88">
            <w:pPr>
              <w:jc w:val="center"/>
            </w:pPr>
            <w:r w:rsidRPr="005B61D8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B166E3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6640,6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</w:rPr>
            </w:pPr>
            <w:r w:rsidRPr="005B61D8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559" w:type="dxa"/>
            <w:vAlign w:val="center"/>
          </w:tcPr>
          <w:p w:rsidR="00BF7CDF" w:rsidRPr="005B61D8" w:rsidRDefault="00BF7CDF" w:rsidP="00673B7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B61D8">
              <w:rPr>
                <w:rFonts w:cs="Times New Roman"/>
                <w:b/>
                <w:lang w:val="ru-RU"/>
              </w:rPr>
              <w:t>31160,6</w:t>
            </w:r>
          </w:p>
        </w:tc>
      </w:tr>
      <w:tr w:rsidR="006856BE" w:rsidRPr="005B61D8" w:rsidTr="00B166E3">
        <w:trPr>
          <w:trHeight w:val="20"/>
        </w:trPr>
        <w:tc>
          <w:tcPr>
            <w:tcW w:w="675" w:type="dxa"/>
          </w:tcPr>
          <w:p w:rsidR="006856BE" w:rsidRPr="005B61D8" w:rsidRDefault="00B166E3" w:rsidP="00B166E3">
            <w:pPr>
              <w:jc w:val="center"/>
            </w:pPr>
            <w:r w:rsidRPr="005B61D8">
              <w:t>1.1</w:t>
            </w:r>
          </w:p>
        </w:tc>
        <w:tc>
          <w:tcPr>
            <w:tcW w:w="1985" w:type="dxa"/>
          </w:tcPr>
          <w:p w:rsidR="00AE5E88" w:rsidRPr="005B61D8" w:rsidRDefault="006856BE" w:rsidP="00AE5E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5B61D8">
              <w:t>Великоустюгская</w:t>
            </w:r>
          </w:p>
          <w:p w:rsidR="006856BE" w:rsidRPr="005B61D8" w:rsidRDefault="006856BE" w:rsidP="00AE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1D8">
              <w:t>Дума</w:t>
            </w:r>
          </w:p>
          <w:p w:rsidR="006856BE" w:rsidRPr="005B61D8" w:rsidRDefault="006856BE" w:rsidP="00AE5E88">
            <w:pPr>
              <w:jc w:val="center"/>
            </w:pPr>
          </w:p>
        </w:tc>
        <w:tc>
          <w:tcPr>
            <w:tcW w:w="2410" w:type="dxa"/>
          </w:tcPr>
          <w:p w:rsidR="006856BE" w:rsidRPr="005B61D8" w:rsidRDefault="006856BE" w:rsidP="00376D51">
            <w:pPr>
              <w:tabs>
                <w:tab w:val="left" w:pos="0"/>
              </w:tabs>
            </w:pPr>
            <w:r w:rsidRPr="005B61D8">
              <w:t>Предоставление бе</w:t>
            </w:r>
            <w:r w:rsidRPr="005B61D8">
              <w:t>з</w:t>
            </w:r>
            <w:r w:rsidRPr="005B61D8">
              <w:t>возмездных субс</w:t>
            </w:r>
            <w:r w:rsidRPr="005B61D8">
              <w:t>и</w:t>
            </w:r>
            <w:r w:rsidRPr="005B61D8">
              <w:t>дий СОНКО</w:t>
            </w:r>
            <w:r w:rsidR="008058EA" w:rsidRPr="005B61D8">
              <w:t xml:space="preserve"> на ко</w:t>
            </w:r>
            <w:r w:rsidR="008058EA" w:rsidRPr="005B61D8">
              <w:t>н</w:t>
            </w:r>
            <w:r w:rsidR="008058EA" w:rsidRPr="005B61D8">
              <w:t>курсной основе</w:t>
            </w:r>
          </w:p>
        </w:tc>
        <w:tc>
          <w:tcPr>
            <w:tcW w:w="4677" w:type="dxa"/>
          </w:tcPr>
          <w:p w:rsidR="006856BE" w:rsidRPr="005B61D8" w:rsidRDefault="00AE5E88" w:rsidP="00AE5E88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D8">
              <w:rPr>
                <w:rFonts w:ascii="Times New Roman" w:hAnsi="Times New Roman"/>
                <w:sz w:val="24"/>
                <w:szCs w:val="24"/>
              </w:rPr>
              <w:t>К</w:t>
            </w:r>
            <w:r w:rsidR="006856BE" w:rsidRPr="005B61D8">
              <w:rPr>
                <w:rFonts w:ascii="Times New Roman" w:hAnsi="Times New Roman"/>
                <w:sz w:val="24"/>
                <w:szCs w:val="24"/>
              </w:rPr>
              <w:t>оличество СОНКО, которым предоста</w:t>
            </w:r>
            <w:r w:rsidR="006856BE" w:rsidRPr="005B61D8">
              <w:rPr>
                <w:rFonts w:ascii="Times New Roman" w:hAnsi="Times New Roman"/>
                <w:sz w:val="24"/>
                <w:szCs w:val="24"/>
              </w:rPr>
              <w:t>в</w:t>
            </w:r>
            <w:r w:rsidR="006856BE" w:rsidRPr="005B61D8">
              <w:rPr>
                <w:rFonts w:ascii="Times New Roman" w:hAnsi="Times New Roman"/>
                <w:sz w:val="24"/>
                <w:szCs w:val="24"/>
              </w:rPr>
              <w:t>лена финансовая поддержка в форме су</w:t>
            </w:r>
            <w:r w:rsidR="006856BE" w:rsidRPr="005B61D8">
              <w:rPr>
                <w:rFonts w:ascii="Times New Roman" w:hAnsi="Times New Roman"/>
                <w:sz w:val="24"/>
                <w:szCs w:val="24"/>
              </w:rPr>
              <w:t>б</w:t>
            </w:r>
            <w:r w:rsidR="006856BE" w:rsidRPr="005B61D8">
              <w:rPr>
                <w:rFonts w:ascii="Times New Roman" w:hAnsi="Times New Roman"/>
                <w:sz w:val="24"/>
                <w:szCs w:val="24"/>
              </w:rPr>
              <w:t>си</w:t>
            </w:r>
            <w:r w:rsidR="00B166E3" w:rsidRPr="005B61D8">
              <w:rPr>
                <w:rFonts w:ascii="Times New Roman" w:hAnsi="Times New Roman"/>
                <w:sz w:val="24"/>
                <w:szCs w:val="24"/>
              </w:rPr>
              <w:t xml:space="preserve">дии из </w:t>
            </w:r>
            <w:r w:rsidR="006856BE" w:rsidRPr="005B61D8">
              <w:rPr>
                <w:rFonts w:ascii="Times New Roman" w:hAnsi="Times New Roman"/>
                <w:sz w:val="24"/>
                <w:szCs w:val="24"/>
              </w:rPr>
              <w:t>бюджета округа, не менее 3 еж</w:t>
            </w:r>
            <w:r w:rsidR="006856BE" w:rsidRPr="005B61D8">
              <w:rPr>
                <w:rFonts w:ascii="Times New Roman" w:hAnsi="Times New Roman"/>
                <w:sz w:val="24"/>
                <w:szCs w:val="24"/>
              </w:rPr>
              <w:t>е</w:t>
            </w:r>
            <w:r w:rsidR="006856BE" w:rsidRPr="005B61D8"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1560" w:type="dxa"/>
            <w:vAlign w:val="center"/>
          </w:tcPr>
          <w:p w:rsidR="006856BE" w:rsidRPr="005B61D8" w:rsidRDefault="006856BE" w:rsidP="00AE5E88">
            <w:pPr>
              <w:jc w:val="center"/>
            </w:pPr>
            <w:r w:rsidRPr="005B61D8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1000,00</w:t>
            </w:r>
          </w:p>
        </w:tc>
        <w:tc>
          <w:tcPr>
            <w:tcW w:w="1417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1000,00</w:t>
            </w:r>
          </w:p>
        </w:tc>
        <w:tc>
          <w:tcPr>
            <w:tcW w:w="1418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1000,00</w:t>
            </w:r>
          </w:p>
        </w:tc>
        <w:tc>
          <w:tcPr>
            <w:tcW w:w="1417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1000,00</w:t>
            </w:r>
          </w:p>
        </w:tc>
        <w:tc>
          <w:tcPr>
            <w:tcW w:w="1418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1000,00</w:t>
            </w:r>
          </w:p>
        </w:tc>
        <w:tc>
          <w:tcPr>
            <w:tcW w:w="1559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5000,00</w:t>
            </w:r>
          </w:p>
        </w:tc>
      </w:tr>
      <w:tr w:rsidR="00BF7CDF" w:rsidRPr="005B61D8" w:rsidTr="00B166E3">
        <w:trPr>
          <w:trHeight w:val="20"/>
        </w:trPr>
        <w:tc>
          <w:tcPr>
            <w:tcW w:w="675" w:type="dxa"/>
          </w:tcPr>
          <w:p w:rsidR="00BF7CDF" w:rsidRPr="005B61D8" w:rsidRDefault="00BF7CDF" w:rsidP="00B166E3">
            <w:pPr>
              <w:jc w:val="center"/>
            </w:pPr>
            <w:r w:rsidRPr="005B61D8">
              <w:t>1.2</w:t>
            </w:r>
          </w:p>
        </w:tc>
        <w:tc>
          <w:tcPr>
            <w:tcW w:w="1985" w:type="dxa"/>
          </w:tcPr>
          <w:p w:rsidR="00BF7CDF" w:rsidRPr="005B61D8" w:rsidRDefault="00BF7CDF" w:rsidP="00AE5E88">
            <w:pPr>
              <w:ind w:left="-108"/>
              <w:jc w:val="center"/>
            </w:pPr>
            <w:r w:rsidRPr="005B61D8">
              <w:t>Управление</w:t>
            </w:r>
          </w:p>
          <w:p w:rsidR="00BF7CDF" w:rsidRPr="005B61D8" w:rsidRDefault="00BF7CDF" w:rsidP="00AE5E88">
            <w:pPr>
              <w:jc w:val="center"/>
            </w:pPr>
            <w:r w:rsidRPr="005B61D8">
              <w:t>культуры, спо</w:t>
            </w:r>
            <w:r w:rsidRPr="005B61D8">
              <w:t>р</w:t>
            </w:r>
            <w:r w:rsidRPr="005B61D8">
              <w:t>та и молодёжной</w:t>
            </w:r>
          </w:p>
          <w:p w:rsidR="00BF7CDF" w:rsidRPr="005B61D8" w:rsidRDefault="00BF7CDF" w:rsidP="00AE5E88">
            <w:pPr>
              <w:jc w:val="center"/>
            </w:pPr>
            <w:r w:rsidRPr="005B61D8">
              <w:t>политики</w:t>
            </w:r>
          </w:p>
        </w:tc>
        <w:tc>
          <w:tcPr>
            <w:tcW w:w="2410" w:type="dxa"/>
          </w:tcPr>
          <w:p w:rsidR="00BF7CDF" w:rsidRPr="005B61D8" w:rsidRDefault="00BF7CDF" w:rsidP="00376D51">
            <w:pPr>
              <w:jc w:val="both"/>
            </w:pPr>
            <w:r w:rsidRPr="005B61D8">
              <w:t>Поддержка деятел</w:t>
            </w:r>
            <w:r w:rsidRPr="005B61D8">
              <w:t>ь</w:t>
            </w:r>
            <w:r w:rsidRPr="005B61D8">
              <w:t>ности АНО «Центр молодёжных иниц</w:t>
            </w:r>
            <w:r w:rsidRPr="005B61D8">
              <w:t>и</w:t>
            </w:r>
            <w:r w:rsidRPr="005B61D8">
              <w:t>атив», создание условий и организ</w:t>
            </w:r>
            <w:r w:rsidRPr="005B61D8">
              <w:t>а</w:t>
            </w:r>
            <w:r w:rsidRPr="005B61D8">
              <w:t>ция работы с уч</w:t>
            </w:r>
            <w:r w:rsidRPr="005B61D8">
              <w:t>а</w:t>
            </w:r>
            <w:r w:rsidRPr="005B61D8">
              <w:t>щейся и студенч</w:t>
            </w:r>
            <w:r w:rsidRPr="005B61D8">
              <w:t>е</w:t>
            </w:r>
            <w:r w:rsidRPr="005B61D8">
              <w:t>ской молодёжью В</w:t>
            </w:r>
            <w:r w:rsidRPr="005B61D8">
              <w:t>е</w:t>
            </w:r>
            <w:r w:rsidRPr="005B61D8">
              <w:t>ликоустюгского м</w:t>
            </w:r>
            <w:r w:rsidRPr="005B61D8">
              <w:t>у</w:t>
            </w:r>
            <w:r w:rsidRPr="005B61D8">
              <w:t>ниципального округа</w:t>
            </w:r>
          </w:p>
        </w:tc>
        <w:tc>
          <w:tcPr>
            <w:tcW w:w="4677" w:type="dxa"/>
          </w:tcPr>
          <w:p w:rsidR="00BF7CDF" w:rsidRPr="005B61D8" w:rsidRDefault="00BF7CDF" w:rsidP="00376D51"/>
        </w:tc>
        <w:tc>
          <w:tcPr>
            <w:tcW w:w="1560" w:type="dxa"/>
            <w:vAlign w:val="center"/>
          </w:tcPr>
          <w:p w:rsidR="00BF7CDF" w:rsidRPr="005B61D8" w:rsidRDefault="00BF7CDF" w:rsidP="00AE5E88">
            <w:pPr>
              <w:jc w:val="center"/>
            </w:pPr>
            <w:r w:rsidRPr="005B61D8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B166E3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1401,2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1200,00</w:t>
            </w:r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1200,00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1200,00</w:t>
            </w:r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1200,00</w:t>
            </w:r>
          </w:p>
        </w:tc>
        <w:tc>
          <w:tcPr>
            <w:tcW w:w="1559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6201,2</w:t>
            </w:r>
          </w:p>
        </w:tc>
      </w:tr>
    </w:tbl>
    <w:p w:rsidR="00B166E3" w:rsidRPr="005B61D8" w:rsidRDefault="00B166E3"/>
    <w:tbl>
      <w:tblPr>
        <w:tblStyle w:val="a4"/>
        <w:tblW w:w="213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677"/>
        <w:gridCol w:w="1560"/>
        <w:gridCol w:w="1417"/>
        <w:gridCol w:w="1418"/>
        <w:gridCol w:w="1417"/>
        <w:gridCol w:w="1418"/>
        <w:gridCol w:w="1417"/>
        <w:gridCol w:w="1418"/>
        <w:gridCol w:w="1559"/>
      </w:tblGrid>
      <w:tr w:rsidR="00B166E3" w:rsidRPr="005B61D8" w:rsidTr="00B166E3">
        <w:trPr>
          <w:trHeight w:val="20"/>
        </w:trPr>
        <w:tc>
          <w:tcPr>
            <w:tcW w:w="675" w:type="dxa"/>
          </w:tcPr>
          <w:p w:rsidR="00B166E3" w:rsidRPr="005B61D8" w:rsidRDefault="00B166E3" w:rsidP="00B166E3">
            <w:pPr>
              <w:jc w:val="center"/>
            </w:pPr>
            <w:r w:rsidRPr="005B61D8">
              <w:lastRenderedPageBreak/>
              <w:t>1</w:t>
            </w:r>
          </w:p>
        </w:tc>
        <w:tc>
          <w:tcPr>
            <w:tcW w:w="1985" w:type="dxa"/>
          </w:tcPr>
          <w:p w:rsidR="00B166E3" w:rsidRPr="005B61D8" w:rsidRDefault="00B166E3" w:rsidP="00B166E3">
            <w:pPr>
              <w:ind w:left="-108"/>
              <w:jc w:val="center"/>
            </w:pPr>
            <w:r w:rsidRPr="005B61D8">
              <w:t>2</w:t>
            </w:r>
          </w:p>
        </w:tc>
        <w:tc>
          <w:tcPr>
            <w:tcW w:w="2410" w:type="dxa"/>
          </w:tcPr>
          <w:p w:rsidR="00B166E3" w:rsidRPr="005B61D8" w:rsidRDefault="00B166E3" w:rsidP="00B166E3">
            <w:pPr>
              <w:jc w:val="center"/>
            </w:pPr>
            <w:r w:rsidRPr="005B61D8">
              <w:t>3</w:t>
            </w:r>
          </w:p>
        </w:tc>
        <w:tc>
          <w:tcPr>
            <w:tcW w:w="4677" w:type="dxa"/>
          </w:tcPr>
          <w:p w:rsidR="00B166E3" w:rsidRPr="005B61D8" w:rsidRDefault="00B166E3" w:rsidP="00B166E3">
            <w:pPr>
              <w:jc w:val="center"/>
            </w:pPr>
            <w:r w:rsidRPr="005B61D8">
              <w:t>4</w:t>
            </w:r>
          </w:p>
        </w:tc>
        <w:tc>
          <w:tcPr>
            <w:tcW w:w="1560" w:type="dxa"/>
            <w:vAlign w:val="center"/>
          </w:tcPr>
          <w:p w:rsidR="00B166E3" w:rsidRPr="005B61D8" w:rsidRDefault="00B166E3" w:rsidP="00B166E3">
            <w:pPr>
              <w:jc w:val="center"/>
            </w:pPr>
            <w:r w:rsidRPr="005B61D8">
              <w:t>5</w:t>
            </w:r>
          </w:p>
        </w:tc>
        <w:tc>
          <w:tcPr>
            <w:tcW w:w="1417" w:type="dxa"/>
            <w:vAlign w:val="center"/>
          </w:tcPr>
          <w:p w:rsidR="00B166E3" w:rsidRPr="005B61D8" w:rsidRDefault="00B166E3" w:rsidP="00B166E3">
            <w:pPr>
              <w:jc w:val="center"/>
            </w:pPr>
            <w:r w:rsidRPr="005B61D8">
              <w:t>6</w:t>
            </w:r>
          </w:p>
        </w:tc>
        <w:tc>
          <w:tcPr>
            <w:tcW w:w="1418" w:type="dxa"/>
            <w:vAlign w:val="center"/>
          </w:tcPr>
          <w:p w:rsidR="00B166E3" w:rsidRPr="005B61D8" w:rsidRDefault="00B166E3" w:rsidP="00B166E3">
            <w:pPr>
              <w:jc w:val="center"/>
            </w:pPr>
            <w:r w:rsidRPr="005B61D8">
              <w:t>7</w:t>
            </w:r>
          </w:p>
        </w:tc>
        <w:tc>
          <w:tcPr>
            <w:tcW w:w="1417" w:type="dxa"/>
            <w:vAlign w:val="center"/>
          </w:tcPr>
          <w:p w:rsidR="00B166E3" w:rsidRPr="005B61D8" w:rsidRDefault="00B166E3" w:rsidP="00B166E3">
            <w:pPr>
              <w:jc w:val="center"/>
            </w:pPr>
            <w:r w:rsidRPr="005B61D8">
              <w:t>8</w:t>
            </w:r>
          </w:p>
        </w:tc>
        <w:tc>
          <w:tcPr>
            <w:tcW w:w="1418" w:type="dxa"/>
            <w:vAlign w:val="center"/>
          </w:tcPr>
          <w:p w:rsidR="00B166E3" w:rsidRPr="005B61D8" w:rsidRDefault="00B166E3" w:rsidP="00B166E3">
            <w:pPr>
              <w:jc w:val="center"/>
            </w:pPr>
            <w:r w:rsidRPr="005B61D8">
              <w:t>9</w:t>
            </w:r>
          </w:p>
        </w:tc>
        <w:tc>
          <w:tcPr>
            <w:tcW w:w="1417" w:type="dxa"/>
            <w:vAlign w:val="center"/>
          </w:tcPr>
          <w:p w:rsidR="00B166E3" w:rsidRPr="005B61D8" w:rsidRDefault="00B166E3" w:rsidP="00B166E3">
            <w:pPr>
              <w:jc w:val="center"/>
            </w:pPr>
            <w:r w:rsidRPr="005B61D8">
              <w:t>10</w:t>
            </w:r>
          </w:p>
        </w:tc>
        <w:tc>
          <w:tcPr>
            <w:tcW w:w="1418" w:type="dxa"/>
            <w:vAlign w:val="center"/>
          </w:tcPr>
          <w:p w:rsidR="00B166E3" w:rsidRPr="005B61D8" w:rsidRDefault="00B166E3" w:rsidP="00B166E3">
            <w:pPr>
              <w:jc w:val="center"/>
            </w:pPr>
            <w:r w:rsidRPr="005B61D8">
              <w:t>11</w:t>
            </w:r>
          </w:p>
        </w:tc>
        <w:tc>
          <w:tcPr>
            <w:tcW w:w="1559" w:type="dxa"/>
            <w:vAlign w:val="center"/>
          </w:tcPr>
          <w:p w:rsidR="00B166E3" w:rsidRPr="005B61D8" w:rsidRDefault="00B166E3" w:rsidP="00B166E3">
            <w:pPr>
              <w:jc w:val="center"/>
            </w:pPr>
            <w:r w:rsidRPr="005B61D8">
              <w:t>12</w:t>
            </w:r>
          </w:p>
        </w:tc>
      </w:tr>
      <w:tr w:rsidR="006856BE" w:rsidRPr="005B61D8" w:rsidTr="00B166E3">
        <w:trPr>
          <w:trHeight w:val="20"/>
        </w:trPr>
        <w:tc>
          <w:tcPr>
            <w:tcW w:w="675" w:type="dxa"/>
          </w:tcPr>
          <w:p w:rsidR="006856BE" w:rsidRPr="005B61D8" w:rsidRDefault="00B166E3" w:rsidP="00B166E3">
            <w:pPr>
              <w:jc w:val="center"/>
            </w:pPr>
            <w:r w:rsidRPr="005B61D8">
              <w:t>1.3</w:t>
            </w:r>
          </w:p>
        </w:tc>
        <w:tc>
          <w:tcPr>
            <w:tcW w:w="1985" w:type="dxa"/>
          </w:tcPr>
          <w:p w:rsidR="00B166E3" w:rsidRPr="005B61D8" w:rsidRDefault="006856BE" w:rsidP="00B166E3">
            <w:pPr>
              <w:jc w:val="center"/>
            </w:pPr>
            <w:r w:rsidRPr="005B61D8">
              <w:t>Управление</w:t>
            </w:r>
          </w:p>
          <w:p w:rsidR="006856BE" w:rsidRPr="005B61D8" w:rsidRDefault="006856BE" w:rsidP="00B166E3">
            <w:pPr>
              <w:jc w:val="center"/>
            </w:pPr>
            <w:r w:rsidRPr="005B61D8">
              <w:t>делами</w:t>
            </w:r>
          </w:p>
          <w:p w:rsidR="006856BE" w:rsidRPr="005B61D8" w:rsidRDefault="006856BE" w:rsidP="00376D51"/>
          <w:p w:rsidR="006856BE" w:rsidRPr="005B61D8" w:rsidRDefault="006856BE" w:rsidP="00376D51"/>
          <w:p w:rsidR="006856BE" w:rsidRPr="005B61D8" w:rsidRDefault="006856BE" w:rsidP="00376D51">
            <w:pPr>
              <w:jc w:val="center"/>
            </w:pPr>
          </w:p>
        </w:tc>
        <w:tc>
          <w:tcPr>
            <w:tcW w:w="2410" w:type="dxa"/>
          </w:tcPr>
          <w:p w:rsidR="006856BE" w:rsidRPr="005B61D8" w:rsidRDefault="006856BE" w:rsidP="00B166E3">
            <w:pPr>
              <w:jc w:val="both"/>
            </w:pPr>
            <w:r w:rsidRPr="005B61D8">
              <w:t xml:space="preserve">Мероприятия, </w:t>
            </w:r>
            <w:proofErr w:type="spellStart"/>
            <w:proofErr w:type="gramStart"/>
            <w:r w:rsidRPr="005B61D8">
              <w:t>нап</w:t>
            </w:r>
            <w:r w:rsidR="00B166E3" w:rsidRPr="005B61D8">
              <w:t>-</w:t>
            </w:r>
            <w:r w:rsidRPr="005B61D8">
              <w:t>равленные</w:t>
            </w:r>
            <w:proofErr w:type="spellEnd"/>
            <w:proofErr w:type="gramEnd"/>
            <w:r w:rsidRPr="005B61D8">
              <w:t xml:space="preserve"> на обе</w:t>
            </w:r>
            <w:r w:rsidRPr="005B61D8">
              <w:t>с</w:t>
            </w:r>
            <w:r w:rsidRPr="005B61D8">
              <w:t>печение открытости деятельности орг</w:t>
            </w:r>
            <w:r w:rsidRPr="005B61D8">
              <w:t>а</w:t>
            </w:r>
            <w:r w:rsidRPr="005B61D8">
              <w:t>нов местного сам</w:t>
            </w:r>
            <w:r w:rsidRPr="005B61D8">
              <w:t>о</w:t>
            </w:r>
            <w:r w:rsidRPr="005B61D8">
              <w:t>управления, на фо</w:t>
            </w:r>
            <w:r w:rsidRPr="005B61D8">
              <w:t>р</w:t>
            </w:r>
            <w:r w:rsidRPr="005B61D8">
              <w:t>мирование позити</w:t>
            </w:r>
            <w:r w:rsidRPr="005B61D8">
              <w:t>в</w:t>
            </w:r>
            <w:r w:rsidRPr="005B61D8">
              <w:t>ного имиджа мун</w:t>
            </w:r>
            <w:r w:rsidRPr="005B61D8">
              <w:t>и</w:t>
            </w:r>
            <w:r w:rsidRPr="005B61D8">
              <w:t>ципальных служ</w:t>
            </w:r>
            <w:r w:rsidRPr="005B61D8">
              <w:t>а</w:t>
            </w:r>
            <w:r w:rsidRPr="005B61D8">
              <w:t>щих</w:t>
            </w:r>
          </w:p>
        </w:tc>
        <w:tc>
          <w:tcPr>
            <w:tcW w:w="4677" w:type="dxa"/>
          </w:tcPr>
          <w:p w:rsidR="006856BE" w:rsidRPr="005B61D8" w:rsidRDefault="006856BE" w:rsidP="00376D51"/>
        </w:tc>
        <w:tc>
          <w:tcPr>
            <w:tcW w:w="1560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тыс.</w:t>
            </w:r>
            <w:r w:rsidR="00B166E3" w:rsidRPr="005B61D8">
              <w:t xml:space="preserve">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3500,00</w:t>
            </w:r>
          </w:p>
        </w:tc>
        <w:tc>
          <w:tcPr>
            <w:tcW w:w="1417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3500,00</w:t>
            </w:r>
          </w:p>
        </w:tc>
        <w:tc>
          <w:tcPr>
            <w:tcW w:w="1418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3500,00</w:t>
            </w:r>
          </w:p>
        </w:tc>
        <w:tc>
          <w:tcPr>
            <w:tcW w:w="1417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3500,00</w:t>
            </w:r>
          </w:p>
        </w:tc>
        <w:tc>
          <w:tcPr>
            <w:tcW w:w="1418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3500,00</w:t>
            </w:r>
          </w:p>
        </w:tc>
        <w:tc>
          <w:tcPr>
            <w:tcW w:w="1559" w:type="dxa"/>
            <w:vAlign w:val="center"/>
          </w:tcPr>
          <w:p w:rsidR="006856BE" w:rsidRPr="005B61D8" w:rsidRDefault="006856BE" w:rsidP="00B166E3">
            <w:pPr>
              <w:jc w:val="center"/>
            </w:pPr>
            <w:r w:rsidRPr="005B61D8">
              <w:t>17500,00</w:t>
            </w:r>
          </w:p>
        </w:tc>
      </w:tr>
      <w:tr w:rsidR="00BF7CDF" w:rsidRPr="005B61D8" w:rsidTr="00B166E3">
        <w:trPr>
          <w:trHeight w:val="20"/>
        </w:trPr>
        <w:tc>
          <w:tcPr>
            <w:tcW w:w="675" w:type="dxa"/>
          </w:tcPr>
          <w:p w:rsidR="00BF7CDF" w:rsidRPr="005B61D8" w:rsidRDefault="00BF7CDF" w:rsidP="00D06AE0">
            <w:r w:rsidRPr="005B61D8">
              <w:t>1.4</w:t>
            </w:r>
          </w:p>
        </w:tc>
        <w:tc>
          <w:tcPr>
            <w:tcW w:w="1985" w:type="dxa"/>
          </w:tcPr>
          <w:p w:rsidR="00BF7CDF" w:rsidRPr="005B61D8" w:rsidRDefault="00BF7CDF" w:rsidP="00376D51"/>
        </w:tc>
        <w:tc>
          <w:tcPr>
            <w:tcW w:w="2410" w:type="dxa"/>
          </w:tcPr>
          <w:p w:rsidR="00BF7CDF" w:rsidRPr="005B61D8" w:rsidRDefault="00BF7CDF" w:rsidP="00B166E3">
            <w:pPr>
              <w:jc w:val="both"/>
            </w:pPr>
            <w:r w:rsidRPr="005B61D8">
              <w:t>Оказание содействия в проведении СО</w:t>
            </w:r>
            <w:r w:rsidRPr="005B61D8">
              <w:t>Н</w:t>
            </w:r>
            <w:r w:rsidRPr="005B61D8">
              <w:t xml:space="preserve">КО социально </w:t>
            </w:r>
            <w:proofErr w:type="spellStart"/>
            <w:proofErr w:type="gramStart"/>
            <w:r w:rsidRPr="005B61D8">
              <w:t>нап-равленных</w:t>
            </w:r>
            <w:proofErr w:type="spellEnd"/>
            <w:proofErr w:type="gramEnd"/>
            <w:r w:rsidRPr="005B61D8">
              <w:t xml:space="preserve"> меропр</w:t>
            </w:r>
            <w:r w:rsidRPr="005B61D8">
              <w:t>и</w:t>
            </w:r>
            <w:r w:rsidRPr="005B61D8">
              <w:t>ятий на территории округа</w:t>
            </w:r>
          </w:p>
        </w:tc>
        <w:tc>
          <w:tcPr>
            <w:tcW w:w="4677" w:type="dxa"/>
          </w:tcPr>
          <w:p w:rsidR="00BF7CDF" w:rsidRPr="005B61D8" w:rsidRDefault="00BF7CDF" w:rsidP="00376D51"/>
        </w:tc>
        <w:tc>
          <w:tcPr>
            <w:tcW w:w="1560" w:type="dxa"/>
            <w:vAlign w:val="center"/>
          </w:tcPr>
          <w:p w:rsidR="00BF7CDF" w:rsidRPr="005B61D8" w:rsidRDefault="00BF7CDF" w:rsidP="00B166E3">
            <w:pPr>
              <w:jc w:val="center"/>
            </w:pPr>
            <w:r w:rsidRPr="005B61D8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B166E3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360,00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200,00</w:t>
            </w:r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200,00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200,00</w:t>
            </w:r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200,00</w:t>
            </w:r>
          </w:p>
        </w:tc>
        <w:tc>
          <w:tcPr>
            <w:tcW w:w="1559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1160,00</w:t>
            </w:r>
          </w:p>
        </w:tc>
      </w:tr>
      <w:tr w:rsidR="00BF7CDF" w:rsidRPr="005B61D8" w:rsidTr="00B166E3">
        <w:trPr>
          <w:trHeight w:val="20"/>
        </w:trPr>
        <w:tc>
          <w:tcPr>
            <w:tcW w:w="675" w:type="dxa"/>
          </w:tcPr>
          <w:p w:rsidR="00BF7CDF" w:rsidRPr="005B61D8" w:rsidRDefault="00BF7CDF" w:rsidP="00376D51">
            <w:r w:rsidRPr="005B61D8">
              <w:t>1.5</w:t>
            </w:r>
          </w:p>
        </w:tc>
        <w:tc>
          <w:tcPr>
            <w:tcW w:w="1985" w:type="dxa"/>
          </w:tcPr>
          <w:p w:rsidR="00BF7CDF" w:rsidRPr="005B61D8" w:rsidRDefault="00BF7CDF" w:rsidP="00B166E3">
            <w:pPr>
              <w:jc w:val="center"/>
            </w:pPr>
            <w:r w:rsidRPr="005B61D8">
              <w:t>Структурные подразделения администрации округа, курир</w:t>
            </w:r>
            <w:r w:rsidRPr="005B61D8">
              <w:t>у</w:t>
            </w:r>
            <w:r w:rsidRPr="005B61D8">
              <w:t>ющие данное направление д</w:t>
            </w:r>
            <w:r w:rsidRPr="005B61D8">
              <w:t>е</w:t>
            </w:r>
            <w:r w:rsidRPr="005B61D8">
              <w:t>ятельности</w:t>
            </w:r>
          </w:p>
        </w:tc>
        <w:tc>
          <w:tcPr>
            <w:tcW w:w="2410" w:type="dxa"/>
          </w:tcPr>
          <w:p w:rsidR="00BF7CDF" w:rsidRPr="005B61D8" w:rsidRDefault="00BF7CDF" w:rsidP="00B166E3">
            <w:pPr>
              <w:jc w:val="both"/>
            </w:pPr>
            <w:r w:rsidRPr="005B61D8">
              <w:t>Участие в неко</w:t>
            </w:r>
            <w:r w:rsidRPr="005B61D8">
              <w:t>м</w:t>
            </w:r>
            <w:r w:rsidRPr="005B61D8">
              <w:t>мерческих организ</w:t>
            </w:r>
            <w:r w:rsidRPr="005B61D8">
              <w:t>а</w:t>
            </w:r>
            <w:r w:rsidRPr="005B61D8">
              <w:t>циях (членские взн</w:t>
            </w:r>
            <w:r w:rsidRPr="005B61D8">
              <w:t>о</w:t>
            </w:r>
            <w:r w:rsidRPr="005B61D8">
              <w:t>сы в ассоциацию «Совет муниципал</w:t>
            </w:r>
            <w:r w:rsidRPr="005B61D8">
              <w:t>ь</w:t>
            </w:r>
            <w:r w:rsidRPr="005B61D8">
              <w:t xml:space="preserve">ных образований </w:t>
            </w:r>
            <w:proofErr w:type="gramStart"/>
            <w:r w:rsidRPr="005B61D8">
              <w:t>Во-</w:t>
            </w:r>
            <w:proofErr w:type="spellStart"/>
            <w:r w:rsidRPr="005B61D8">
              <w:t>логодской</w:t>
            </w:r>
            <w:proofErr w:type="spellEnd"/>
            <w:proofErr w:type="gramEnd"/>
            <w:r w:rsidRPr="005B61D8">
              <w:t xml:space="preserve"> области», ассоциацию по </w:t>
            </w:r>
            <w:proofErr w:type="spellStart"/>
            <w:r w:rsidRPr="005B61D8">
              <w:t>улуч-шению</w:t>
            </w:r>
            <w:proofErr w:type="spellEnd"/>
            <w:r w:rsidRPr="005B61D8">
              <w:t xml:space="preserve"> состояния здоровья и качества жизни населения «Здоровые города, районы и посёлки», НП сообщество ф</w:t>
            </w:r>
            <w:r w:rsidRPr="005B61D8">
              <w:t>и</w:t>
            </w:r>
            <w:r w:rsidRPr="005B61D8">
              <w:t>нансистов России, Союз городов центра и Северо-Запада России, Союз ру</w:t>
            </w:r>
            <w:r w:rsidRPr="005B61D8">
              <w:t>с</w:t>
            </w:r>
            <w:r w:rsidRPr="005B61D8">
              <w:t>ских Ганзейских г</w:t>
            </w:r>
            <w:r w:rsidRPr="005B61D8">
              <w:t>о</w:t>
            </w:r>
            <w:r w:rsidRPr="005B61D8">
              <w:t>родов, Союз малых городов России)</w:t>
            </w:r>
          </w:p>
        </w:tc>
        <w:tc>
          <w:tcPr>
            <w:tcW w:w="4677" w:type="dxa"/>
          </w:tcPr>
          <w:p w:rsidR="00BF7CDF" w:rsidRPr="005B61D8" w:rsidRDefault="00BF7CDF" w:rsidP="00376D51"/>
        </w:tc>
        <w:tc>
          <w:tcPr>
            <w:tcW w:w="1560" w:type="dxa"/>
            <w:vAlign w:val="center"/>
          </w:tcPr>
          <w:p w:rsidR="00BF7CDF" w:rsidRPr="005B61D8" w:rsidRDefault="00BF7CDF" w:rsidP="00B166E3">
            <w:pPr>
              <w:jc w:val="center"/>
            </w:pPr>
            <w:r w:rsidRPr="005B61D8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B166E3">
            <w:pPr>
              <w:jc w:val="center"/>
            </w:pPr>
            <w:r w:rsidRPr="005B61D8">
              <w:t xml:space="preserve">тыс. </w:t>
            </w:r>
            <w:proofErr w:type="spellStart"/>
            <w:r w:rsidRPr="005B61D8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379,4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230,00</w:t>
            </w:r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230,00</w:t>
            </w:r>
          </w:p>
        </w:tc>
        <w:tc>
          <w:tcPr>
            <w:tcW w:w="1417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230,00</w:t>
            </w:r>
          </w:p>
        </w:tc>
        <w:tc>
          <w:tcPr>
            <w:tcW w:w="1418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230,00</w:t>
            </w:r>
          </w:p>
        </w:tc>
        <w:tc>
          <w:tcPr>
            <w:tcW w:w="1559" w:type="dxa"/>
            <w:vAlign w:val="center"/>
          </w:tcPr>
          <w:p w:rsidR="00BF7CDF" w:rsidRPr="005B61D8" w:rsidRDefault="00BF7CDF" w:rsidP="00673B7D">
            <w:pPr>
              <w:jc w:val="center"/>
            </w:pPr>
            <w:r w:rsidRPr="005B61D8">
              <w:t>1299,4</w:t>
            </w:r>
          </w:p>
        </w:tc>
      </w:tr>
    </w:tbl>
    <w:p w:rsidR="00376D51" w:rsidRPr="005B61D8" w:rsidRDefault="00376D51" w:rsidP="00376D51"/>
    <w:p w:rsidR="00C727B7" w:rsidRPr="005B61D8" w:rsidRDefault="00C727B7" w:rsidP="005F6157">
      <w:pPr>
        <w:autoSpaceDE w:val="0"/>
        <w:autoSpaceDN w:val="0"/>
        <w:adjustRightInd w:val="0"/>
        <w:ind w:firstLine="10490"/>
        <w:jc w:val="center"/>
      </w:pPr>
    </w:p>
    <w:p w:rsidR="002B534B" w:rsidRPr="005B61D8" w:rsidRDefault="002B534B" w:rsidP="00A80632">
      <w:pPr>
        <w:autoSpaceDE w:val="0"/>
        <w:autoSpaceDN w:val="0"/>
        <w:adjustRightInd w:val="0"/>
        <w:ind w:firstLine="9923"/>
        <w:jc w:val="both"/>
        <w:sectPr w:rsidR="002B534B" w:rsidRPr="005B61D8" w:rsidSect="00AE5E88">
          <w:pgSz w:w="23814" w:h="16840" w:orient="landscape" w:code="8"/>
          <w:pgMar w:top="1134" w:right="850" w:bottom="1134" w:left="1701" w:header="720" w:footer="720" w:gutter="0"/>
          <w:pgNumType w:start="2"/>
          <w:cols w:space="708"/>
          <w:docGrid w:linePitch="360"/>
        </w:sectPr>
      </w:pPr>
    </w:p>
    <w:p w:rsidR="001134A3" w:rsidRPr="005B61D8" w:rsidRDefault="001134A3" w:rsidP="00DD1F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134A3" w:rsidRPr="005B61D8" w:rsidSect="005F615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A3" w:rsidRDefault="00A068A3">
      <w:r>
        <w:separator/>
      </w:r>
    </w:p>
  </w:endnote>
  <w:endnote w:type="continuationSeparator" w:id="0">
    <w:p w:rsidR="00A068A3" w:rsidRDefault="00A0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A3" w:rsidRDefault="00A068A3">
      <w:r>
        <w:separator/>
      </w:r>
    </w:p>
  </w:footnote>
  <w:footnote w:type="continuationSeparator" w:id="0">
    <w:p w:rsidR="00A068A3" w:rsidRDefault="00A0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16FF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571"/>
        </w:tabs>
        <w:ind w:left="1418" w:hanging="207"/>
      </w:pPr>
      <w:rPr>
        <w:rFonts w:hint="default"/>
        <w:sz w:val="27"/>
        <w:szCs w:val="27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D6EB1"/>
    <w:multiLevelType w:val="multilevel"/>
    <w:tmpl w:val="81F04EAE"/>
    <w:lvl w:ilvl="0">
      <w:start w:val="2014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C06C9D"/>
    <w:multiLevelType w:val="hybridMultilevel"/>
    <w:tmpl w:val="00AAF37A"/>
    <w:lvl w:ilvl="0" w:tplc="10000DD4">
      <w:start w:val="1"/>
      <w:numFmt w:val="decimal"/>
      <w:lvlText w:val="%1."/>
      <w:lvlJc w:val="left"/>
      <w:pPr>
        <w:ind w:left="2088" w:hanging="360"/>
      </w:p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>
      <w:start w:val="1"/>
      <w:numFmt w:val="lowerRoman"/>
      <w:lvlText w:val="%3."/>
      <w:lvlJc w:val="right"/>
      <w:pPr>
        <w:ind w:left="3528" w:hanging="180"/>
      </w:pPr>
    </w:lvl>
    <w:lvl w:ilvl="3" w:tplc="0419000F">
      <w:start w:val="1"/>
      <w:numFmt w:val="decimal"/>
      <w:lvlText w:val="%4."/>
      <w:lvlJc w:val="left"/>
      <w:pPr>
        <w:ind w:left="4248" w:hanging="360"/>
      </w:pPr>
    </w:lvl>
    <w:lvl w:ilvl="4" w:tplc="04190019">
      <w:start w:val="1"/>
      <w:numFmt w:val="lowerLetter"/>
      <w:lvlText w:val="%5."/>
      <w:lvlJc w:val="left"/>
      <w:pPr>
        <w:ind w:left="4968" w:hanging="360"/>
      </w:pPr>
    </w:lvl>
    <w:lvl w:ilvl="5" w:tplc="0419001B">
      <w:start w:val="1"/>
      <w:numFmt w:val="lowerRoman"/>
      <w:lvlText w:val="%6."/>
      <w:lvlJc w:val="right"/>
      <w:pPr>
        <w:ind w:left="5688" w:hanging="180"/>
      </w:pPr>
    </w:lvl>
    <w:lvl w:ilvl="6" w:tplc="0419000F">
      <w:start w:val="1"/>
      <w:numFmt w:val="decimal"/>
      <w:lvlText w:val="%7."/>
      <w:lvlJc w:val="left"/>
      <w:pPr>
        <w:ind w:left="6408" w:hanging="360"/>
      </w:pPr>
    </w:lvl>
    <w:lvl w:ilvl="7" w:tplc="04190019">
      <w:start w:val="1"/>
      <w:numFmt w:val="lowerLetter"/>
      <w:lvlText w:val="%8."/>
      <w:lvlJc w:val="left"/>
      <w:pPr>
        <w:ind w:left="7128" w:hanging="360"/>
      </w:pPr>
    </w:lvl>
    <w:lvl w:ilvl="8" w:tplc="0419001B">
      <w:start w:val="1"/>
      <w:numFmt w:val="lowerRoman"/>
      <w:lvlText w:val="%9."/>
      <w:lvlJc w:val="right"/>
      <w:pPr>
        <w:ind w:left="7848" w:hanging="180"/>
      </w:pPr>
    </w:lvl>
  </w:abstractNum>
  <w:abstractNum w:abstractNumId="7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53164B2"/>
    <w:multiLevelType w:val="multilevel"/>
    <w:tmpl w:val="E9FA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  <w:sz w:val="28"/>
      </w:rPr>
    </w:lvl>
  </w:abstractNum>
  <w:abstractNum w:abstractNumId="9">
    <w:nsid w:val="0F381626"/>
    <w:multiLevelType w:val="multilevel"/>
    <w:tmpl w:val="08868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1078001C"/>
    <w:multiLevelType w:val="multilevel"/>
    <w:tmpl w:val="4B1253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51C1A57"/>
    <w:multiLevelType w:val="multilevel"/>
    <w:tmpl w:val="85ACA4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2160"/>
      </w:pPr>
      <w:rPr>
        <w:rFonts w:hint="default"/>
      </w:rPr>
    </w:lvl>
  </w:abstractNum>
  <w:abstractNum w:abstractNumId="12">
    <w:nsid w:val="1599302A"/>
    <w:multiLevelType w:val="hybridMultilevel"/>
    <w:tmpl w:val="0E367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36001"/>
    <w:multiLevelType w:val="multilevel"/>
    <w:tmpl w:val="B0009CDA"/>
    <w:lvl w:ilvl="0">
      <w:start w:val="2013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993F1C"/>
    <w:multiLevelType w:val="multilevel"/>
    <w:tmpl w:val="8B7A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345DDB"/>
    <w:multiLevelType w:val="hybridMultilevel"/>
    <w:tmpl w:val="E6E8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C1C6D"/>
    <w:multiLevelType w:val="singleLevel"/>
    <w:tmpl w:val="475C1D4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>
    <w:nsid w:val="26DA421D"/>
    <w:multiLevelType w:val="hybridMultilevel"/>
    <w:tmpl w:val="2F788B36"/>
    <w:lvl w:ilvl="0" w:tplc="AB6CF6F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8A91C61"/>
    <w:multiLevelType w:val="singleLevel"/>
    <w:tmpl w:val="3946BE8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9">
    <w:nsid w:val="29AA17CC"/>
    <w:multiLevelType w:val="multilevel"/>
    <w:tmpl w:val="4D92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BF2FFB"/>
    <w:multiLevelType w:val="multilevel"/>
    <w:tmpl w:val="C1E60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271012"/>
    <w:multiLevelType w:val="hybridMultilevel"/>
    <w:tmpl w:val="6E74CCE8"/>
    <w:lvl w:ilvl="0" w:tplc="2B6AF938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4D03AD"/>
    <w:multiLevelType w:val="hybridMultilevel"/>
    <w:tmpl w:val="16F4F442"/>
    <w:lvl w:ilvl="0" w:tplc="F36E8A1E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3F37A6"/>
    <w:multiLevelType w:val="singleLevel"/>
    <w:tmpl w:val="3214AE56"/>
    <w:lvl w:ilvl="0">
      <w:start w:val="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EE43FB"/>
    <w:multiLevelType w:val="singleLevel"/>
    <w:tmpl w:val="604C98C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3A312437"/>
    <w:multiLevelType w:val="singleLevel"/>
    <w:tmpl w:val="EFDEBF5A"/>
    <w:lvl w:ilvl="0">
      <w:start w:val="1"/>
      <w:numFmt w:val="decimal"/>
      <w:lvlText w:val="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3C4A1F20"/>
    <w:multiLevelType w:val="hybridMultilevel"/>
    <w:tmpl w:val="4064C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1313FE9"/>
    <w:multiLevelType w:val="hybridMultilevel"/>
    <w:tmpl w:val="12FA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751E0"/>
    <w:multiLevelType w:val="singleLevel"/>
    <w:tmpl w:val="727A163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1">
    <w:nsid w:val="4D5D33CC"/>
    <w:multiLevelType w:val="singleLevel"/>
    <w:tmpl w:val="46B2A5C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2">
    <w:nsid w:val="54D35822"/>
    <w:multiLevelType w:val="singleLevel"/>
    <w:tmpl w:val="2C4A6BE4"/>
    <w:lvl w:ilvl="0">
      <w:start w:val="1"/>
      <w:numFmt w:val="decimal"/>
      <w:lvlText w:val="%1."/>
      <w:lvlJc w:val="left"/>
    </w:lvl>
  </w:abstractNum>
  <w:abstractNum w:abstractNumId="33">
    <w:nsid w:val="5A1651F6"/>
    <w:multiLevelType w:val="hybridMultilevel"/>
    <w:tmpl w:val="3C7CD6B4"/>
    <w:lvl w:ilvl="0" w:tplc="3214AE56">
      <w:start w:val="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E2E25"/>
    <w:multiLevelType w:val="hybridMultilevel"/>
    <w:tmpl w:val="E58CE17E"/>
    <w:lvl w:ilvl="0" w:tplc="F36E8A1E">
      <w:start w:val="1"/>
      <w:numFmt w:val="decimal"/>
      <w:lvlText w:val="%1."/>
      <w:lvlJc w:val="left"/>
      <w:pPr>
        <w:ind w:left="248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6E2FB2"/>
    <w:multiLevelType w:val="hybridMultilevel"/>
    <w:tmpl w:val="D4041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BB4348"/>
    <w:multiLevelType w:val="hybridMultilevel"/>
    <w:tmpl w:val="C05E815E"/>
    <w:lvl w:ilvl="0" w:tplc="1732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F2622"/>
    <w:multiLevelType w:val="hybridMultilevel"/>
    <w:tmpl w:val="7F684390"/>
    <w:lvl w:ilvl="0" w:tplc="CBA6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619C3"/>
    <w:multiLevelType w:val="multilevel"/>
    <w:tmpl w:val="14D22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EC1FEF"/>
    <w:multiLevelType w:val="hybridMultilevel"/>
    <w:tmpl w:val="A292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E559B"/>
    <w:multiLevelType w:val="hybridMultilevel"/>
    <w:tmpl w:val="4F84C8F4"/>
    <w:lvl w:ilvl="0" w:tplc="D2D251EC">
      <w:start w:val="3"/>
      <w:numFmt w:val="decimal"/>
      <w:lvlText w:val="%1."/>
      <w:lvlJc w:val="left"/>
      <w:pPr>
        <w:ind w:left="5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41">
    <w:nsid w:val="67A02C9A"/>
    <w:multiLevelType w:val="singleLevel"/>
    <w:tmpl w:val="AEE4D988"/>
    <w:lvl w:ilvl="0">
      <w:start w:val="1"/>
      <w:numFmt w:val="decimal"/>
      <w:lvlText w:val="1.%1."/>
      <w:legacy w:legacy="1" w:legacySpace="0" w:legacyIndent="859"/>
      <w:lvlJc w:val="left"/>
      <w:rPr>
        <w:rFonts w:ascii="Times New Roman" w:hAnsi="Times New Roman" w:hint="default"/>
      </w:rPr>
    </w:lvl>
  </w:abstractNum>
  <w:abstractNum w:abstractNumId="42">
    <w:nsid w:val="68A72BD2"/>
    <w:multiLevelType w:val="hybridMultilevel"/>
    <w:tmpl w:val="9C8A02B4"/>
    <w:lvl w:ilvl="0" w:tplc="773EED42">
      <w:start w:val="1"/>
      <w:numFmt w:val="decimal"/>
      <w:lvlText w:val="%1."/>
      <w:lvlJc w:val="left"/>
      <w:pPr>
        <w:ind w:left="4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43">
    <w:nsid w:val="691E6C4B"/>
    <w:multiLevelType w:val="hybridMultilevel"/>
    <w:tmpl w:val="05FABB1C"/>
    <w:lvl w:ilvl="0" w:tplc="252A1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6A1B503B"/>
    <w:multiLevelType w:val="hybridMultilevel"/>
    <w:tmpl w:val="13E22A8E"/>
    <w:lvl w:ilvl="0" w:tplc="1732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86197"/>
    <w:multiLevelType w:val="singleLevel"/>
    <w:tmpl w:val="3946BE82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6">
    <w:nsid w:val="6FDB66D2"/>
    <w:multiLevelType w:val="hybridMultilevel"/>
    <w:tmpl w:val="A05A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D91993"/>
    <w:multiLevelType w:val="singleLevel"/>
    <w:tmpl w:val="3662DF2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5"/>
  </w:num>
  <w:num w:numId="4">
    <w:abstractNumId w:val="18"/>
  </w:num>
  <w:num w:numId="5">
    <w:abstractNumId w:val="45"/>
  </w:num>
  <w:num w:numId="6">
    <w:abstractNumId w:val="8"/>
  </w:num>
  <w:num w:numId="7">
    <w:abstractNumId w:val="26"/>
  </w:num>
  <w:num w:numId="8">
    <w:abstractNumId w:val="23"/>
  </w:num>
  <w:num w:numId="9">
    <w:abstractNumId w:val="15"/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7"/>
  </w:num>
  <w:num w:numId="13">
    <w:abstractNumId w:val="30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32"/>
  </w:num>
  <w:num w:numId="16">
    <w:abstractNumId w:val="31"/>
  </w:num>
  <w:num w:numId="17">
    <w:abstractNumId w:val="1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8"/>
  </w:num>
  <w:num w:numId="24">
    <w:abstractNumId w:val="19"/>
  </w:num>
  <w:num w:numId="25">
    <w:abstractNumId w:val="20"/>
  </w:num>
  <w:num w:numId="26">
    <w:abstractNumId w:val="39"/>
  </w:num>
  <w:num w:numId="27">
    <w:abstractNumId w:val="29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0"/>
  </w:num>
  <w:num w:numId="36">
    <w:abstractNumId w:val="42"/>
  </w:num>
  <w:num w:numId="37">
    <w:abstractNumId w:val="17"/>
  </w:num>
  <w:num w:numId="38">
    <w:abstractNumId w:val="2"/>
  </w:num>
  <w:num w:numId="39">
    <w:abstractNumId w:val="43"/>
  </w:num>
  <w:num w:numId="40">
    <w:abstractNumId w:val="46"/>
  </w:num>
  <w:num w:numId="41">
    <w:abstractNumId w:val="36"/>
  </w:num>
  <w:num w:numId="42">
    <w:abstractNumId w:val="44"/>
  </w:num>
  <w:num w:numId="43">
    <w:abstractNumId w:val="27"/>
  </w:num>
  <w:num w:numId="44">
    <w:abstractNumId w:val="22"/>
  </w:num>
  <w:num w:numId="45">
    <w:abstractNumId w:val="34"/>
  </w:num>
  <w:num w:numId="46">
    <w:abstractNumId w:val="37"/>
  </w:num>
  <w:num w:numId="47">
    <w:abstractNumId w:val="12"/>
  </w:num>
  <w:num w:numId="48">
    <w:abstractNumId w:val="35"/>
  </w:num>
  <w:num w:numId="49">
    <w:abstractNumId w:val="21"/>
  </w:num>
  <w:num w:numId="5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7C"/>
    <w:rsid w:val="00000BB5"/>
    <w:rsid w:val="0000103A"/>
    <w:rsid w:val="0000209A"/>
    <w:rsid w:val="00002CCC"/>
    <w:rsid w:val="00003D68"/>
    <w:rsid w:val="00004268"/>
    <w:rsid w:val="00004471"/>
    <w:rsid w:val="00004957"/>
    <w:rsid w:val="0000499F"/>
    <w:rsid w:val="00004CBD"/>
    <w:rsid w:val="00004CD1"/>
    <w:rsid w:val="00005A97"/>
    <w:rsid w:val="00005E86"/>
    <w:rsid w:val="00006757"/>
    <w:rsid w:val="000067ED"/>
    <w:rsid w:val="00007097"/>
    <w:rsid w:val="00007DDC"/>
    <w:rsid w:val="00007FC9"/>
    <w:rsid w:val="00010608"/>
    <w:rsid w:val="00012173"/>
    <w:rsid w:val="000122E2"/>
    <w:rsid w:val="000122F0"/>
    <w:rsid w:val="00012A43"/>
    <w:rsid w:val="000135F5"/>
    <w:rsid w:val="00013EBE"/>
    <w:rsid w:val="000148E6"/>
    <w:rsid w:val="00014E02"/>
    <w:rsid w:val="00015393"/>
    <w:rsid w:val="00015590"/>
    <w:rsid w:val="0001561B"/>
    <w:rsid w:val="00015669"/>
    <w:rsid w:val="00015677"/>
    <w:rsid w:val="000158A3"/>
    <w:rsid w:val="00015C96"/>
    <w:rsid w:val="0001604D"/>
    <w:rsid w:val="0001752B"/>
    <w:rsid w:val="00017AD4"/>
    <w:rsid w:val="00017E03"/>
    <w:rsid w:val="0002080F"/>
    <w:rsid w:val="0002153D"/>
    <w:rsid w:val="00021638"/>
    <w:rsid w:val="0002195E"/>
    <w:rsid w:val="00021A40"/>
    <w:rsid w:val="00022664"/>
    <w:rsid w:val="0002363F"/>
    <w:rsid w:val="00023BEA"/>
    <w:rsid w:val="000248CF"/>
    <w:rsid w:val="00025192"/>
    <w:rsid w:val="00025C7C"/>
    <w:rsid w:val="000261BC"/>
    <w:rsid w:val="0002628D"/>
    <w:rsid w:val="00027697"/>
    <w:rsid w:val="00027722"/>
    <w:rsid w:val="0002786F"/>
    <w:rsid w:val="000300CD"/>
    <w:rsid w:val="000303D3"/>
    <w:rsid w:val="00031E6E"/>
    <w:rsid w:val="00031FB0"/>
    <w:rsid w:val="00031FFD"/>
    <w:rsid w:val="0003243E"/>
    <w:rsid w:val="000324DD"/>
    <w:rsid w:val="0003354D"/>
    <w:rsid w:val="00035460"/>
    <w:rsid w:val="00035F3B"/>
    <w:rsid w:val="000361C9"/>
    <w:rsid w:val="0003671F"/>
    <w:rsid w:val="000370FD"/>
    <w:rsid w:val="00040557"/>
    <w:rsid w:val="00040576"/>
    <w:rsid w:val="000406A8"/>
    <w:rsid w:val="00040B9F"/>
    <w:rsid w:val="0004221E"/>
    <w:rsid w:val="00042C76"/>
    <w:rsid w:val="00042D56"/>
    <w:rsid w:val="00042DB1"/>
    <w:rsid w:val="000430D2"/>
    <w:rsid w:val="00043817"/>
    <w:rsid w:val="00043A07"/>
    <w:rsid w:val="0004475E"/>
    <w:rsid w:val="000448E2"/>
    <w:rsid w:val="00044B73"/>
    <w:rsid w:val="00044B91"/>
    <w:rsid w:val="00045694"/>
    <w:rsid w:val="00046E1B"/>
    <w:rsid w:val="00047279"/>
    <w:rsid w:val="000473A6"/>
    <w:rsid w:val="00047CAA"/>
    <w:rsid w:val="00050921"/>
    <w:rsid w:val="000511C1"/>
    <w:rsid w:val="0005172D"/>
    <w:rsid w:val="0005185E"/>
    <w:rsid w:val="000521AD"/>
    <w:rsid w:val="0005295A"/>
    <w:rsid w:val="000535A4"/>
    <w:rsid w:val="00054F29"/>
    <w:rsid w:val="0005533D"/>
    <w:rsid w:val="00056A5E"/>
    <w:rsid w:val="00056F7A"/>
    <w:rsid w:val="00057FEF"/>
    <w:rsid w:val="0006016C"/>
    <w:rsid w:val="00060670"/>
    <w:rsid w:val="000606A5"/>
    <w:rsid w:val="00060FBE"/>
    <w:rsid w:val="00061B88"/>
    <w:rsid w:val="00062478"/>
    <w:rsid w:val="00062766"/>
    <w:rsid w:val="00063F1E"/>
    <w:rsid w:val="000640C7"/>
    <w:rsid w:val="00065DF2"/>
    <w:rsid w:val="00066C3F"/>
    <w:rsid w:val="00066E1E"/>
    <w:rsid w:val="00067155"/>
    <w:rsid w:val="000675B0"/>
    <w:rsid w:val="00067AFC"/>
    <w:rsid w:val="00067BA3"/>
    <w:rsid w:val="000710D5"/>
    <w:rsid w:val="000716F1"/>
    <w:rsid w:val="00071A76"/>
    <w:rsid w:val="00071C3D"/>
    <w:rsid w:val="00071D18"/>
    <w:rsid w:val="00071F83"/>
    <w:rsid w:val="00073458"/>
    <w:rsid w:val="00073B20"/>
    <w:rsid w:val="00073C02"/>
    <w:rsid w:val="00073C2D"/>
    <w:rsid w:val="00073D87"/>
    <w:rsid w:val="0007426B"/>
    <w:rsid w:val="00074A80"/>
    <w:rsid w:val="00074BFE"/>
    <w:rsid w:val="000751AC"/>
    <w:rsid w:val="000755D9"/>
    <w:rsid w:val="00075B8F"/>
    <w:rsid w:val="00075D30"/>
    <w:rsid w:val="00077014"/>
    <w:rsid w:val="0007711A"/>
    <w:rsid w:val="00077AE6"/>
    <w:rsid w:val="00081125"/>
    <w:rsid w:val="000825C3"/>
    <w:rsid w:val="00082847"/>
    <w:rsid w:val="00082870"/>
    <w:rsid w:val="00082DC4"/>
    <w:rsid w:val="000831DD"/>
    <w:rsid w:val="0008331C"/>
    <w:rsid w:val="00083C3C"/>
    <w:rsid w:val="000845F8"/>
    <w:rsid w:val="0008510D"/>
    <w:rsid w:val="00086053"/>
    <w:rsid w:val="000861D1"/>
    <w:rsid w:val="00086AB0"/>
    <w:rsid w:val="0008793C"/>
    <w:rsid w:val="00087E22"/>
    <w:rsid w:val="00091542"/>
    <w:rsid w:val="00091940"/>
    <w:rsid w:val="00091C35"/>
    <w:rsid w:val="000925FA"/>
    <w:rsid w:val="00092AFE"/>
    <w:rsid w:val="00092EF1"/>
    <w:rsid w:val="00093025"/>
    <w:rsid w:val="00093038"/>
    <w:rsid w:val="000949FC"/>
    <w:rsid w:val="00095BB7"/>
    <w:rsid w:val="000961F7"/>
    <w:rsid w:val="00096C41"/>
    <w:rsid w:val="00097015"/>
    <w:rsid w:val="000970F3"/>
    <w:rsid w:val="000A1CEC"/>
    <w:rsid w:val="000A2DAB"/>
    <w:rsid w:val="000A34E3"/>
    <w:rsid w:val="000A389D"/>
    <w:rsid w:val="000A3FC4"/>
    <w:rsid w:val="000A50C3"/>
    <w:rsid w:val="000A5176"/>
    <w:rsid w:val="000A5498"/>
    <w:rsid w:val="000A5560"/>
    <w:rsid w:val="000A63B3"/>
    <w:rsid w:val="000A673A"/>
    <w:rsid w:val="000A7129"/>
    <w:rsid w:val="000A7694"/>
    <w:rsid w:val="000B0847"/>
    <w:rsid w:val="000B0CF9"/>
    <w:rsid w:val="000B1482"/>
    <w:rsid w:val="000B1E20"/>
    <w:rsid w:val="000B2320"/>
    <w:rsid w:val="000B3AA8"/>
    <w:rsid w:val="000B47EA"/>
    <w:rsid w:val="000B4955"/>
    <w:rsid w:val="000B5557"/>
    <w:rsid w:val="000B58D1"/>
    <w:rsid w:val="000B6A43"/>
    <w:rsid w:val="000B74EF"/>
    <w:rsid w:val="000B7510"/>
    <w:rsid w:val="000B7CD8"/>
    <w:rsid w:val="000B7FEC"/>
    <w:rsid w:val="000C065D"/>
    <w:rsid w:val="000C23DA"/>
    <w:rsid w:val="000C284E"/>
    <w:rsid w:val="000C381C"/>
    <w:rsid w:val="000C3FBE"/>
    <w:rsid w:val="000C538A"/>
    <w:rsid w:val="000C5439"/>
    <w:rsid w:val="000C6D0D"/>
    <w:rsid w:val="000C6E86"/>
    <w:rsid w:val="000C708C"/>
    <w:rsid w:val="000C71D9"/>
    <w:rsid w:val="000C7D3A"/>
    <w:rsid w:val="000D000F"/>
    <w:rsid w:val="000D00B0"/>
    <w:rsid w:val="000D027A"/>
    <w:rsid w:val="000D10AE"/>
    <w:rsid w:val="000D10B1"/>
    <w:rsid w:val="000D1A4C"/>
    <w:rsid w:val="000D2381"/>
    <w:rsid w:val="000D34F6"/>
    <w:rsid w:val="000D389B"/>
    <w:rsid w:val="000D3ACE"/>
    <w:rsid w:val="000D4532"/>
    <w:rsid w:val="000D4783"/>
    <w:rsid w:val="000D4DA1"/>
    <w:rsid w:val="000D501D"/>
    <w:rsid w:val="000D52B1"/>
    <w:rsid w:val="000D556B"/>
    <w:rsid w:val="000D55CD"/>
    <w:rsid w:val="000D5617"/>
    <w:rsid w:val="000D564E"/>
    <w:rsid w:val="000D5683"/>
    <w:rsid w:val="000D5902"/>
    <w:rsid w:val="000D5927"/>
    <w:rsid w:val="000D6D40"/>
    <w:rsid w:val="000D7E63"/>
    <w:rsid w:val="000E03A4"/>
    <w:rsid w:val="000E10C1"/>
    <w:rsid w:val="000E19E1"/>
    <w:rsid w:val="000E2616"/>
    <w:rsid w:val="000E289B"/>
    <w:rsid w:val="000E3274"/>
    <w:rsid w:val="000E45F5"/>
    <w:rsid w:val="000E4F2C"/>
    <w:rsid w:val="000E5EA1"/>
    <w:rsid w:val="000E6154"/>
    <w:rsid w:val="000E6363"/>
    <w:rsid w:val="000E748C"/>
    <w:rsid w:val="000E7806"/>
    <w:rsid w:val="000F17AF"/>
    <w:rsid w:val="000F22A3"/>
    <w:rsid w:val="000F23F5"/>
    <w:rsid w:val="000F2953"/>
    <w:rsid w:val="000F2AB3"/>
    <w:rsid w:val="000F35A3"/>
    <w:rsid w:val="000F377A"/>
    <w:rsid w:val="000F428E"/>
    <w:rsid w:val="000F4445"/>
    <w:rsid w:val="000F4848"/>
    <w:rsid w:val="000F51D0"/>
    <w:rsid w:val="000F5706"/>
    <w:rsid w:val="000F59AE"/>
    <w:rsid w:val="000F5B05"/>
    <w:rsid w:val="000F5BDF"/>
    <w:rsid w:val="000F6489"/>
    <w:rsid w:val="000F686E"/>
    <w:rsid w:val="000F73DC"/>
    <w:rsid w:val="000F7976"/>
    <w:rsid w:val="000F7B7F"/>
    <w:rsid w:val="0010030F"/>
    <w:rsid w:val="00100A7B"/>
    <w:rsid w:val="001016A4"/>
    <w:rsid w:val="00101FA1"/>
    <w:rsid w:val="0010219E"/>
    <w:rsid w:val="00102914"/>
    <w:rsid w:val="0010348C"/>
    <w:rsid w:val="001035CC"/>
    <w:rsid w:val="0010371D"/>
    <w:rsid w:val="0010448C"/>
    <w:rsid w:val="00104C23"/>
    <w:rsid w:val="00105B2A"/>
    <w:rsid w:val="00105E17"/>
    <w:rsid w:val="00106C25"/>
    <w:rsid w:val="0010728C"/>
    <w:rsid w:val="001079B5"/>
    <w:rsid w:val="00107B77"/>
    <w:rsid w:val="00107F3A"/>
    <w:rsid w:val="00110590"/>
    <w:rsid w:val="001105ED"/>
    <w:rsid w:val="001106B5"/>
    <w:rsid w:val="00111460"/>
    <w:rsid w:val="00112668"/>
    <w:rsid w:val="00112AC5"/>
    <w:rsid w:val="00112E47"/>
    <w:rsid w:val="001134A3"/>
    <w:rsid w:val="00113631"/>
    <w:rsid w:val="00113C79"/>
    <w:rsid w:val="00113CF7"/>
    <w:rsid w:val="00114324"/>
    <w:rsid w:val="001163AB"/>
    <w:rsid w:val="00116C3C"/>
    <w:rsid w:val="00121518"/>
    <w:rsid w:val="00121946"/>
    <w:rsid w:val="00121A40"/>
    <w:rsid w:val="00122DAB"/>
    <w:rsid w:val="0012364A"/>
    <w:rsid w:val="00123998"/>
    <w:rsid w:val="00124726"/>
    <w:rsid w:val="001250E0"/>
    <w:rsid w:val="001253D8"/>
    <w:rsid w:val="00125C61"/>
    <w:rsid w:val="00126648"/>
    <w:rsid w:val="00126D73"/>
    <w:rsid w:val="00127B9B"/>
    <w:rsid w:val="00127BF2"/>
    <w:rsid w:val="00130095"/>
    <w:rsid w:val="0013061E"/>
    <w:rsid w:val="00130AD2"/>
    <w:rsid w:val="001312D6"/>
    <w:rsid w:val="0013195D"/>
    <w:rsid w:val="001319FA"/>
    <w:rsid w:val="001320E0"/>
    <w:rsid w:val="00133E96"/>
    <w:rsid w:val="00133EA1"/>
    <w:rsid w:val="00134920"/>
    <w:rsid w:val="00135035"/>
    <w:rsid w:val="00135FF5"/>
    <w:rsid w:val="00135FF6"/>
    <w:rsid w:val="00136220"/>
    <w:rsid w:val="0013675C"/>
    <w:rsid w:val="00136A09"/>
    <w:rsid w:val="00136CB7"/>
    <w:rsid w:val="00137969"/>
    <w:rsid w:val="001410D3"/>
    <w:rsid w:val="00141D1B"/>
    <w:rsid w:val="00141D87"/>
    <w:rsid w:val="0014295E"/>
    <w:rsid w:val="00144701"/>
    <w:rsid w:val="0014479F"/>
    <w:rsid w:val="00145EF0"/>
    <w:rsid w:val="001461BD"/>
    <w:rsid w:val="0014716B"/>
    <w:rsid w:val="00147B9A"/>
    <w:rsid w:val="001504D9"/>
    <w:rsid w:val="00150540"/>
    <w:rsid w:val="00150764"/>
    <w:rsid w:val="001507B2"/>
    <w:rsid w:val="0015090B"/>
    <w:rsid w:val="0015122A"/>
    <w:rsid w:val="00151AB8"/>
    <w:rsid w:val="00151AC8"/>
    <w:rsid w:val="00153731"/>
    <w:rsid w:val="001543E9"/>
    <w:rsid w:val="00154930"/>
    <w:rsid w:val="00155C5E"/>
    <w:rsid w:val="00155F91"/>
    <w:rsid w:val="0015669C"/>
    <w:rsid w:val="001575F2"/>
    <w:rsid w:val="00157952"/>
    <w:rsid w:val="00157D32"/>
    <w:rsid w:val="001603C4"/>
    <w:rsid w:val="00161884"/>
    <w:rsid w:val="001619DF"/>
    <w:rsid w:val="001633BD"/>
    <w:rsid w:val="0016353A"/>
    <w:rsid w:val="001639E4"/>
    <w:rsid w:val="00164066"/>
    <w:rsid w:val="00164158"/>
    <w:rsid w:val="00164450"/>
    <w:rsid w:val="00165270"/>
    <w:rsid w:val="001656CC"/>
    <w:rsid w:val="0016577B"/>
    <w:rsid w:val="00165C43"/>
    <w:rsid w:val="00165C5D"/>
    <w:rsid w:val="00166628"/>
    <w:rsid w:val="0016692B"/>
    <w:rsid w:val="00166B7E"/>
    <w:rsid w:val="001671EE"/>
    <w:rsid w:val="001672DC"/>
    <w:rsid w:val="00167D45"/>
    <w:rsid w:val="001700D2"/>
    <w:rsid w:val="0017075D"/>
    <w:rsid w:val="00170957"/>
    <w:rsid w:val="00170B49"/>
    <w:rsid w:val="00170B75"/>
    <w:rsid w:val="00170F08"/>
    <w:rsid w:val="001714AB"/>
    <w:rsid w:val="00171922"/>
    <w:rsid w:val="00171A74"/>
    <w:rsid w:val="001722CC"/>
    <w:rsid w:val="0017292D"/>
    <w:rsid w:val="00172C3F"/>
    <w:rsid w:val="00172ECF"/>
    <w:rsid w:val="00172EEB"/>
    <w:rsid w:val="0017333D"/>
    <w:rsid w:val="00173443"/>
    <w:rsid w:val="001735EB"/>
    <w:rsid w:val="00173858"/>
    <w:rsid w:val="0017393E"/>
    <w:rsid w:val="00174B19"/>
    <w:rsid w:val="00174B54"/>
    <w:rsid w:val="001751F4"/>
    <w:rsid w:val="00175FE9"/>
    <w:rsid w:val="00176622"/>
    <w:rsid w:val="00176B5B"/>
    <w:rsid w:val="00176F1C"/>
    <w:rsid w:val="00177196"/>
    <w:rsid w:val="001775E0"/>
    <w:rsid w:val="001778C0"/>
    <w:rsid w:val="0017794B"/>
    <w:rsid w:val="00177CED"/>
    <w:rsid w:val="00177D4C"/>
    <w:rsid w:val="001808D6"/>
    <w:rsid w:val="00180F89"/>
    <w:rsid w:val="00181260"/>
    <w:rsid w:val="0018147C"/>
    <w:rsid w:val="0018157F"/>
    <w:rsid w:val="00181676"/>
    <w:rsid w:val="00181981"/>
    <w:rsid w:val="00181EE3"/>
    <w:rsid w:val="0018200F"/>
    <w:rsid w:val="0018243B"/>
    <w:rsid w:val="00182834"/>
    <w:rsid w:val="00182A4F"/>
    <w:rsid w:val="0018397E"/>
    <w:rsid w:val="001842DF"/>
    <w:rsid w:val="001843C4"/>
    <w:rsid w:val="001853AB"/>
    <w:rsid w:val="001854EA"/>
    <w:rsid w:val="00186A13"/>
    <w:rsid w:val="00187038"/>
    <w:rsid w:val="00187B97"/>
    <w:rsid w:val="0019056C"/>
    <w:rsid w:val="00190D2E"/>
    <w:rsid w:val="00190D8E"/>
    <w:rsid w:val="00191048"/>
    <w:rsid w:val="00191716"/>
    <w:rsid w:val="0019176E"/>
    <w:rsid w:val="00192B91"/>
    <w:rsid w:val="0019329B"/>
    <w:rsid w:val="0019403C"/>
    <w:rsid w:val="00196B54"/>
    <w:rsid w:val="001A08E7"/>
    <w:rsid w:val="001A104F"/>
    <w:rsid w:val="001A2D02"/>
    <w:rsid w:val="001A3ABB"/>
    <w:rsid w:val="001A4022"/>
    <w:rsid w:val="001A4D3D"/>
    <w:rsid w:val="001A4DE3"/>
    <w:rsid w:val="001A57AA"/>
    <w:rsid w:val="001A5903"/>
    <w:rsid w:val="001A5F0C"/>
    <w:rsid w:val="001A65E1"/>
    <w:rsid w:val="001A6B6E"/>
    <w:rsid w:val="001A7589"/>
    <w:rsid w:val="001B04E9"/>
    <w:rsid w:val="001B0D0E"/>
    <w:rsid w:val="001B119E"/>
    <w:rsid w:val="001B15EF"/>
    <w:rsid w:val="001B17F3"/>
    <w:rsid w:val="001B2A37"/>
    <w:rsid w:val="001B361D"/>
    <w:rsid w:val="001B437C"/>
    <w:rsid w:val="001B47F7"/>
    <w:rsid w:val="001B4C1D"/>
    <w:rsid w:val="001B5418"/>
    <w:rsid w:val="001B584F"/>
    <w:rsid w:val="001B6D44"/>
    <w:rsid w:val="001B707A"/>
    <w:rsid w:val="001B75FF"/>
    <w:rsid w:val="001C03B5"/>
    <w:rsid w:val="001C0DDE"/>
    <w:rsid w:val="001C1989"/>
    <w:rsid w:val="001C1B2C"/>
    <w:rsid w:val="001C1C56"/>
    <w:rsid w:val="001C3000"/>
    <w:rsid w:val="001C3076"/>
    <w:rsid w:val="001C325B"/>
    <w:rsid w:val="001C51AA"/>
    <w:rsid w:val="001C55A9"/>
    <w:rsid w:val="001C5872"/>
    <w:rsid w:val="001C590E"/>
    <w:rsid w:val="001C6EA7"/>
    <w:rsid w:val="001C7064"/>
    <w:rsid w:val="001D1031"/>
    <w:rsid w:val="001D1A4E"/>
    <w:rsid w:val="001D1AB6"/>
    <w:rsid w:val="001D1E5E"/>
    <w:rsid w:val="001D2291"/>
    <w:rsid w:val="001D23CD"/>
    <w:rsid w:val="001D2538"/>
    <w:rsid w:val="001D2A22"/>
    <w:rsid w:val="001D2EA9"/>
    <w:rsid w:val="001D329C"/>
    <w:rsid w:val="001D37F2"/>
    <w:rsid w:val="001D48AA"/>
    <w:rsid w:val="001D4F90"/>
    <w:rsid w:val="001D6505"/>
    <w:rsid w:val="001D6C88"/>
    <w:rsid w:val="001D6E68"/>
    <w:rsid w:val="001D7359"/>
    <w:rsid w:val="001E0F3B"/>
    <w:rsid w:val="001E1359"/>
    <w:rsid w:val="001E21D0"/>
    <w:rsid w:val="001E27AF"/>
    <w:rsid w:val="001E3299"/>
    <w:rsid w:val="001E364C"/>
    <w:rsid w:val="001E39EF"/>
    <w:rsid w:val="001E5081"/>
    <w:rsid w:val="001E522A"/>
    <w:rsid w:val="001E530B"/>
    <w:rsid w:val="001E560D"/>
    <w:rsid w:val="001E5704"/>
    <w:rsid w:val="001E5CCE"/>
    <w:rsid w:val="001E69FE"/>
    <w:rsid w:val="001E6C5E"/>
    <w:rsid w:val="001E6D30"/>
    <w:rsid w:val="001E6DDE"/>
    <w:rsid w:val="001E7218"/>
    <w:rsid w:val="001E781D"/>
    <w:rsid w:val="001E7AAD"/>
    <w:rsid w:val="001F07FC"/>
    <w:rsid w:val="001F080E"/>
    <w:rsid w:val="001F0A44"/>
    <w:rsid w:val="001F0C9F"/>
    <w:rsid w:val="001F1C1C"/>
    <w:rsid w:val="001F1D2B"/>
    <w:rsid w:val="001F1D4A"/>
    <w:rsid w:val="001F1E35"/>
    <w:rsid w:val="001F2188"/>
    <w:rsid w:val="001F3908"/>
    <w:rsid w:val="001F3DD6"/>
    <w:rsid w:val="001F3FCB"/>
    <w:rsid w:val="001F494F"/>
    <w:rsid w:val="001F5035"/>
    <w:rsid w:val="001F5F3C"/>
    <w:rsid w:val="001F6EFD"/>
    <w:rsid w:val="001F74B6"/>
    <w:rsid w:val="001F7C93"/>
    <w:rsid w:val="002000F4"/>
    <w:rsid w:val="00201646"/>
    <w:rsid w:val="00201FFC"/>
    <w:rsid w:val="002032CE"/>
    <w:rsid w:val="002049F3"/>
    <w:rsid w:val="00204FDA"/>
    <w:rsid w:val="00204FDF"/>
    <w:rsid w:val="00205532"/>
    <w:rsid w:val="002056A9"/>
    <w:rsid w:val="002058BD"/>
    <w:rsid w:val="0020593C"/>
    <w:rsid w:val="00206222"/>
    <w:rsid w:val="00206594"/>
    <w:rsid w:val="00206CE7"/>
    <w:rsid w:val="00206DA4"/>
    <w:rsid w:val="00206E63"/>
    <w:rsid w:val="00207DA3"/>
    <w:rsid w:val="002100AD"/>
    <w:rsid w:val="00210894"/>
    <w:rsid w:val="00210AB7"/>
    <w:rsid w:val="00210D17"/>
    <w:rsid w:val="00210E66"/>
    <w:rsid w:val="0021134E"/>
    <w:rsid w:val="0021184E"/>
    <w:rsid w:val="00211A92"/>
    <w:rsid w:val="0021273D"/>
    <w:rsid w:val="002134DD"/>
    <w:rsid w:val="00214664"/>
    <w:rsid w:val="00214D90"/>
    <w:rsid w:val="00214F88"/>
    <w:rsid w:val="00216D8B"/>
    <w:rsid w:val="00217774"/>
    <w:rsid w:val="00217A66"/>
    <w:rsid w:val="00217CE4"/>
    <w:rsid w:val="00217EF1"/>
    <w:rsid w:val="002210E8"/>
    <w:rsid w:val="00222218"/>
    <w:rsid w:val="00222932"/>
    <w:rsid w:val="00223D51"/>
    <w:rsid w:val="00224216"/>
    <w:rsid w:val="00225BD2"/>
    <w:rsid w:val="00226528"/>
    <w:rsid w:val="00226822"/>
    <w:rsid w:val="00227848"/>
    <w:rsid w:val="002301A0"/>
    <w:rsid w:val="00230C25"/>
    <w:rsid w:val="00231190"/>
    <w:rsid w:val="00231604"/>
    <w:rsid w:val="00232708"/>
    <w:rsid w:val="0023344A"/>
    <w:rsid w:val="0023429C"/>
    <w:rsid w:val="0023437C"/>
    <w:rsid w:val="002355FC"/>
    <w:rsid w:val="002357BA"/>
    <w:rsid w:val="002358EE"/>
    <w:rsid w:val="00235C6E"/>
    <w:rsid w:val="00236398"/>
    <w:rsid w:val="002379FA"/>
    <w:rsid w:val="00237C5F"/>
    <w:rsid w:val="0024027C"/>
    <w:rsid w:val="002403DA"/>
    <w:rsid w:val="0024166A"/>
    <w:rsid w:val="00242D7A"/>
    <w:rsid w:val="00243845"/>
    <w:rsid w:val="00244CA5"/>
    <w:rsid w:val="00245BDB"/>
    <w:rsid w:val="0024619D"/>
    <w:rsid w:val="00246641"/>
    <w:rsid w:val="0024691E"/>
    <w:rsid w:val="0024696D"/>
    <w:rsid w:val="00247A56"/>
    <w:rsid w:val="00250126"/>
    <w:rsid w:val="00250C98"/>
    <w:rsid w:val="00250CA3"/>
    <w:rsid w:val="002512A0"/>
    <w:rsid w:val="00251473"/>
    <w:rsid w:val="00252F2C"/>
    <w:rsid w:val="002543E5"/>
    <w:rsid w:val="0025556D"/>
    <w:rsid w:val="00256E61"/>
    <w:rsid w:val="00256E71"/>
    <w:rsid w:val="00256F08"/>
    <w:rsid w:val="00256F2E"/>
    <w:rsid w:val="002572DB"/>
    <w:rsid w:val="002607DB"/>
    <w:rsid w:val="00261CDE"/>
    <w:rsid w:val="0026253E"/>
    <w:rsid w:val="00262813"/>
    <w:rsid w:val="00262C19"/>
    <w:rsid w:val="00262E0E"/>
    <w:rsid w:val="002636CE"/>
    <w:rsid w:val="0026429F"/>
    <w:rsid w:val="002646BA"/>
    <w:rsid w:val="00265BB7"/>
    <w:rsid w:val="00266117"/>
    <w:rsid w:val="002669FA"/>
    <w:rsid w:val="00266E90"/>
    <w:rsid w:val="0027053B"/>
    <w:rsid w:val="00270A16"/>
    <w:rsid w:val="0027196B"/>
    <w:rsid w:val="00272393"/>
    <w:rsid w:val="002729EB"/>
    <w:rsid w:val="0027349B"/>
    <w:rsid w:val="00273711"/>
    <w:rsid w:val="0027421D"/>
    <w:rsid w:val="002746F3"/>
    <w:rsid w:val="00274C33"/>
    <w:rsid w:val="00275303"/>
    <w:rsid w:val="0027576C"/>
    <w:rsid w:val="00275782"/>
    <w:rsid w:val="002772EA"/>
    <w:rsid w:val="002778EC"/>
    <w:rsid w:val="002816A9"/>
    <w:rsid w:val="0028187E"/>
    <w:rsid w:val="00281AB9"/>
    <w:rsid w:val="0028363F"/>
    <w:rsid w:val="00283BB1"/>
    <w:rsid w:val="00283FD1"/>
    <w:rsid w:val="002863F1"/>
    <w:rsid w:val="00286F9E"/>
    <w:rsid w:val="002870AB"/>
    <w:rsid w:val="0028761A"/>
    <w:rsid w:val="00287C8A"/>
    <w:rsid w:val="00287F34"/>
    <w:rsid w:val="00290465"/>
    <w:rsid w:val="00290621"/>
    <w:rsid w:val="00290DED"/>
    <w:rsid w:val="00291185"/>
    <w:rsid w:val="00291476"/>
    <w:rsid w:val="002918B0"/>
    <w:rsid w:val="00292051"/>
    <w:rsid w:val="0029335C"/>
    <w:rsid w:val="00293578"/>
    <w:rsid w:val="002949CB"/>
    <w:rsid w:val="00294F78"/>
    <w:rsid w:val="00295894"/>
    <w:rsid w:val="00295BDB"/>
    <w:rsid w:val="00296221"/>
    <w:rsid w:val="002964EF"/>
    <w:rsid w:val="002968D7"/>
    <w:rsid w:val="00296AB9"/>
    <w:rsid w:val="00296F3E"/>
    <w:rsid w:val="00297C1E"/>
    <w:rsid w:val="00297E2E"/>
    <w:rsid w:val="002A0118"/>
    <w:rsid w:val="002A1C29"/>
    <w:rsid w:val="002A1CEC"/>
    <w:rsid w:val="002A22B9"/>
    <w:rsid w:val="002A2530"/>
    <w:rsid w:val="002A4192"/>
    <w:rsid w:val="002A440E"/>
    <w:rsid w:val="002A471B"/>
    <w:rsid w:val="002A529C"/>
    <w:rsid w:val="002A5F67"/>
    <w:rsid w:val="002A7898"/>
    <w:rsid w:val="002B00CF"/>
    <w:rsid w:val="002B0D13"/>
    <w:rsid w:val="002B0D4D"/>
    <w:rsid w:val="002B1682"/>
    <w:rsid w:val="002B3AAB"/>
    <w:rsid w:val="002B3E7E"/>
    <w:rsid w:val="002B4ED3"/>
    <w:rsid w:val="002B50FC"/>
    <w:rsid w:val="002B534B"/>
    <w:rsid w:val="002B60F0"/>
    <w:rsid w:val="002B613E"/>
    <w:rsid w:val="002B68E7"/>
    <w:rsid w:val="002B788C"/>
    <w:rsid w:val="002C0006"/>
    <w:rsid w:val="002C055C"/>
    <w:rsid w:val="002C060D"/>
    <w:rsid w:val="002C215D"/>
    <w:rsid w:val="002C2248"/>
    <w:rsid w:val="002C232E"/>
    <w:rsid w:val="002C26CB"/>
    <w:rsid w:val="002C2CB8"/>
    <w:rsid w:val="002C36C3"/>
    <w:rsid w:val="002C3976"/>
    <w:rsid w:val="002C3A13"/>
    <w:rsid w:val="002C3A3B"/>
    <w:rsid w:val="002C3D36"/>
    <w:rsid w:val="002C3D8F"/>
    <w:rsid w:val="002C41B3"/>
    <w:rsid w:val="002C4BE5"/>
    <w:rsid w:val="002C56A4"/>
    <w:rsid w:val="002C637F"/>
    <w:rsid w:val="002C6601"/>
    <w:rsid w:val="002C76CD"/>
    <w:rsid w:val="002D052D"/>
    <w:rsid w:val="002D097C"/>
    <w:rsid w:val="002D118A"/>
    <w:rsid w:val="002D1C9C"/>
    <w:rsid w:val="002D2DB4"/>
    <w:rsid w:val="002D2DFA"/>
    <w:rsid w:val="002D32A7"/>
    <w:rsid w:val="002D3AC6"/>
    <w:rsid w:val="002D45C2"/>
    <w:rsid w:val="002D5A90"/>
    <w:rsid w:val="002D5FE4"/>
    <w:rsid w:val="002D6000"/>
    <w:rsid w:val="002D66A2"/>
    <w:rsid w:val="002D6C61"/>
    <w:rsid w:val="002D7BEE"/>
    <w:rsid w:val="002E0289"/>
    <w:rsid w:val="002E13FB"/>
    <w:rsid w:val="002E1A3D"/>
    <w:rsid w:val="002E1EE9"/>
    <w:rsid w:val="002E3439"/>
    <w:rsid w:val="002E398B"/>
    <w:rsid w:val="002E4635"/>
    <w:rsid w:val="002E563F"/>
    <w:rsid w:val="002E6433"/>
    <w:rsid w:val="002E69C2"/>
    <w:rsid w:val="002E7C45"/>
    <w:rsid w:val="002E7CD9"/>
    <w:rsid w:val="002F0CE4"/>
    <w:rsid w:val="002F0EC9"/>
    <w:rsid w:val="002F107D"/>
    <w:rsid w:val="002F10C0"/>
    <w:rsid w:val="002F19A2"/>
    <w:rsid w:val="002F26D0"/>
    <w:rsid w:val="002F3981"/>
    <w:rsid w:val="002F39FD"/>
    <w:rsid w:val="002F3C39"/>
    <w:rsid w:val="002F3D80"/>
    <w:rsid w:val="002F413C"/>
    <w:rsid w:val="002F463C"/>
    <w:rsid w:val="002F67F9"/>
    <w:rsid w:val="00300886"/>
    <w:rsid w:val="003009DB"/>
    <w:rsid w:val="00301095"/>
    <w:rsid w:val="003014F1"/>
    <w:rsid w:val="00302474"/>
    <w:rsid w:val="00302497"/>
    <w:rsid w:val="00304705"/>
    <w:rsid w:val="00304E7B"/>
    <w:rsid w:val="003060EB"/>
    <w:rsid w:val="0030688F"/>
    <w:rsid w:val="0030786B"/>
    <w:rsid w:val="00310B01"/>
    <w:rsid w:val="00311267"/>
    <w:rsid w:val="0031234A"/>
    <w:rsid w:val="00314B46"/>
    <w:rsid w:val="00314BBD"/>
    <w:rsid w:val="00315B30"/>
    <w:rsid w:val="00316109"/>
    <w:rsid w:val="0032087E"/>
    <w:rsid w:val="00320F28"/>
    <w:rsid w:val="00321638"/>
    <w:rsid w:val="003216E3"/>
    <w:rsid w:val="00321CFE"/>
    <w:rsid w:val="00322174"/>
    <w:rsid w:val="003228BB"/>
    <w:rsid w:val="00323BC1"/>
    <w:rsid w:val="00323E2A"/>
    <w:rsid w:val="003246DB"/>
    <w:rsid w:val="00325F3A"/>
    <w:rsid w:val="00325F5D"/>
    <w:rsid w:val="0032616F"/>
    <w:rsid w:val="003264C2"/>
    <w:rsid w:val="003271EC"/>
    <w:rsid w:val="003272CE"/>
    <w:rsid w:val="00330BDC"/>
    <w:rsid w:val="00330E98"/>
    <w:rsid w:val="0033185F"/>
    <w:rsid w:val="00331A48"/>
    <w:rsid w:val="00331FFD"/>
    <w:rsid w:val="00332CFB"/>
    <w:rsid w:val="00332F1F"/>
    <w:rsid w:val="0033304F"/>
    <w:rsid w:val="0033345C"/>
    <w:rsid w:val="003334BB"/>
    <w:rsid w:val="00333772"/>
    <w:rsid w:val="00334745"/>
    <w:rsid w:val="003378D8"/>
    <w:rsid w:val="00337F2B"/>
    <w:rsid w:val="003407E0"/>
    <w:rsid w:val="0034103C"/>
    <w:rsid w:val="0034197F"/>
    <w:rsid w:val="00341994"/>
    <w:rsid w:val="00342773"/>
    <w:rsid w:val="00342EEE"/>
    <w:rsid w:val="0034336E"/>
    <w:rsid w:val="00343FAC"/>
    <w:rsid w:val="003449BB"/>
    <w:rsid w:val="00344DF2"/>
    <w:rsid w:val="00345175"/>
    <w:rsid w:val="00345913"/>
    <w:rsid w:val="00345BE0"/>
    <w:rsid w:val="0034795E"/>
    <w:rsid w:val="00347C36"/>
    <w:rsid w:val="00350C17"/>
    <w:rsid w:val="00351078"/>
    <w:rsid w:val="0035124B"/>
    <w:rsid w:val="003518A8"/>
    <w:rsid w:val="00351BA4"/>
    <w:rsid w:val="00352056"/>
    <w:rsid w:val="00352E7D"/>
    <w:rsid w:val="00352EAC"/>
    <w:rsid w:val="00353338"/>
    <w:rsid w:val="003541C6"/>
    <w:rsid w:val="003543B1"/>
    <w:rsid w:val="00354652"/>
    <w:rsid w:val="0035500A"/>
    <w:rsid w:val="00355681"/>
    <w:rsid w:val="00355AD8"/>
    <w:rsid w:val="00357150"/>
    <w:rsid w:val="0035728B"/>
    <w:rsid w:val="003579F5"/>
    <w:rsid w:val="00357F5F"/>
    <w:rsid w:val="0036029C"/>
    <w:rsid w:val="003604B1"/>
    <w:rsid w:val="003604EE"/>
    <w:rsid w:val="003615EE"/>
    <w:rsid w:val="00361F0A"/>
    <w:rsid w:val="003622AE"/>
    <w:rsid w:val="00362AB3"/>
    <w:rsid w:val="00362DBE"/>
    <w:rsid w:val="00363778"/>
    <w:rsid w:val="00363A4E"/>
    <w:rsid w:val="00363C29"/>
    <w:rsid w:val="00363FE7"/>
    <w:rsid w:val="0036436F"/>
    <w:rsid w:val="00364BF0"/>
    <w:rsid w:val="003657DC"/>
    <w:rsid w:val="00365B0D"/>
    <w:rsid w:val="003665A2"/>
    <w:rsid w:val="003671D9"/>
    <w:rsid w:val="0037230E"/>
    <w:rsid w:val="00372BA5"/>
    <w:rsid w:val="00372DE2"/>
    <w:rsid w:val="00373080"/>
    <w:rsid w:val="0037356E"/>
    <w:rsid w:val="0037468A"/>
    <w:rsid w:val="00374757"/>
    <w:rsid w:val="00375897"/>
    <w:rsid w:val="003758FD"/>
    <w:rsid w:val="00376D51"/>
    <w:rsid w:val="00377B58"/>
    <w:rsid w:val="0038025F"/>
    <w:rsid w:val="00380C07"/>
    <w:rsid w:val="003811BC"/>
    <w:rsid w:val="0038145B"/>
    <w:rsid w:val="003816BF"/>
    <w:rsid w:val="00382588"/>
    <w:rsid w:val="00382594"/>
    <w:rsid w:val="003827BD"/>
    <w:rsid w:val="00382A0A"/>
    <w:rsid w:val="0038353C"/>
    <w:rsid w:val="0038419E"/>
    <w:rsid w:val="00384D61"/>
    <w:rsid w:val="00384E09"/>
    <w:rsid w:val="00384F94"/>
    <w:rsid w:val="00385929"/>
    <w:rsid w:val="00387D5B"/>
    <w:rsid w:val="00390B93"/>
    <w:rsid w:val="0039212D"/>
    <w:rsid w:val="00392B47"/>
    <w:rsid w:val="00393A9D"/>
    <w:rsid w:val="00393C40"/>
    <w:rsid w:val="00394398"/>
    <w:rsid w:val="003947FA"/>
    <w:rsid w:val="003953BA"/>
    <w:rsid w:val="00395526"/>
    <w:rsid w:val="00395D2E"/>
    <w:rsid w:val="00396BB4"/>
    <w:rsid w:val="00396DA6"/>
    <w:rsid w:val="0039753A"/>
    <w:rsid w:val="00397BDC"/>
    <w:rsid w:val="003A008E"/>
    <w:rsid w:val="003A0DB0"/>
    <w:rsid w:val="003A1253"/>
    <w:rsid w:val="003A15C4"/>
    <w:rsid w:val="003A1808"/>
    <w:rsid w:val="003A281C"/>
    <w:rsid w:val="003A2921"/>
    <w:rsid w:val="003A3358"/>
    <w:rsid w:val="003A354B"/>
    <w:rsid w:val="003A5039"/>
    <w:rsid w:val="003A556C"/>
    <w:rsid w:val="003A5926"/>
    <w:rsid w:val="003A5BAC"/>
    <w:rsid w:val="003A64D3"/>
    <w:rsid w:val="003A6C0A"/>
    <w:rsid w:val="003A73AF"/>
    <w:rsid w:val="003A7925"/>
    <w:rsid w:val="003B1B81"/>
    <w:rsid w:val="003B1C23"/>
    <w:rsid w:val="003B2371"/>
    <w:rsid w:val="003B3682"/>
    <w:rsid w:val="003B4567"/>
    <w:rsid w:val="003B4673"/>
    <w:rsid w:val="003B471D"/>
    <w:rsid w:val="003B66C6"/>
    <w:rsid w:val="003B670B"/>
    <w:rsid w:val="003B67A1"/>
    <w:rsid w:val="003B7117"/>
    <w:rsid w:val="003B731A"/>
    <w:rsid w:val="003B7B41"/>
    <w:rsid w:val="003C02F8"/>
    <w:rsid w:val="003C04F4"/>
    <w:rsid w:val="003C1277"/>
    <w:rsid w:val="003C176D"/>
    <w:rsid w:val="003C2C18"/>
    <w:rsid w:val="003C3460"/>
    <w:rsid w:val="003C3B1E"/>
    <w:rsid w:val="003C3D36"/>
    <w:rsid w:val="003C5139"/>
    <w:rsid w:val="003C5433"/>
    <w:rsid w:val="003C558B"/>
    <w:rsid w:val="003C5769"/>
    <w:rsid w:val="003C7342"/>
    <w:rsid w:val="003C7A88"/>
    <w:rsid w:val="003C7ED5"/>
    <w:rsid w:val="003D07F1"/>
    <w:rsid w:val="003D0DD0"/>
    <w:rsid w:val="003D1A4C"/>
    <w:rsid w:val="003D3007"/>
    <w:rsid w:val="003D30CC"/>
    <w:rsid w:val="003D31E2"/>
    <w:rsid w:val="003D33EF"/>
    <w:rsid w:val="003D3B99"/>
    <w:rsid w:val="003D3F97"/>
    <w:rsid w:val="003D4096"/>
    <w:rsid w:val="003D47BB"/>
    <w:rsid w:val="003D58CE"/>
    <w:rsid w:val="003D5C9C"/>
    <w:rsid w:val="003D6692"/>
    <w:rsid w:val="003D6C98"/>
    <w:rsid w:val="003D6F70"/>
    <w:rsid w:val="003D75D2"/>
    <w:rsid w:val="003D76E0"/>
    <w:rsid w:val="003D792C"/>
    <w:rsid w:val="003D7D3A"/>
    <w:rsid w:val="003E0049"/>
    <w:rsid w:val="003E0361"/>
    <w:rsid w:val="003E0A52"/>
    <w:rsid w:val="003E0A92"/>
    <w:rsid w:val="003E1FE3"/>
    <w:rsid w:val="003E2088"/>
    <w:rsid w:val="003E2333"/>
    <w:rsid w:val="003E2584"/>
    <w:rsid w:val="003E29F9"/>
    <w:rsid w:val="003E3124"/>
    <w:rsid w:val="003E3749"/>
    <w:rsid w:val="003E3937"/>
    <w:rsid w:val="003E3FCD"/>
    <w:rsid w:val="003E4B9B"/>
    <w:rsid w:val="003E4CC4"/>
    <w:rsid w:val="003E5740"/>
    <w:rsid w:val="003E6547"/>
    <w:rsid w:val="003E66D2"/>
    <w:rsid w:val="003E7C58"/>
    <w:rsid w:val="003F028A"/>
    <w:rsid w:val="003F0AA0"/>
    <w:rsid w:val="003F0F85"/>
    <w:rsid w:val="003F18D3"/>
    <w:rsid w:val="003F19B6"/>
    <w:rsid w:val="003F1ACC"/>
    <w:rsid w:val="003F215D"/>
    <w:rsid w:val="003F28A3"/>
    <w:rsid w:val="003F2A48"/>
    <w:rsid w:val="003F2C8A"/>
    <w:rsid w:val="003F2E9D"/>
    <w:rsid w:val="003F40A9"/>
    <w:rsid w:val="003F5420"/>
    <w:rsid w:val="003F5AA4"/>
    <w:rsid w:val="003F60FF"/>
    <w:rsid w:val="003F629E"/>
    <w:rsid w:val="003F66BD"/>
    <w:rsid w:val="003F6BF4"/>
    <w:rsid w:val="003F6FB9"/>
    <w:rsid w:val="003F7122"/>
    <w:rsid w:val="003F73EB"/>
    <w:rsid w:val="00401150"/>
    <w:rsid w:val="004014DA"/>
    <w:rsid w:val="0040163B"/>
    <w:rsid w:val="00402A12"/>
    <w:rsid w:val="00402D7A"/>
    <w:rsid w:val="00405173"/>
    <w:rsid w:val="0040622E"/>
    <w:rsid w:val="004063C3"/>
    <w:rsid w:val="00407524"/>
    <w:rsid w:val="00407991"/>
    <w:rsid w:val="004102AB"/>
    <w:rsid w:val="00410539"/>
    <w:rsid w:val="00411A9C"/>
    <w:rsid w:val="00412C06"/>
    <w:rsid w:val="00412ECF"/>
    <w:rsid w:val="004134A5"/>
    <w:rsid w:val="004135DB"/>
    <w:rsid w:val="00413901"/>
    <w:rsid w:val="00413A48"/>
    <w:rsid w:val="00414CE7"/>
    <w:rsid w:val="00415DDC"/>
    <w:rsid w:val="0041681E"/>
    <w:rsid w:val="00417947"/>
    <w:rsid w:val="004206F2"/>
    <w:rsid w:val="00421271"/>
    <w:rsid w:val="004225BD"/>
    <w:rsid w:val="00422A5E"/>
    <w:rsid w:val="00424309"/>
    <w:rsid w:val="00424629"/>
    <w:rsid w:val="0042481D"/>
    <w:rsid w:val="004251BA"/>
    <w:rsid w:val="004258B5"/>
    <w:rsid w:val="00425A7F"/>
    <w:rsid w:val="00427114"/>
    <w:rsid w:val="00431E60"/>
    <w:rsid w:val="00432F35"/>
    <w:rsid w:val="00433013"/>
    <w:rsid w:val="0043378A"/>
    <w:rsid w:val="004339BD"/>
    <w:rsid w:val="00433BB2"/>
    <w:rsid w:val="0043431A"/>
    <w:rsid w:val="00434322"/>
    <w:rsid w:val="0043436C"/>
    <w:rsid w:val="004344DA"/>
    <w:rsid w:val="004352E6"/>
    <w:rsid w:val="00435B01"/>
    <w:rsid w:val="00435C2F"/>
    <w:rsid w:val="00436042"/>
    <w:rsid w:val="00436623"/>
    <w:rsid w:val="00437633"/>
    <w:rsid w:val="00437B0D"/>
    <w:rsid w:val="00440363"/>
    <w:rsid w:val="004418FA"/>
    <w:rsid w:val="0044196A"/>
    <w:rsid w:val="00441D98"/>
    <w:rsid w:val="00441E4F"/>
    <w:rsid w:val="004445B0"/>
    <w:rsid w:val="00444650"/>
    <w:rsid w:val="00444D70"/>
    <w:rsid w:val="004452AA"/>
    <w:rsid w:val="00445AB4"/>
    <w:rsid w:val="004464D8"/>
    <w:rsid w:val="0044726D"/>
    <w:rsid w:val="0044751F"/>
    <w:rsid w:val="00447CE6"/>
    <w:rsid w:val="00447EFE"/>
    <w:rsid w:val="00447F41"/>
    <w:rsid w:val="004504E6"/>
    <w:rsid w:val="00451D53"/>
    <w:rsid w:val="00452D1C"/>
    <w:rsid w:val="00454A73"/>
    <w:rsid w:val="004553F6"/>
    <w:rsid w:val="004553FE"/>
    <w:rsid w:val="00455D10"/>
    <w:rsid w:val="00457875"/>
    <w:rsid w:val="00460452"/>
    <w:rsid w:val="00461407"/>
    <w:rsid w:val="004618FD"/>
    <w:rsid w:val="00462585"/>
    <w:rsid w:val="00462754"/>
    <w:rsid w:val="00462EB0"/>
    <w:rsid w:val="004635EF"/>
    <w:rsid w:val="00463E8D"/>
    <w:rsid w:val="00464591"/>
    <w:rsid w:val="00465643"/>
    <w:rsid w:val="00465E7A"/>
    <w:rsid w:val="004664F6"/>
    <w:rsid w:val="00466E9A"/>
    <w:rsid w:val="00467248"/>
    <w:rsid w:val="004672C0"/>
    <w:rsid w:val="00467AD5"/>
    <w:rsid w:val="00470166"/>
    <w:rsid w:val="0047059B"/>
    <w:rsid w:val="004705CD"/>
    <w:rsid w:val="00471A1D"/>
    <w:rsid w:val="00471BDB"/>
    <w:rsid w:val="00471D76"/>
    <w:rsid w:val="004723F9"/>
    <w:rsid w:val="0047269B"/>
    <w:rsid w:val="004728A5"/>
    <w:rsid w:val="00472D7E"/>
    <w:rsid w:val="0047305E"/>
    <w:rsid w:val="0047342C"/>
    <w:rsid w:val="00473821"/>
    <w:rsid w:val="00473ADD"/>
    <w:rsid w:val="0047401B"/>
    <w:rsid w:val="00474C89"/>
    <w:rsid w:val="00475533"/>
    <w:rsid w:val="00475561"/>
    <w:rsid w:val="0047587C"/>
    <w:rsid w:val="00475EAD"/>
    <w:rsid w:val="004764EA"/>
    <w:rsid w:val="00476A3D"/>
    <w:rsid w:val="00481E50"/>
    <w:rsid w:val="00482611"/>
    <w:rsid w:val="00482E42"/>
    <w:rsid w:val="00483AA2"/>
    <w:rsid w:val="004856A8"/>
    <w:rsid w:val="00485AA8"/>
    <w:rsid w:val="00485DDD"/>
    <w:rsid w:val="004867FD"/>
    <w:rsid w:val="00487A5A"/>
    <w:rsid w:val="00490C8B"/>
    <w:rsid w:val="00490D53"/>
    <w:rsid w:val="0049149C"/>
    <w:rsid w:val="00491E95"/>
    <w:rsid w:val="004923E8"/>
    <w:rsid w:val="0049280E"/>
    <w:rsid w:val="00492CB9"/>
    <w:rsid w:val="00492E44"/>
    <w:rsid w:val="004932DE"/>
    <w:rsid w:val="004935FB"/>
    <w:rsid w:val="00494545"/>
    <w:rsid w:val="0049626C"/>
    <w:rsid w:val="00496470"/>
    <w:rsid w:val="0049675F"/>
    <w:rsid w:val="004A0EA5"/>
    <w:rsid w:val="004A1163"/>
    <w:rsid w:val="004A16EC"/>
    <w:rsid w:val="004A18F3"/>
    <w:rsid w:val="004A1A76"/>
    <w:rsid w:val="004A1B21"/>
    <w:rsid w:val="004A2037"/>
    <w:rsid w:val="004A30E7"/>
    <w:rsid w:val="004A3599"/>
    <w:rsid w:val="004A36E1"/>
    <w:rsid w:val="004A3E93"/>
    <w:rsid w:val="004A684B"/>
    <w:rsid w:val="004A68BA"/>
    <w:rsid w:val="004A6D9F"/>
    <w:rsid w:val="004A6F45"/>
    <w:rsid w:val="004A6F99"/>
    <w:rsid w:val="004A7303"/>
    <w:rsid w:val="004A7B66"/>
    <w:rsid w:val="004A7EFA"/>
    <w:rsid w:val="004B0242"/>
    <w:rsid w:val="004B06DA"/>
    <w:rsid w:val="004B13B6"/>
    <w:rsid w:val="004B2C8E"/>
    <w:rsid w:val="004B3087"/>
    <w:rsid w:val="004B330C"/>
    <w:rsid w:val="004B3541"/>
    <w:rsid w:val="004B3727"/>
    <w:rsid w:val="004B39C9"/>
    <w:rsid w:val="004B54CF"/>
    <w:rsid w:val="004B5D9C"/>
    <w:rsid w:val="004B6948"/>
    <w:rsid w:val="004B70AC"/>
    <w:rsid w:val="004B7264"/>
    <w:rsid w:val="004B7996"/>
    <w:rsid w:val="004B7FBF"/>
    <w:rsid w:val="004C0481"/>
    <w:rsid w:val="004C0804"/>
    <w:rsid w:val="004C0A01"/>
    <w:rsid w:val="004C0FC8"/>
    <w:rsid w:val="004C1483"/>
    <w:rsid w:val="004C197F"/>
    <w:rsid w:val="004C2557"/>
    <w:rsid w:val="004C2960"/>
    <w:rsid w:val="004C33C7"/>
    <w:rsid w:val="004C3638"/>
    <w:rsid w:val="004C538F"/>
    <w:rsid w:val="004C6260"/>
    <w:rsid w:val="004C689A"/>
    <w:rsid w:val="004C78D1"/>
    <w:rsid w:val="004D03AB"/>
    <w:rsid w:val="004D0A2F"/>
    <w:rsid w:val="004D0A68"/>
    <w:rsid w:val="004D1AF1"/>
    <w:rsid w:val="004D2148"/>
    <w:rsid w:val="004D270F"/>
    <w:rsid w:val="004D2ACA"/>
    <w:rsid w:val="004D3084"/>
    <w:rsid w:val="004D326E"/>
    <w:rsid w:val="004D3CF3"/>
    <w:rsid w:val="004D43F4"/>
    <w:rsid w:val="004D4406"/>
    <w:rsid w:val="004D4E5B"/>
    <w:rsid w:val="004D5392"/>
    <w:rsid w:val="004D61AB"/>
    <w:rsid w:val="004D67B8"/>
    <w:rsid w:val="004E0132"/>
    <w:rsid w:val="004E0DE3"/>
    <w:rsid w:val="004E18D1"/>
    <w:rsid w:val="004E28E8"/>
    <w:rsid w:val="004E3210"/>
    <w:rsid w:val="004E4377"/>
    <w:rsid w:val="004E446B"/>
    <w:rsid w:val="004E44E2"/>
    <w:rsid w:val="004E4D5E"/>
    <w:rsid w:val="004E6074"/>
    <w:rsid w:val="004E7C48"/>
    <w:rsid w:val="004F15C3"/>
    <w:rsid w:val="004F192B"/>
    <w:rsid w:val="004F19A9"/>
    <w:rsid w:val="004F28AA"/>
    <w:rsid w:val="004F329E"/>
    <w:rsid w:val="004F39ED"/>
    <w:rsid w:val="004F3B41"/>
    <w:rsid w:val="004F41AF"/>
    <w:rsid w:val="004F480A"/>
    <w:rsid w:val="004F4E19"/>
    <w:rsid w:val="004F5170"/>
    <w:rsid w:val="004F6D86"/>
    <w:rsid w:val="004F7336"/>
    <w:rsid w:val="005002A9"/>
    <w:rsid w:val="00500471"/>
    <w:rsid w:val="00501770"/>
    <w:rsid w:val="005021E5"/>
    <w:rsid w:val="0050243F"/>
    <w:rsid w:val="00502573"/>
    <w:rsid w:val="00503D64"/>
    <w:rsid w:val="005043F4"/>
    <w:rsid w:val="00505CAC"/>
    <w:rsid w:val="00505FB4"/>
    <w:rsid w:val="00506360"/>
    <w:rsid w:val="00506362"/>
    <w:rsid w:val="005063A9"/>
    <w:rsid w:val="0050641B"/>
    <w:rsid w:val="00506AA7"/>
    <w:rsid w:val="00506B27"/>
    <w:rsid w:val="00506B9D"/>
    <w:rsid w:val="00506E72"/>
    <w:rsid w:val="00507099"/>
    <w:rsid w:val="00507C0B"/>
    <w:rsid w:val="005120CD"/>
    <w:rsid w:val="005123B0"/>
    <w:rsid w:val="00512B94"/>
    <w:rsid w:val="00512D3F"/>
    <w:rsid w:val="00512E06"/>
    <w:rsid w:val="005135FB"/>
    <w:rsid w:val="00514CB1"/>
    <w:rsid w:val="00514D86"/>
    <w:rsid w:val="005156D2"/>
    <w:rsid w:val="005159C4"/>
    <w:rsid w:val="00515E51"/>
    <w:rsid w:val="00516087"/>
    <w:rsid w:val="0051667C"/>
    <w:rsid w:val="0051705F"/>
    <w:rsid w:val="005177EC"/>
    <w:rsid w:val="00520BA1"/>
    <w:rsid w:val="00523646"/>
    <w:rsid w:val="00523D77"/>
    <w:rsid w:val="005242F5"/>
    <w:rsid w:val="0052453A"/>
    <w:rsid w:val="00524A84"/>
    <w:rsid w:val="00525450"/>
    <w:rsid w:val="0052578E"/>
    <w:rsid w:val="005258D0"/>
    <w:rsid w:val="005259D7"/>
    <w:rsid w:val="00525ECA"/>
    <w:rsid w:val="005264E5"/>
    <w:rsid w:val="00526F0F"/>
    <w:rsid w:val="00527963"/>
    <w:rsid w:val="00527F61"/>
    <w:rsid w:val="00530816"/>
    <w:rsid w:val="0053146F"/>
    <w:rsid w:val="0053172A"/>
    <w:rsid w:val="00531913"/>
    <w:rsid w:val="00531930"/>
    <w:rsid w:val="005321D9"/>
    <w:rsid w:val="005323BE"/>
    <w:rsid w:val="00533453"/>
    <w:rsid w:val="0053346B"/>
    <w:rsid w:val="005340F0"/>
    <w:rsid w:val="005341D9"/>
    <w:rsid w:val="0053466A"/>
    <w:rsid w:val="0053486F"/>
    <w:rsid w:val="00534F99"/>
    <w:rsid w:val="005352B0"/>
    <w:rsid w:val="00535CB1"/>
    <w:rsid w:val="00536A74"/>
    <w:rsid w:val="00536BD8"/>
    <w:rsid w:val="00536C67"/>
    <w:rsid w:val="00536ED0"/>
    <w:rsid w:val="005371E6"/>
    <w:rsid w:val="0054007A"/>
    <w:rsid w:val="0054089C"/>
    <w:rsid w:val="00541FFD"/>
    <w:rsid w:val="00542102"/>
    <w:rsid w:val="00543179"/>
    <w:rsid w:val="0054360D"/>
    <w:rsid w:val="0054377A"/>
    <w:rsid w:val="00544541"/>
    <w:rsid w:val="00545AC0"/>
    <w:rsid w:val="00546D89"/>
    <w:rsid w:val="00546EB7"/>
    <w:rsid w:val="005472BA"/>
    <w:rsid w:val="005508DC"/>
    <w:rsid w:val="00550D1F"/>
    <w:rsid w:val="005511FB"/>
    <w:rsid w:val="0055172E"/>
    <w:rsid w:val="00551ECD"/>
    <w:rsid w:val="00552E76"/>
    <w:rsid w:val="005540A7"/>
    <w:rsid w:val="00554D69"/>
    <w:rsid w:val="00556546"/>
    <w:rsid w:val="0055668B"/>
    <w:rsid w:val="00556811"/>
    <w:rsid w:val="00556A1E"/>
    <w:rsid w:val="00556ACD"/>
    <w:rsid w:val="0055711B"/>
    <w:rsid w:val="00557E8E"/>
    <w:rsid w:val="005603D1"/>
    <w:rsid w:val="00560673"/>
    <w:rsid w:val="00560F8E"/>
    <w:rsid w:val="00561117"/>
    <w:rsid w:val="0056131B"/>
    <w:rsid w:val="005617CA"/>
    <w:rsid w:val="00561948"/>
    <w:rsid w:val="00561A78"/>
    <w:rsid w:val="00561EA2"/>
    <w:rsid w:val="00562196"/>
    <w:rsid w:val="005624D8"/>
    <w:rsid w:val="00563040"/>
    <w:rsid w:val="005639DD"/>
    <w:rsid w:val="00563AE0"/>
    <w:rsid w:val="00565323"/>
    <w:rsid w:val="00565F18"/>
    <w:rsid w:val="00567F35"/>
    <w:rsid w:val="00570F27"/>
    <w:rsid w:val="00571928"/>
    <w:rsid w:val="00571D65"/>
    <w:rsid w:val="00571FE7"/>
    <w:rsid w:val="005726A8"/>
    <w:rsid w:val="00574638"/>
    <w:rsid w:val="005751F9"/>
    <w:rsid w:val="00575DC8"/>
    <w:rsid w:val="005761CF"/>
    <w:rsid w:val="00576347"/>
    <w:rsid w:val="005768F1"/>
    <w:rsid w:val="00576A1F"/>
    <w:rsid w:val="00576D5F"/>
    <w:rsid w:val="0058018A"/>
    <w:rsid w:val="00582396"/>
    <w:rsid w:val="005828DD"/>
    <w:rsid w:val="00582FBD"/>
    <w:rsid w:val="005835C4"/>
    <w:rsid w:val="00583A54"/>
    <w:rsid w:val="00583A7A"/>
    <w:rsid w:val="00583C52"/>
    <w:rsid w:val="00584FFF"/>
    <w:rsid w:val="00585A74"/>
    <w:rsid w:val="00590E75"/>
    <w:rsid w:val="0059178A"/>
    <w:rsid w:val="00591AB9"/>
    <w:rsid w:val="00593226"/>
    <w:rsid w:val="00594421"/>
    <w:rsid w:val="00594879"/>
    <w:rsid w:val="00594F35"/>
    <w:rsid w:val="005958BC"/>
    <w:rsid w:val="00595C40"/>
    <w:rsid w:val="00596413"/>
    <w:rsid w:val="00596891"/>
    <w:rsid w:val="00597792"/>
    <w:rsid w:val="005978D4"/>
    <w:rsid w:val="00597DFA"/>
    <w:rsid w:val="005A1214"/>
    <w:rsid w:val="005A1565"/>
    <w:rsid w:val="005A1748"/>
    <w:rsid w:val="005A1BFD"/>
    <w:rsid w:val="005A2508"/>
    <w:rsid w:val="005A32EC"/>
    <w:rsid w:val="005A3DC8"/>
    <w:rsid w:val="005A4445"/>
    <w:rsid w:val="005A4AB6"/>
    <w:rsid w:val="005A4C3A"/>
    <w:rsid w:val="005A571A"/>
    <w:rsid w:val="005A6245"/>
    <w:rsid w:val="005A67DF"/>
    <w:rsid w:val="005A6D5D"/>
    <w:rsid w:val="005A6D6A"/>
    <w:rsid w:val="005A796F"/>
    <w:rsid w:val="005B06EF"/>
    <w:rsid w:val="005B118B"/>
    <w:rsid w:val="005B143D"/>
    <w:rsid w:val="005B22EE"/>
    <w:rsid w:val="005B2398"/>
    <w:rsid w:val="005B2F3E"/>
    <w:rsid w:val="005B40A3"/>
    <w:rsid w:val="005B42A1"/>
    <w:rsid w:val="005B4ED6"/>
    <w:rsid w:val="005B5432"/>
    <w:rsid w:val="005B54BD"/>
    <w:rsid w:val="005B5983"/>
    <w:rsid w:val="005B61D8"/>
    <w:rsid w:val="005B67F4"/>
    <w:rsid w:val="005B6F0D"/>
    <w:rsid w:val="005B7C72"/>
    <w:rsid w:val="005C0679"/>
    <w:rsid w:val="005C1695"/>
    <w:rsid w:val="005C2023"/>
    <w:rsid w:val="005C4300"/>
    <w:rsid w:val="005C456C"/>
    <w:rsid w:val="005C4A24"/>
    <w:rsid w:val="005C4A61"/>
    <w:rsid w:val="005C5C2A"/>
    <w:rsid w:val="005C5DD0"/>
    <w:rsid w:val="005C706B"/>
    <w:rsid w:val="005C75C7"/>
    <w:rsid w:val="005C7DCC"/>
    <w:rsid w:val="005D0526"/>
    <w:rsid w:val="005D08FA"/>
    <w:rsid w:val="005D09C0"/>
    <w:rsid w:val="005D10F9"/>
    <w:rsid w:val="005D1A97"/>
    <w:rsid w:val="005D1E5B"/>
    <w:rsid w:val="005D2AF5"/>
    <w:rsid w:val="005D2FAB"/>
    <w:rsid w:val="005D319E"/>
    <w:rsid w:val="005D3E40"/>
    <w:rsid w:val="005D4901"/>
    <w:rsid w:val="005D4C83"/>
    <w:rsid w:val="005D56BE"/>
    <w:rsid w:val="005D7564"/>
    <w:rsid w:val="005E1460"/>
    <w:rsid w:val="005E1499"/>
    <w:rsid w:val="005E16D4"/>
    <w:rsid w:val="005E2000"/>
    <w:rsid w:val="005E255F"/>
    <w:rsid w:val="005E491C"/>
    <w:rsid w:val="005E5382"/>
    <w:rsid w:val="005E543D"/>
    <w:rsid w:val="005E57D6"/>
    <w:rsid w:val="005E7120"/>
    <w:rsid w:val="005E76E0"/>
    <w:rsid w:val="005E7D70"/>
    <w:rsid w:val="005F0D09"/>
    <w:rsid w:val="005F0DDA"/>
    <w:rsid w:val="005F18CF"/>
    <w:rsid w:val="005F1BE6"/>
    <w:rsid w:val="005F2C31"/>
    <w:rsid w:val="005F3945"/>
    <w:rsid w:val="005F5001"/>
    <w:rsid w:val="005F6157"/>
    <w:rsid w:val="005F63D8"/>
    <w:rsid w:val="005F6791"/>
    <w:rsid w:val="005F68AF"/>
    <w:rsid w:val="005F6F33"/>
    <w:rsid w:val="005F7ED6"/>
    <w:rsid w:val="006002E6"/>
    <w:rsid w:val="0060102B"/>
    <w:rsid w:val="006017C5"/>
    <w:rsid w:val="00602E61"/>
    <w:rsid w:val="006033B3"/>
    <w:rsid w:val="00603595"/>
    <w:rsid w:val="00603ABD"/>
    <w:rsid w:val="0060530B"/>
    <w:rsid w:val="006054F3"/>
    <w:rsid w:val="0060582D"/>
    <w:rsid w:val="006059D5"/>
    <w:rsid w:val="00605B5F"/>
    <w:rsid w:val="00606D2F"/>
    <w:rsid w:val="0060752B"/>
    <w:rsid w:val="006103A7"/>
    <w:rsid w:val="006115C3"/>
    <w:rsid w:val="006116E4"/>
    <w:rsid w:val="00611C0F"/>
    <w:rsid w:val="00611F20"/>
    <w:rsid w:val="00612611"/>
    <w:rsid w:val="00612BA3"/>
    <w:rsid w:val="006130B7"/>
    <w:rsid w:val="00613B0D"/>
    <w:rsid w:val="00613D88"/>
    <w:rsid w:val="00615806"/>
    <w:rsid w:val="006163B4"/>
    <w:rsid w:val="006164C7"/>
    <w:rsid w:val="00620343"/>
    <w:rsid w:val="006230DC"/>
    <w:rsid w:val="006231AD"/>
    <w:rsid w:val="00623451"/>
    <w:rsid w:val="00623896"/>
    <w:rsid w:val="00623AFD"/>
    <w:rsid w:val="00624012"/>
    <w:rsid w:val="0062574C"/>
    <w:rsid w:val="00626178"/>
    <w:rsid w:val="006263A7"/>
    <w:rsid w:val="00626601"/>
    <w:rsid w:val="006269EE"/>
    <w:rsid w:val="00626BA7"/>
    <w:rsid w:val="00626EF6"/>
    <w:rsid w:val="00627870"/>
    <w:rsid w:val="00627C1A"/>
    <w:rsid w:val="00630677"/>
    <w:rsid w:val="00630BC5"/>
    <w:rsid w:val="00631654"/>
    <w:rsid w:val="00631720"/>
    <w:rsid w:val="00631A08"/>
    <w:rsid w:val="00631B3F"/>
    <w:rsid w:val="00632DB8"/>
    <w:rsid w:val="00632DE9"/>
    <w:rsid w:val="006331F2"/>
    <w:rsid w:val="00633996"/>
    <w:rsid w:val="0063404A"/>
    <w:rsid w:val="006342D9"/>
    <w:rsid w:val="006361D8"/>
    <w:rsid w:val="0063623F"/>
    <w:rsid w:val="006367B1"/>
    <w:rsid w:val="0063681E"/>
    <w:rsid w:val="0063735F"/>
    <w:rsid w:val="0063771D"/>
    <w:rsid w:val="00640136"/>
    <w:rsid w:val="0064017B"/>
    <w:rsid w:val="006414FC"/>
    <w:rsid w:val="006419AE"/>
    <w:rsid w:val="00641CF4"/>
    <w:rsid w:val="006438B1"/>
    <w:rsid w:val="00643CD6"/>
    <w:rsid w:val="0064417D"/>
    <w:rsid w:val="006442FE"/>
    <w:rsid w:val="006447F4"/>
    <w:rsid w:val="00644D43"/>
    <w:rsid w:val="006450AD"/>
    <w:rsid w:val="00645B41"/>
    <w:rsid w:val="00646C94"/>
    <w:rsid w:val="00647249"/>
    <w:rsid w:val="006477EE"/>
    <w:rsid w:val="00647ED3"/>
    <w:rsid w:val="00650A98"/>
    <w:rsid w:val="00651428"/>
    <w:rsid w:val="00651553"/>
    <w:rsid w:val="00651E98"/>
    <w:rsid w:val="006524B1"/>
    <w:rsid w:val="00652848"/>
    <w:rsid w:val="00652930"/>
    <w:rsid w:val="006538FD"/>
    <w:rsid w:val="00654530"/>
    <w:rsid w:val="00654B5F"/>
    <w:rsid w:val="00654E22"/>
    <w:rsid w:val="00656273"/>
    <w:rsid w:val="00656C67"/>
    <w:rsid w:val="006577CD"/>
    <w:rsid w:val="0065782F"/>
    <w:rsid w:val="00660A56"/>
    <w:rsid w:val="00661E2E"/>
    <w:rsid w:val="00662971"/>
    <w:rsid w:val="00663075"/>
    <w:rsid w:val="00663907"/>
    <w:rsid w:val="00664709"/>
    <w:rsid w:val="00664751"/>
    <w:rsid w:val="0066765C"/>
    <w:rsid w:val="00667B98"/>
    <w:rsid w:val="006704B5"/>
    <w:rsid w:val="00670DF6"/>
    <w:rsid w:val="00671B9B"/>
    <w:rsid w:val="00671DF9"/>
    <w:rsid w:val="00671F42"/>
    <w:rsid w:val="00672193"/>
    <w:rsid w:val="00672CE0"/>
    <w:rsid w:val="00673B7D"/>
    <w:rsid w:val="00673F68"/>
    <w:rsid w:val="00675896"/>
    <w:rsid w:val="00675EB9"/>
    <w:rsid w:val="00676700"/>
    <w:rsid w:val="006768B6"/>
    <w:rsid w:val="00677252"/>
    <w:rsid w:val="00680379"/>
    <w:rsid w:val="00680CC3"/>
    <w:rsid w:val="006817CC"/>
    <w:rsid w:val="00681B23"/>
    <w:rsid w:val="00682427"/>
    <w:rsid w:val="00682D65"/>
    <w:rsid w:val="00683238"/>
    <w:rsid w:val="00685527"/>
    <w:rsid w:val="00685619"/>
    <w:rsid w:val="006856BE"/>
    <w:rsid w:val="0068719F"/>
    <w:rsid w:val="00687763"/>
    <w:rsid w:val="00687B3D"/>
    <w:rsid w:val="006910AD"/>
    <w:rsid w:val="006922CB"/>
    <w:rsid w:val="00692360"/>
    <w:rsid w:val="0069442C"/>
    <w:rsid w:val="0069443C"/>
    <w:rsid w:val="00695B0E"/>
    <w:rsid w:val="00697469"/>
    <w:rsid w:val="006A05AD"/>
    <w:rsid w:val="006A0653"/>
    <w:rsid w:val="006A1194"/>
    <w:rsid w:val="006A16C7"/>
    <w:rsid w:val="006A2368"/>
    <w:rsid w:val="006A2B58"/>
    <w:rsid w:val="006A2D56"/>
    <w:rsid w:val="006A2DC5"/>
    <w:rsid w:val="006A3923"/>
    <w:rsid w:val="006A3C61"/>
    <w:rsid w:val="006A4A7F"/>
    <w:rsid w:val="006A5620"/>
    <w:rsid w:val="006A6009"/>
    <w:rsid w:val="006A78F9"/>
    <w:rsid w:val="006B0278"/>
    <w:rsid w:val="006B0331"/>
    <w:rsid w:val="006B0D8F"/>
    <w:rsid w:val="006B15E3"/>
    <w:rsid w:val="006B1D4B"/>
    <w:rsid w:val="006B20F3"/>
    <w:rsid w:val="006B3658"/>
    <w:rsid w:val="006B36E9"/>
    <w:rsid w:val="006B37E7"/>
    <w:rsid w:val="006B409D"/>
    <w:rsid w:val="006B40A6"/>
    <w:rsid w:val="006B4185"/>
    <w:rsid w:val="006B4252"/>
    <w:rsid w:val="006B4AA3"/>
    <w:rsid w:val="006B5DA1"/>
    <w:rsid w:val="006B64C5"/>
    <w:rsid w:val="006B677A"/>
    <w:rsid w:val="006B79D2"/>
    <w:rsid w:val="006B79E7"/>
    <w:rsid w:val="006B7EF2"/>
    <w:rsid w:val="006C0076"/>
    <w:rsid w:val="006C0AD4"/>
    <w:rsid w:val="006C1165"/>
    <w:rsid w:val="006C20DE"/>
    <w:rsid w:val="006C3792"/>
    <w:rsid w:val="006C454E"/>
    <w:rsid w:val="006C45AA"/>
    <w:rsid w:val="006C4B2A"/>
    <w:rsid w:val="006C4F49"/>
    <w:rsid w:val="006C5786"/>
    <w:rsid w:val="006C7146"/>
    <w:rsid w:val="006C74CA"/>
    <w:rsid w:val="006C7811"/>
    <w:rsid w:val="006D1576"/>
    <w:rsid w:val="006D177A"/>
    <w:rsid w:val="006D1CFE"/>
    <w:rsid w:val="006D2C3D"/>
    <w:rsid w:val="006D40C3"/>
    <w:rsid w:val="006D55BA"/>
    <w:rsid w:val="006D64AF"/>
    <w:rsid w:val="006E0358"/>
    <w:rsid w:val="006E0509"/>
    <w:rsid w:val="006E0F6B"/>
    <w:rsid w:val="006E1007"/>
    <w:rsid w:val="006E242C"/>
    <w:rsid w:val="006E2B8D"/>
    <w:rsid w:val="006E2BC7"/>
    <w:rsid w:val="006E3A59"/>
    <w:rsid w:val="006E44DD"/>
    <w:rsid w:val="006E453D"/>
    <w:rsid w:val="006E45F5"/>
    <w:rsid w:val="006E6123"/>
    <w:rsid w:val="006E664E"/>
    <w:rsid w:val="006E7071"/>
    <w:rsid w:val="006E71EA"/>
    <w:rsid w:val="006E766A"/>
    <w:rsid w:val="006F0563"/>
    <w:rsid w:val="006F1632"/>
    <w:rsid w:val="006F19A1"/>
    <w:rsid w:val="006F19A5"/>
    <w:rsid w:val="006F1D15"/>
    <w:rsid w:val="006F1E9A"/>
    <w:rsid w:val="006F1FB2"/>
    <w:rsid w:val="006F28D5"/>
    <w:rsid w:val="006F2B7F"/>
    <w:rsid w:val="006F2D07"/>
    <w:rsid w:val="006F31F2"/>
    <w:rsid w:val="006F358D"/>
    <w:rsid w:val="006F3CFB"/>
    <w:rsid w:val="006F4308"/>
    <w:rsid w:val="006F49C3"/>
    <w:rsid w:val="006F4EA4"/>
    <w:rsid w:val="006F58B0"/>
    <w:rsid w:val="006F5D56"/>
    <w:rsid w:val="006F5E11"/>
    <w:rsid w:val="006F67CE"/>
    <w:rsid w:val="006F68F7"/>
    <w:rsid w:val="006F71A3"/>
    <w:rsid w:val="006F7384"/>
    <w:rsid w:val="006F7DB7"/>
    <w:rsid w:val="00700019"/>
    <w:rsid w:val="00700280"/>
    <w:rsid w:val="00700EC4"/>
    <w:rsid w:val="0070152B"/>
    <w:rsid w:val="00701CE6"/>
    <w:rsid w:val="00701F41"/>
    <w:rsid w:val="0070234C"/>
    <w:rsid w:val="00702A62"/>
    <w:rsid w:val="00702E50"/>
    <w:rsid w:val="00703982"/>
    <w:rsid w:val="00704C6C"/>
    <w:rsid w:val="00705969"/>
    <w:rsid w:val="007060AD"/>
    <w:rsid w:val="00706619"/>
    <w:rsid w:val="00706703"/>
    <w:rsid w:val="007068DF"/>
    <w:rsid w:val="00707C79"/>
    <w:rsid w:val="00707CF2"/>
    <w:rsid w:val="00710202"/>
    <w:rsid w:val="007103B2"/>
    <w:rsid w:val="00711997"/>
    <w:rsid w:val="00711A14"/>
    <w:rsid w:val="00711CF7"/>
    <w:rsid w:val="00711D27"/>
    <w:rsid w:val="007129F1"/>
    <w:rsid w:val="00712D1E"/>
    <w:rsid w:val="00712E93"/>
    <w:rsid w:val="00713A1A"/>
    <w:rsid w:val="00715950"/>
    <w:rsid w:val="007161B1"/>
    <w:rsid w:val="00716796"/>
    <w:rsid w:val="00716B69"/>
    <w:rsid w:val="00717289"/>
    <w:rsid w:val="00717922"/>
    <w:rsid w:val="007204EF"/>
    <w:rsid w:val="00720BAF"/>
    <w:rsid w:val="00721B5A"/>
    <w:rsid w:val="0072453A"/>
    <w:rsid w:val="00724CF1"/>
    <w:rsid w:val="00725061"/>
    <w:rsid w:val="00725676"/>
    <w:rsid w:val="0072577E"/>
    <w:rsid w:val="0072705B"/>
    <w:rsid w:val="00730736"/>
    <w:rsid w:val="00730A47"/>
    <w:rsid w:val="00730C96"/>
    <w:rsid w:val="00730DF5"/>
    <w:rsid w:val="00730FB5"/>
    <w:rsid w:val="00731246"/>
    <w:rsid w:val="00731B0A"/>
    <w:rsid w:val="00731EBE"/>
    <w:rsid w:val="007323F7"/>
    <w:rsid w:val="00732C7A"/>
    <w:rsid w:val="00733FF4"/>
    <w:rsid w:val="007341FC"/>
    <w:rsid w:val="00734725"/>
    <w:rsid w:val="00734E16"/>
    <w:rsid w:val="00737787"/>
    <w:rsid w:val="00737DFD"/>
    <w:rsid w:val="00737F80"/>
    <w:rsid w:val="00741A4F"/>
    <w:rsid w:val="00741AA5"/>
    <w:rsid w:val="00741DF1"/>
    <w:rsid w:val="00742D79"/>
    <w:rsid w:val="00743650"/>
    <w:rsid w:val="00743725"/>
    <w:rsid w:val="00743905"/>
    <w:rsid w:val="00744A15"/>
    <w:rsid w:val="00744CAC"/>
    <w:rsid w:val="00744E1F"/>
    <w:rsid w:val="007462FF"/>
    <w:rsid w:val="0074696F"/>
    <w:rsid w:val="00746A98"/>
    <w:rsid w:val="0074707C"/>
    <w:rsid w:val="007476A1"/>
    <w:rsid w:val="00747AF3"/>
    <w:rsid w:val="00751004"/>
    <w:rsid w:val="007513BB"/>
    <w:rsid w:val="007513FC"/>
    <w:rsid w:val="00751535"/>
    <w:rsid w:val="00751833"/>
    <w:rsid w:val="00751EBB"/>
    <w:rsid w:val="007527D8"/>
    <w:rsid w:val="00752E9F"/>
    <w:rsid w:val="00752FEF"/>
    <w:rsid w:val="00753615"/>
    <w:rsid w:val="007539FF"/>
    <w:rsid w:val="0075410B"/>
    <w:rsid w:val="007558EB"/>
    <w:rsid w:val="00755D1C"/>
    <w:rsid w:val="00755FCD"/>
    <w:rsid w:val="00756502"/>
    <w:rsid w:val="00756B6A"/>
    <w:rsid w:val="00756D5B"/>
    <w:rsid w:val="00757495"/>
    <w:rsid w:val="00757CBD"/>
    <w:rsid w:val="00760851"/>
    <w:rsid w:val="007613DB"/>
    <w:rsid w:val="00761BD9"/>
    <w:rsid w:val="00762D86"/>
    <w:rsid w:val="0076308D"/>
    <w:rsid w:val="00763317"/>
    <w:rsid w:val="00763DE8"/>
    <w:rsid w:val="00764337"/>
    <w:rsid w:val="00765072"/>
    <w:rsid w:val="007651B2"/>
    <w:rsid w:val="0076614B"/>
    <w:rsid w:val="0076631D"/>
    <w:rsid w:val="007665B1"/>
    <w:rsid w:val="007672B5"/>
    <w:rsid w:val="00767C9F"/>
    <w:rsid w:val="00767D84"/>
    <w:rsid w:val="007702A8"/>
    <w:rsid w:val="00770DBF"/>
    <w:rsid w:val="00771F62"/>
    <w:rsid w:val="00772070"/>
    <w:rsid w:val="00773564"/>
    <w:rsid w:val="007742E7"/>
    <w:rsid w:val="0077480F"/>
    <w:rsid w:val="007750B0"/>
    <w:rsid w:val="00775141"/>
    <w:rsid w:val="00776499"/>
    <w:rsid w:val="00776515"/>
    <w:rsid w:val="00776E09"/>
    <w:rsid w:val="00776F0C"/>
    <w:rsid w:val="00777FAB"/>
    <w:rsid w:val="00780643"/>
    <w:rsid w:val="00780E8D"/>
    <w:rsid w:val="00781301"/>
    <w:rsid w:val="00781FC1"/>
    <w:rsid w:val="00783224"/>
    <w:rsid w:val="007832D5"/>
    <w:rsid w:val="007838B8"/>
    <w:rsid w:val="00784057"/>
    <w:rsid w:val="007845A4"/>
    <w:rsid w:val="007855F5"/>
    <w:rsid w:val="007879F8"/>
    <w:rsid w:val="00790E4F"/>
    <w:rsid w:val="00791002"/>
    <w:rsid w:val="0079226F"/>
    <w:rsid w:val="00792291"/>
    <w:rsid w:val="00792531"/>
    <w:rsid w:val="00792BA9"/>
    <w:rsid w:val="00792BC6"/>
    <w:rsid w:val="00792FA6"/>
    <w:rsid w:val="00793155"/>
    <w:rsid w:val="00794DDB"/>
    <w:rsid w:val="0079515B"/>
    <w:rsid w:val="0079550C"/>
    <w:rsid w:val="00796759"/>
    <w:rsid w:val="00796E8C"/>
    <w:rsid w:val="0079782D"/>
    <w:rsid w:val="007A00B3"/>
    <w:rsid w:val="007A016F"/>
    <w:rsid w:val="007A05A1"/>
    <w:rsid w:val="007A11F2"/>
    <w:rsid w:val="007A12E6"/>
    <w:rsid w:val="007A1359"/>
    <w:rsid w:val="007A2579"/>
    <w:rsid w:val="007A2609"/>
    <w:rsid w:val="007A39B0"/>
    <w:rsid w:val="007A403C"/>
    <w:rsid w:val="007A42FF"/>
    <w:rsid w:val="007A525E"/>
    <w:rsid w:val="007A5891"/>
    <w:rsid w:val="007A6560"/>
    <w:rsid w:val="007A7657"/>
    <w:rsid w:val="007B067B"/>
    <w:rsid w:val="007B1336"/>
    <w:rsid w:val="007B1FC8"/>
    <w:rsid w:val="007B2484"/>
    <w:rsid w:val="007B2EED"/>
    <w:rsid w:val="007B3544"/>
    <w:rsid w:val="007B358D"/>
    <w:rsid w:val="007B4D93"/>
    <w:rsid w:val="007B54BA"/>
    <w:rsid w:val="007B5C52"/>
    <w:rsid w:val="007B61FE"/>
    <w:rsid w:val="007B629B"/>
    <w:rsid w:val="007B65A3"/>
    <w:rsid w:val="007B6743"/>
    <w:rsid w:val="007B6F83"/>
    <w:rsid w:val="007B7337"/>
    <w:rsid w:val="007B7B66"/>
    <w:rsid w:val="007C0457"/>
    <w:rsid w:val="007C084F"/>
    <w:rsid w:val="007C208A"/>
    <w:rsid w:val="007C2957"/>
    <w:rsid w:val="007C2E62"/>
    <w:rsid w:val="007C4EFA"/>
    <w:rsid w:val="007C5576"/>
    <w:rsid w:val="007C757B"/>
    <w:rsid w:val="007C79BD"/>
    <w:rsid w:val="007D0596"/>
    <w:rsid w:val="007D189A"/>
    <w:rsid w:val="007D21EC"/>
    <w:rsid w:val="007D2795"/>
    <w:rsid w:val="007D2810"/>
    <w:rsid w:val="007D2CC7"/>
    <w:rsid w:val="007D2D93"/>
    <w:rsid w:val="007D314E"/>
    <w:rsid w:val="007D38FA"/>
    <w:rsid w:val="007D3B58"/>
    <w:rsid w:val="007D3CE3"/>
    <w:rsid w:val="007D474A"/>
    <w:rsid w:val="007D4CFB"/>
    <w:rsid w:val="007D5EDA"/>
    <w:rsid w:val="007D6086"/>
    <w:rsid w:val="007D69DA"/>
    <w:rsid w:val="007D6B24"/>
    <w:rsid w:val="007D6BF1"/>
    <w:rsid w:val="007E04BD"/>
    <w:rsid w:val="007E056F"/>
    <w:rsid w:val="007E0809"/>
    <w:rsid w:val="007E104C"/>
    <w:rsid w:val="007E1AB2"/>
    <w:rsid w:val="007E2740"/>
    <w:rsid w:val="007E35BC"/>
    <w:rsid w:val="007E3C2B"/>
    <w:rsid w:val="007E59BC"/>
    <w:rsid w:val="007E5DDA"/>
    <w:rsid w:val="007E733D"/>
    <w:rsid w:val="007E7430"/>
    <w:rsid w:val="007F0B44"/>
    <w:rsid w:val="007F0C66"/>
    <w:rsid w:val="007F1015"/>
    <w:rsid w:val="007F1BA9"/>
    <w:rsid w:val="007F1DB8"/>
    <w:rsid w:val="007F2183"/>
    <w:rsid w:val="007F2207"/>
    <w:rsid w:val="007F24A6"/>
    <w:rsid w:val="007F2E7F"/>
    <w:rsid w:val="007F32C4"/>
    <w:rsid w:val="007F4236"/>
    <w:rsid w:val="007F4A00"/>
    <w:rsid w:val="007F6719"/>
    <w:rsid w:val="007F7AD5"/>
    <w:rsid w:val="00800235"/>
    <w:rsid w:val="00800725"/>
    <w:rsid w:val="008017DE"/>
    <w:rsid w:val="00802A04"/>
    <w:rsid w:val="00803086"/>
    <w:rsid w:val="00803833"/>
    <w:rsid w:val="00804671"/>
    <w:rsid w:val="008047A6"/>
    <w:rsid w:val="00804BC0"/>
    <w:rsid w:val="00805068"/>
    <w:rsid w:val="00805844"/>
    <w:rsid w:val="008058EA"/>
    <w:rsid w:val="00805E38"/>
    <w:rsid w:val="00806B0A"/>
    <w:rsid w:val="00806C08"/>
    <w:rsid w:val="0080721E"/>
    <w:rsid w:val="008073BF"/>
    <w:rsid w:val="00810017"/>
    <w:rsid w:val="008102E8"/>
    <w:rsid w:val="00810894"/>
    <w:rsid w:val="00811E6B"/>
    <w:rsid w:val="00812E10"/>
    <w:rsid w:val="00812FDF"/>
    <w:rsid w:val="00813B87"/>
    <w:rsid w:val="008146EB"/>
    <w:rsid w:val="00814A15"/>
    <w:rsid w:val="008151A4"/>
    <w:rsid w:val="008156C0"/>
    <w:rsid w:val="00815848"/>
    <w:rsid w:val="00815B62"/>
    <w:rsid w:val="00815EDF"/>
    <w:rsid w:val="00816400"/>
    <w:rsid w:val="00817173"/>
    <w:rsid w:val="008178AC"/>
    <w:rsid w:val="00820A58"/>
    <w:rsid w:val="008210E3"/>
    <w:rsid w:val="008218E6"/>
    <w:rsid w:val="00821CFF"/>
    <w:rsid w:val="00821EEB"/>
    <w:rsid w:val="00822B7D"/>
    <w:rsid w:val="008231DD"/>
    <w:rsid w:val="008233E2"/>
    <w:rsid w:val="008234F7"/>
    <w:rsid w:val="008237B2"/>
    <w:rsid w:val="00824679"/>
    <w:rsid w:val="0082484C"/>
    <w:rsid w:val="00824AC0"/>
    <w:rsid w:val="00824F31"/>
    <w:rsid w:val="00825797"/>
    <w:rsid w:val="00825CC6"/>
    <w:rsid w:val="00825D67"/>
    <w:rsid w:val="00825F4E"/>
    <w:rsid w:val="00826C62"/>
    <w:rsid w:val="00826DC8"/>
    <w:rsid w:val="008271D2"/>
    <w:rsid w:val="0082752E"/>
    <w:rsid w:val="00827C4C"/>
    <w:rsid w:val="00830571"/>
    <w:rsid w:val="00830945"/>
    <w:rsid w:val="00831353"/>
    <w:rsid w:val="00831EE8"/>
    <w:rsid w:val="0083203C"/>
    <w:rsid w:val="008325B2"/>
    <w:rsid w:val="00834720"/>
    <w:rsid w:val="008359EB"/>
    <w:rsid w:val="008360B6"/>
    <w:rsid w:val="008400B2"/>
    <w:rsid w:val="008404AB"/>
    <w:rsid w:val="00840C25"/>
    <w:rsid w:val="00840D2B"/>
    <w:rsid w:val="00841F21"/>
    <w:rsid w:val="008423DD"/>
    <w:rsid w:val="00842AD2"/>
    <w:rsid w:val="00842C6A"/>
    <w:rsid w:val="00842D41"/>
    <w:rsid w:val="008442D7"/>
    <w:rsid w:val="00844ED3"/>
    <w:rsid w:val="008453C9"/>
    <w:rsid w:val="0084571C"/>
    <w:rsid w:val="00845DC8"/>
    <w:rsid w:val="008468AB"/>
    <w:rsid w:val="008468AD"/>
    <w:rsid w:val="0084724F"/>
    <w:rsid w:val="00847698"/>
    <w:rsid w:val="00850DFB"/>
    <w:rsid w:val="00850FED"/>
    <w:rsid w:val="00851150"/>
    <w:rsid w:val="00851883"/>
    <w:rsid w:val="0085206D"/>
    <w:rsid w:val="00852DD8"/>
    <w:rsid w:val="00853C6F"/>
    <w:rsid w:val="00854099"/>
    <w:rsid w:val="00854BE4"/>
    <w:rsid w:val="008566E7"/>
    <w:rsid w:val="00856728"/>
    <w:rsid w:val="00856A5A"/>
    <w:rsid w:val="00856CB1"/>
    <w:rsid w:val="008576BF"/>
    <w:rsid w:val="00857767"/>
    <w:rsid w:val="00857FA2"/>
    <w:rsid w:val="00857FFD"/>
    <w:rsid w:val="008605AB"/>
    <w:rsid w:val="00860746"/>
    <w:rsid w:val="00860F31"/>
    <w:rsid w:val="008612E1"/>
    <w:rsid w:val="00861474"/>
    <w:rsid w:val="00861D99"/>
    <w:rsid w:val="00862276"/>
    <w:rsid w:val="008623C8"/>
    <w:rsid w:val="008650B8"/>
    <w:rsid w:val="008657E5"/>
    <w:rsid w:val="00865D84"/>
    <w:rsid w:val="008663B8"/>
    <w:rsid w:val="008671C9"/>
    <w:rsid w:val="0086777D"/>
    <w:rsid w:val="00867C56"/>
    <w:rsid w:val="00867E54"/>
    <w:rsid w:val="00870766"/>
    <w:rsid w:val="008709F1"/>
    <w:rsid w:val="00873D78"/>
    <w:rsid w:val="00873DBB"/>
    <w:rsid w:val="00875662"/>
    <w:rsid w:val="00875802"/>
    <w:rsid w:val="008759BB"/>
    <w:rsid w:val="00876D07"/>
    <w:rsid w:val="008772A3"/>
    <w:rsid w:val="008774FA"/>
    <w:rsid w:val="00877FFA"/>
    <w:rsid w:val="008809B7"/>
    <w:rsid w:val="00880C55"/>
    <w:rsid w:val="00880C86"/>
    <w:rsid w:val="0088182F"/>
    <w:rsid w:val="00881A3F"/>
    <w:rsid w:val="00882100"/>
    <w:rsid w:val="008822D1"/>
    <w:rsid w:val="00883A7E"/>
    <w:rsid w:val="00884647"/>
    <w:rsid w:val="0088491A"/>
    <w:rsid w:val="008849E9"/>
    <w:rsid w:val="0088506C"/>
    <w:rsid w:val="008853D8"/>
    <w:rsid w:val="0088595C"/>
    <w:rsid w:val="00886253"/>
    <w:rsid w:val="00886869"/>
    <w:rsid w:val="00886D21"/>
    <w:rsid w:val="008879B6"/>
    <w:rsid w:val="00890403"/>
    <w:rsid w:val="00891BC4"/>
    <w:rsid w:val="00892464"/>
    <w:rsid w:val="008924B9"/>
    <w:rsid w:val="00892790"/>
    <w:rsid w:val="00892DF7"/>
    <w:rsid w:val="008939E0"/>
    <w:rsid w:val="00895AB4"/>
    <w:rsid w:val="00895C2A"/>
    <w:rsid w:val="00895FDB"/>
    <w:rsid w:val="0089631C"/>
    <w:rsid w:val="008A0815"/>
    <w:rsid w:val="008A0CA8"/>
    <w:rsid w:val="008A163A"/>
    <w:rsid w:val="008A1CB6"/>
    <w:rsid w:val="008A384E"/>
    <w:rsid w:val="008A3BBA"/>
    <w:rsid w:val="008A4B78"/>
    <w:rsid w:val="008A4D6A"/>
    <w:rsid w:val="008A556E"/>
    <w:rsid w:val="008A6BAC"/>
    <w:rsid w:val="008A70B2"/>
    <w:rsid w:val="008A7D26"/>
    <w:rsid w:val="008B024A"/>
    <w:rsid w:val="008B0328"/>
    <w:rsid w:val="008B1C1A"/>
    <w:rsid w:val="008B2B99"/>
    <w:rsid w:val="008B2BEE"/>
    <w:rsid w:val="008B2C61"/>
    <w:rsid w:val="008B398E"/>
    <w:rsid w:val="008B43DB"/>
    <w:rsid w:val="008B4CE1"/>
    <w:rsid w:val="008B4E7A"/>
    <w:rsid w:val="008B5683"/>
    <w:rsid w:val="008B5EFD"/>
    <w:rsid w:val="008B61DF"/>
    <w:rsid w:val="008B79B1"/>
    <w:rsid w:val="008C0108"/>
    <w:rsid w:val="008C0F4E"/>
    <w:rsid w:val="008C2393"/>
    <w:rsid w:val="008C24A6"/>
    <w:rsid w:val="008C2ABB"/>
    <w:rsid w:val="008C2C77"/>
    <w:rsid w:val="008C2F62"/>
    <w:rsid w:val="008C3E98"/>
    <w:rsid w:val="008C40FF"/>
    <w:rsid w:val="008C4221"/>
    <w:rsid w:val="008C498A"/>
    <w:rsid w:val="008C6570"/>
    <w:rsid w:val="008C6AA0"/>
    <w:rsid w:val="008C6C99"/>
    <w:rsid w:val="008C7472"/>
    <w:rsid w:val="008D0C91"/>
    <w:rsid w:val="008D10D0"/>
    <w:rsid w:val="008D1C41"/>
    <w:rsid w:val="008D20B8"/>
    <w:rsid w:val="008D250F"/>
    <w:rsid w:val="008D39E4"/>
    <w:rsid w:val="008D4F2D"/>
    <w:rsid w:val="008D5110"/>
    <w:rsid w:val="008D5534"/>
    <w:rsid w:val="008D596E"/>
    <w:rsid w:val="008D6059"/>
    <w:rsid w:val="008D6DB5"/>
    <w:rsid w:val="008E119B"/>
    <w:rsid w:val="008E1227"/>
    <w:rsid w:val="008E2808"/>
    <w:rsid w:val="008E2862"/>
    <w:rsid w:val="008E3AD2"/>
    <w:rsid w:val="008E4684"/>
    <w:rsid w:val="008E4885"/>
    <w:rsid w:val="008E4945"/>
    <w:rsid w:val="008E4F4D"/>
    <w:rsid w:val="008E5164"/>
    <w:rsid w:val="008E51FD"/>
    <w:rsid w:val="008E5BE2"/>
    <w:rsid w:val="008E5CBD"/>
    <w:rsid w:val="008E6260"/>
    <w:rsid w:val="008E7128"/>
    <w:rsid w:val="008F01A3"/>
    <w:rsid w:val="008F0A1E"/>
    <w:rsid w:val="008F0D2D"/>
    <w:rsid w:val="008F0F16"/>
    <w:rsid w:val="008F11B7"/>
    <w:rsid w:val="008F190F"/>
    <w:rsid w:val="008F1FA4"/>
    <w:rsid w:val="008F322A"/>
    <w:rsid w:val="008F394A"/>
    <w:rsid w:val="008F3B9A"/>
    <w:rsid w:val="008F3DB8"/>
    <w:rsid w:val="008F44D0"/>
    <w:rsid w:val="008F460F"/>
    <w:rsid w:val="008F464F"/>
    <w:rsid w:val="008F4F1E"/>
    <w:rsid w:val="008F5C5F"/>
    <w:rsid w:val="008F5D66"/>
    <w:rsid w:val="008F6B9D"/>
    <w:rsid w:val="008F6D4B"/>
    <w:rsid w:val="008F72F9"/>
    <w:rsid w:val="008F7B19"/>
    <w:rsid w:val="009004B4"/>
    <w:rsid w:val="00900DCE"/>
    <w:rsid w:val="0090124C"/>
    <w:rsid w:val="00901842"/>
    <w:rsid w:val="00902212"/>
    <w:rsid w:val="009029D9"/>
    <w:rsid w:val="00902BEB"/>
    <w:rsid w:val="00902ED6"/>
    <w:rsid w:val="00903922"/>
    <w:rsid w:val="00904078"/>
    <w:rsid w:val="009053A1"/>
    <w:rsid w:val="00905F01"/>
    <w:rsid w:val="00906288"/>
    <w:rsid w:val="00906573"/>
    <w:rsid w:val="0090797D"/>
    <w:rsid w:val="009102D8"/>
    <w:rsid w:val="00910AC8"/>
    <w:rsid w:val="00910D58"/>
    <w:rsid w:val="00911EDC"/>
    <w:rsid w:val="00911F52"/>
    <w:rsid w:val="0091208C"/>
    <w:rsid w:val="00912D02"/>
    <w:rsid w:val="00912D12"/>
    <w:rsid w:val="00913388"/>
    <w:rsid w:val="009137DA"/>
    <w:rsid w:val="00914C91"/>
    <w:rsid w:val="00917045"/>
    <w:rsid w:val="00917C33"/>
    <w:rsid w:val="00920913"/>
    <w:rsid w:val="00920F01"/>
    <w:rsid w:val="009210B7"/>
    <w:rsid w:val="009215D7"/>
    <w:rsid w:val="00921A00"/>
    <w:rsid w:val="00921D8D"/>
    <w:rsid w:val="009225B2"/>
    <w:rsid w:val="00922FC9"/>
    <w:rsid w:val="00923287"/>
    <w:rsid w:val="00923558"/>
    <w:rsid w:val="009244E1"/>
    <w:rsid w:val="0092524A"/>
    <w:rsid w:val="00925A1D"/>
    <w:rsid w:val="009274D3"/>
    <w:rsid w:val="00927945"/>
    <w:rsid w:val="00927B0B"/>
    <w:rsid w:val="00927CD1"/>
    <w:rsid w:val="00932010"/>
    <w:rsid w:val="00933A55"/>
    <w:rsid w:val="00933EBE"/>
    <w:rsid w:val="009342F2"/>
    <w:rsid w:val="00934ED3"/>
    <w:rsid w:val="009355D8"/>
    <w:rsid w:val="009360F6"/>
    <w:rsid w:val="009361D4"/>
    <w:rsid w:val="0093620A"/>
    <w:rsid w:val="0093639B"/>
    <w:rsid w:val="00936660"/>
    <w:rsid w:val="0093685F"/>
    <w:rsid w:val="00936AB5"/>
    <w:rsid w:val="00937422"/>
    <w:rsid w:val="00937C66"/>
    <w:rsid w:val="009400C9"/>
    <w:rsid w:val="00940670"/>
    <w:rsid w:val="009408FA"/>
    <w:rsid w:val="00941731"/>
    <w:rsid w:val="00941D4A"/>
    <w:rsid w:val="00943692"/>
    <w:rsid w:val="00943DD7"/>
    <w:rsid w:val="009446A4"/>
    <w:rsid w:val="00944A29"/>
    <w:rsid w:val="0094501A"/>
    <w:rsid w:val="0094534B"/>
    <w:rsid w:val="0094534C"/>
    <w:rsid w:val="00946272"/>
    <w:rsid w:val="0095125D"/>
    <w:rsid w:val="00951471"/>
    <w:rsid w:val="00951BDA"/>
    <w:rsid w:val="0095210C"/>
    <w:rsid w:val="00952156"/>
    <w:rsid w:val="009526D8"/>
    <w:rsid w:val="00952CC5"/>
    <w:rsid w:val="0095328C"/>
    <w:rsid w:val="009545CA"/>
    <w:rsid w:val="009557E9"/>
    <w:rsid w:val="00955A76"/>
    <w:rsid w:val="00955EFD"/>
    <w:rsid w:val="0095606A"/>
    <w:rsid w:val="0095663A"/>
    <w:rsid w:val="009579FD"/>
    <w:rsid w:val="009603F7"/>
    <w:rsid w:val="00961A3A"/>
    <w:rsid w:val="00961A49"/>
    <w:rsid w:val="009623E4"/>
    <w:rsid w:val="009632D3"/>
    <w:rsid w:val="009640A2"/>
    <w:rsid w:val="00964201"/>
    <w:rsid w:val="00964DCD"/>
    <w:rsid w:val="009651B0"/>
    <w:rsid w:val="00965BF9"/>
    <w:rsid w:val="00965C18"/>
    <w:rsid w:val="009660AD"/>
    <w:rsid w:val="00966728"/>
    <w:rsid w:val="009667B3"/>
    <w:rsid w:val="00967355"/>
    <w:rsid w:val="0096769E"/>
    <w:rsid w:val="009678A1"/>
    <w:rsid w:val="00971AFD"/>
    <w:rsid w:val="00971C83"/>
    <w:rsid w:val="00971FD2"/>
    <w:rsid w:val="00972B9F"/>
    <w:rsid w:val="009730B5"/>
    <w:rsid w:val="00974273"/>
    <w:rsid w:val="009743A0"/>
    <w:rsid w:val="009750DA"/>
    <w:rsid w:val="009757A9"/>
    <w:rsid w:val="00976341"/>
    <w:rsid w:val="00976425"/>
    <w:rsid w:val="009764C1"/>
    <w:rsid w:val="00976A94"/>
    <w:rsid w:val="00976C68"/>
    <w:rsid w:val="00976D1D"/>
    <w:rsid w:val="00977F21"/>
    <w:rsid w:val="00977F65"/>
    <w:rsid w:val="00980021"/>
    <w:rsid w:val="009800C8"/>
    <w:rsid w:val="00980AB5"/>
    <w:rsid w:val="009811E9"/>
    <w:rsid w:val="0098133D"/>
    <w:rsid w:val="009815AA"/>
    <w:rsid w:val="00982692"/>
    <w:rsid w:val="009827DD"/>
    <w:rsid w:val="009839B6"/>
    <w:rsid w:val="00983BE0"/>
    <w:rsid w:val="00984974"/>
    <w:rsid w:val="00984D9F"/>
    <w:rsid w:val="00985125"/>
    <w:rsid w:val="009856B4"/>
    <w:rsid w:val="0098595D"/>
    <w:rsid w:val="00985D5A"/>
    <w:rsid w:val="009861FA"/>
    <w:rsid w:val="009862C1"/>
    <w:rsid w:val="00986BE7"/>
    <w:rsid w:val="00987858"/>
    <w:rsid w:val="00990763"/>
    <w:rsid w:val="009917A1"/>
    <w:rsid w:val="0099207F"/>
    <w:rsid w:val="0099211B"/>
    <w:rsid w:val="00992441"/>
    <w:rsid w:val="00992650"/>
    <w:rsid w:val="009927AE"/>
    <w:rsid w:val="009928AE"/>
    <w:rsid w:val="009928C4"/>
    <w:rsid w:val="009936B4"/>
    <w:rsid w:val="00993A40"/>
    <w:rsid w:val="009943B6"/>
    <w:rsid w:val="00994F20"/>
    <w:rsid w:val="009950AD"/>
    <w:rsid w:val="00995E32"/>
    <w:rsid w:val="0099601B"/>
    <w:rsid w:val="00996127"/>
    <w:rsid w:val="00996F20"/>
    <w:rsid w:val="00997040"/>
    <w:rsid w:val="009A03A2"/>
    <w:rsid w:val="009A0959"/>
    <w:rsid w:val="009A1421"/>
    <w:rsid w:val="009A1D5B"/>
    <w:rsid w:val="009A1F9F"/>
    <w:rsid w:val="009A27DD"/>
    <w:rsid w:val="009A3418"/>
    <w:rsid w:val="009A3681"/>
    <w:rsid w:val="009A3DA3"/>
    <w:rsid w:val="009A40F2"/>
    <w:rsid w:val="009A444E"/>
    <w:rsid w:val="009A4A2F"/>
    <w:rsid w:val="009A5113"/>
    <w:rsid w:val="009A5217"/>
    <w:rsid w:val="009A57A1"/>
    <w:rsid w:val="009A6208"/>
    <w:rsid w:val="009A71B6"/>
    <w:rsid w:val="009A7411"/>
    <w:rsid w:val="009B169B"/>
    <w:rsid w:val="009B2333"/>
    <w:rsid w:val="009B23F8"/>
    <w:rsid w:val="009B2FC6"/>
    <w:rsid w:val="009B2FE6"/>
    <w:rsid w:val="009B3605"/>
    <w:rsid w:val="009B3F45"/>
    <w:rsid w:val="009B4EAC"/>
    <w:rsid w:val="009B5283"/>
    <w:rsid w:val="009B567E"/>
    <w:rsid w:val="009B5A4D"/>
    <w:rsid w:val="009B5AEF"/>
    <w:rsid w:val="009B6055"/>
    <w:rsid w:val="009B6217"/>
    <w:rsid w:val="009B63A7"/>
    <w:rsid w:val="009B6B6E"/>
    <w:rsid w:val="009B6DF4"/>
    <w:rsid w:val="009B724C"/>
    <w:rsid w:val="009B7AB7"/>
    <w:rsid w:val="009C0441"/>
    <w:rsid w:val="009C05E1"/>
    <w:rsid w:val="009C07AA"/>
    <w:rsid w:val="009C0BC8"/>
    <w:rsid w:val="009C1027"/>
    <w:rsid w:val="009C12B5"/>
    <w:rsid w:val="009C18A1"/>
    <w:rsid w:val="009C1958"/>
    <w:rsid w:val="009C3B3D"/>
    <w:rsid w:val="009C45C7"/>
    <w:rsid w:val="009C4E71"/>
    <w:rsid w:val="009C66A4"/>
    <w:rsid w:val="009C67CA"/>
    <w:rsid w:val="009C69EB"/>
    <w:rsid w:val="009C7A58"/>
    <w:rsid w:val="009D018A"/>
    <w:rsid w:val="009D0955"/>
    <w:rsid w:val="009D223A"/>
    <w:rsid w:val="009D2290"/>
    <w:rsid w:val="009D31A4"/>
    <w:rsid w:val="009D47BF"/>
    <w:rsid w:val="009D4895"/>
    <w:rsid w:val="009D50E3"/>
    <w:rsid w:val="009D6347"/>
    <w:rsid w:val="009D7ACB"/>
    <w:rsid w:val="009E23E2"/>
    <w:rsid w:val="009E2D14"/>
    <w:rsid w:val="009E3368"/>
    <w:rsid w:val="009E37AD"/>
    <w:rsid w:val="009E3C53"/>
    <w:rsid w:val="009E4F88"/>
    <w:rsid w:val="009E4FD4"/>
    <w:rsid w:val="009E5323"/>
    <w:rsid w:val="009E55BD"/>
    <w:rsid w:val="009E57E1"/>
    <w:rsid w:val="009E713D"/>
    <w:rsid w:val="009F0077"/>
    <w:rsid w:val="009F0343"/>
    <w:rsid w:val="009F0AD7"/>
    <w:rsid w:val="009F0CC5"/>
    <w:rsid w:val="009F0DA7"/>
    <w:rsid w:val="009F12B3"/>
    <w:rsid w:val="009F1F58"/>
    <w:rsid w:val="009F2CB5"/>
    <w:rsid w:val="009F2DBB"/>
    <w:rsid w:val="009F31F8"/>
    <w:rsid w:val="009F3EF5"/>
    <w:rsid w:val="009F47FF"/>
    <w:rsid w:val="009F4DFA"/>
    <w:rsid w:val="009F6248"/>
    <w:rsid w:val="009F647F"/>
    <w:rsid w:val="009F67C0"/>
    <w:rsid w:val="009F71C5"/>
    <w:rsid w:val="009F7B9F"/>
    <w:rsid w:val="009F7EBA"/>
    <w:rsid w:val="00A00022"/>
    <w:rsid w:val="00A00D19"/>
    <w:rsid w:val="00A01913"/>
    <w:rsid w:val="00A01FCE"/>
    <w:rsid w:val="00A0278D"/>
    <w:rsid w:val="00A02CB3"/>
    <w:rsid w:val="00A03156"/>
    <w:rsid w:val="00A032C4"/>
    <w:rsid w:val="00A03A2D"/>
    <w:rsid w:val="00A04845"/>
    <w:rsid w:val="00A05401"/>
    <w:rsid w:val="00A05D2D"/>
    <w:rsid w:val="00A05F51"/>
    <w:rsid w:val="00A05FF5"/>
    <w:rsid w:val="00A068A3"/>
    <w:rsid w:val="00A06982"/>
    <w:rsid w:val="00A07A2A"/>
    <w:rsid w:val="00A1072B"/>
    <w:rsid w:val="00A10744"/>
    <w:rsid w:val="00A10BBA"/>
    <w:rsid w:val="00A11258"/>
    <w:rsid w:val="00A11581"/>
    <w:rsid w:val="00A11626"/>
    <w:rsid w:val="00A11789"/>
    <w:rsid w:val="00A122C0"/>
    <w:rsid w:val="00A1236F"/>
    <w:rsid w:val="00A12565"/>
    <w:rsid w:val="00A1289C"/>
    <w:rsid w:val="00A12C1C"/>
    <w:rsid w:val="00A13A0F"/>
    <w:rsid w:val="00A142BF"/>
    <w:rsid w:val="00A145AE"/>
    <w:rsid w:val="00A149C7"/>
    <w:rsid w:val="00A14B29"/>
    <w:rsid w:val="00A14ED9"/>
    <w:rsid w:val="00A15377"/>
    <w:rsid w:val="00A15ADC"/>
    <w:rsid w:val="00A16BD5"/>
    <w:rsid w:val="00A16EC1"/>
    <w:rsid w:val="00A175A3"/>
    <w:rsid w:val="00A20370"/>
    <w:rsid w:val="00A207AE"/>
    <w:rsid w:val="00A209A3"/>
    <w:rsid w:val="00A22169"/>
    <w:rsid w:val="00A22BFB"/>
    <w:rsid w:val="00A246DD"/>
    <w:rsid w:val="00A25A7E"/>
    <w:rsid w:val="00A2618B"/>
    <w:rsid w:val="00A26905"/>
    <w:rsid w:val="00A2713F"/>
    <w:rsid w:val="00A27604"/>
    <w:rsid w:val="00A279B0"/>
    <w:rsid w:val="00A27D99"/>
    <w:rsid w:val="00A3051D"/>
    <w:rsid w:val="00A30820"/>
    <w:rsid w:val="00A309B6"/>
    <w:rsid w:val="00A31EBC"/>
    <w:rsid w:val="00A320BD"/>
    <w:rsid w:val="00A32A51"/>
    <w:rsid w:val="00A33A1F"/>
    <w:rsid w:val="00A34924"/>
    <w:rsid w:val="00A34C18"/>
    <w:rsid w:val="00A35591"/>
    <w:rsid w:val="00A35C83"/>
    <w:rsid w:val="00A36D72"/>
    <w:rsid w:val="00A3705C"/>
    <w:rsid w:val="00A408FA"/>
    <w:rsid w:val="00A41BEF"/>
    <w:rsid w:val="00A420CB"/>
    <w:rsid w:val="00A436A6"/>
    <w:rsid w:val="00A436BD"/>
    <w:rsid w:val="00A44092"/>
    <w:rsid w:val="00A44270"/>
    <w:rsid w:val="00A448F2"/>
    <w:rsid w:val="00A449BE"/>
    <w:rsid w:val="00A45D9E"/>
    <w:rsid w:val="00A46373"/>
    <w:rsid w:val="00A46983"/>
    <w:rsid w:val="00A46C3A"/>
    <w:rsid w:val="00A4791F"/>
    <w:rsid w:val="00A47A79"/>
    <w:rsid w:val="00A47FBD"/>
    <w:rsid w:val="00A50078"/>
    <w:rsid w:val="00A50604"/>
    <w:rsid w:val="00A50922"/>
    <w:rsid w:val="00A50C63"/>
    <w:rsid w:val="00A50EC5"/>
    <w:rsid w:val="00A50F28"/>
    <w:rsid w:val="00A51216"/>
    <w:rsid w:val="00A52023"/>
    <w:rsid w:val="00A52064"/>
    <w:rsid w:val="00A5232C"/>
    <w:rsid w:val="00A528E2"/>
    <w:rsid w:val="00A52A60"/>
    <w:rsid w:val="00A52B69"/>
    <w:rsid w:val="00A52F09"/>
    <w:rsid w:val="00A5315F"/>
    <w:rsid w:val="00A54242"/>
    <w:rsid w:val="00A544E5"/>
    <w:rsid w:val="00A549D1"/>
    <w:rsid w:val="00A54D2B"/>
    <w:rsid w:val="00A55D3B"/>
    <w:rsid w:val="00A56279"/>
    <w:rsid w:val="00A56A74"/>
    <w:rsid w:val="00A56CE5"/>
    <w:rsid w:val="00A56D45"/>
    <w:rsid w:val="00A57931"/>
    <w:rsid w:val="00A60628"/>
    <w:rsid w:val="00A6080A"/>
    <w:rsid w:val="00A60932"/>
    <w:rsid w:val="00A60B90"/>
    <w:rsid w:val="00A61041"/>
    <w:rsid w:val="00A6186A"/>
    <w:rsid w:val="00A61E93"/>
    <w:rsid w:val="00A621FE"/>
    <w:rsid w:val="00A62499"/>
    <w:rsid w:val="00A62B3E"/>
    <w:rsid w:val="00A632BD"/>
    <w:rsid w:val="00A646E8"/>
    <w:rsid w:val="00A64B6E"/>
    <w:rsid w:val="00A64C3D"/>
    <w:rsid w:val="00A64E93"/>
    <w:rsid w:val="00A6582B"/>
    <w:rsid w:val="00A65AC9"/>
    <w:rsid w:val="00A660E0"/>
    <w:rsid w:val="00A6612C"/>
    <w:rsid w:val="00A66255"/>
    <w:rsid w:val="00A66695"/>
    <w:rsid w:val="00A66B39"/>
    <w:rsid w:val="00A700E9"/>
    <w:rsid w:val="00A70EE3"/>
    <w:rsid w:val="00A711E6"/>
    <w:rsid w:val="00A71DD5"/>
    <w:rsid w:val="00A7229C"/>
    <w:rsid w:val="00A72B86"/>
    <w:rsid w:val="00A72E26"/>
    <w:rsid w:val="00A72FF0"/>
    <w:rsid w:val="00A7317D"/>
    <w:rsid w:val="00A756D7"/>
    <w:rsid w:val="00A76728"/>
    <w:rsid w:val="00A7689B"/>
    <w:rsid w:val="00A76BD0"/>
    <w:rsid w:val="00A77049"/>
    <w:rsid w:val="00A770EA"/>
    <w:rsid w:val="00A80632"/>
    <w:rsid w:val="00A8074F"/>
    <w:rsid w:val="00A80F78"/>
    <w:rsid w:val="00A8176E"/>
    <w:rsid w:val="00A81D72"/>
    <w:rsid w:val="00A8263E"/>
    <w:rsid w:val="00A826D3"/>
    <w:rsid w:val="00A826DB"/>
    <w:rsid w:val="00A827F1"/>
    <w:rsid w:val="00A83BA2"/>
    <w:rsid w:val="00A83C87"/>
    <w:rsid w:val="00A8415A"/>
    <w:rsid w:val="00A84627"/>
    <w:rsid w:val="00A84A39"/>
    <w:rsid w:val="00A84E15"/>
    <w:rsid w:val="00A85228"/>
    <w:rsid w:val="00A85970"/>
    <w:rsid w:val="00A859EC"/>
    <w:rsid w:val="00A85F40"/>
    <w:rsid w:val="00A8659B"/>
    <w:rsid w:val="00A866CE"/>
    <w:rsid w:val="00A8777A"/>
    <w:rsid w:val="00A87B42"/>
    <w:rsid w:val="00A9093A"/>
    <w:rsid w:val="00A9126B"/>
    <w:rsid w:val="00A91449"/>
    <w:rsid w:val="00A933E6"/>
    <w:rsid w:val="00A93B80"/>
    <w:rsid w:val="00A94A0D"/>
    <w:rsid w:val="00A94F2A"/>
    <w:rsid w:val="00A95132"/>
    <w:rsid w:val="00A95767"/>
    <w:rsid w:val="00A95991"/>
    <w:rsid w:val="00A9653D"/>
    <w:rsid w:val="00A96841"/>
    <w:rsid w:val="00A976D0"/>
    <w:rsid w:val="00A97862"/>
    <w:rsid w:val="00AA00B5"/>
    <w:rsid w:val="00AA05D5"/>
    <w:rsid w:val="00AA0EB3"/>
    <w:rsid w:val="00AA217F"/>
    <w:rsid w:val="00AA50C5"/>
    <w:rsid w:val="00AA5620"/>
    <w:rsid w:val="00AA60C5"/>
    <w:rsid w:val="00AA6E7E"/>
    <w:rsid w:val="00AA705D"/>
    <w:rsid w:val="00AA7164"/>
    <w:rsid w:val="00AA7354"/>
    <w:rsid w:val="00AA796E"/>
    <w:rsid w:val="00AB03CD"/>
    <w:rsid w:val="00AB0647"/>
    <w:rsid w:val="00AB1457"/>
    <w:rsid w:val="00AB197F"/>
    <w:rsid w:val="00AB1CAB"/>
    <w:rsid w:val="00AB240A"/>
    <w:rsid w:val="00AB289F"/>
    <w:rsid w:val="00AB3250"/>
    <w:rsid w:val="00AB3D5E"/>
    <w:rsid w:val="00AB47B4"/>
    <w:rsid w:val="00AB4B42"/>
    <w:rsid w:val="00AB5485"/>
    <w:rsid w:val="00AB58D0"/>
    <w:rsid w:val="00AB6057"/>
    <w:rsid w:val="00AB65A0"/>
    <w:rsid w:val="00AB678F"/>
    <w:rsid w:val="00AB6E08"/>
    <w:rsid w:val="00AB7D5D"/>
    <w:rsid w:val="00AC07DB"/>
    <w:rsid w:val="00AC09E8"/>
    <w:rsid w:val="00AC17D3"/>
    <w:rsid w:val="00AC197F"/>
    <w:rsid w:val="00AC1A01"/>
    <w:rsid w:val="00AC2E93"/>
    <w:rsid w:val="00AC3001"/>
    <w:rsid w:val="00AC3075"/>
    <w:rsid w:val="00AC31AF"/>
    <w:rsid w:val="00AC3552"/>
    <w:rsid w:val="00AC37A9"/>
    <w:rsid w:val="00AC37FE"/>
    <w:rsid w:val="00AC4037"/>
    <w:rsid w:val="00AC48F7"/>
    <w:rsid w:val="00AC5007"/>
    <w:rsid w:val="00AC60D3"/>
    <w:rsid w:val="00AC61E5"/>
    <w:rsid w:val="00AC6396"/>
    <w:rsid w:val="00AC6909"/>
    <w:rsid w:val="00AC740D"/>
    <w:rsid w:val="00AC79FB"/>
    <w:rsid w:val="00AD1828"/>
    <w:rsid w:val="00AD281D"/>
    <w:rsid w:val="00AD2DDF"/>
    <w:rsid w:val="00AD2F0C"/>
    <w:rsid w:val="00AD4338"/>
    <w:rsid w:val="00AD4666"/>
    <w:rsid w:val="00AD48A9"/>
    <w:rsid w:val="00AD4CC3"/>
    <w:rsid w:val="00AD4D0E"/>
    <w:rsid w:val="00AD5AD2"/>
    <w:rsid w:val="00AD5D3D"/>
    <w:rsid w:val="00AD627E"/>
    <w:rsid w:val="00AD78A4"/>
    <w:rsid w:val="00AD7D44"/>
    <w:rsid w:val="00AE00F1"/>
    <w:rsid w:val="00AE0E9D"/>
    <w:rsid w:val="00AE1802"/>
    <w:rsid w:val="00AE21DC"/>
    <w:rsid w:val="00AE2AE0"/>
    <w:rsid w:val="00AE3FFC"/>
    <w:rsid w:val="00AE4AB1"/>
    <w:rsid w:val="00AE59A8"/>
    <w:rsid w:val="00AE5E88"/>
    <w:rsid w:val="00AE6A4C"/>
    <w:rsid w:val="00AE79AE"/>
    <w:rsid w:val="00AF003E"/>
    <w:rsid w:val="00AF05F5"/>
    <w:rsid w:val="00AF13B3"/>
    <w:rsid w:val="00AF13ED"/>
    <w:rsid w:val="00AF2E2E"/>
    <w:rsid w:val="00AF319F"/>
    <w:rsid w:val="00AF3AE9"/>
    <w:rsid w:val="00AF3BEE"/>
    <w:rsid w:val="00AF4794"/>
    <w:rsid w:val="00AF4FA8"/>
    <w:rsid w:val="00AF5047"/>
    <w:rsid w:val="00AF599A"/>
    <w:rsid w:val="00AF5CAA"/>
    <w:rsid w:val="00AF6BB7"/>
    <w:rsid w:val="00AF6D10"/>
    <w:rsid w:val="00AF6F80"/>
    <w:rsid w:val="00AF7364"/>
    <w:rsid w:val="00AF75D3"/>
    <w:rsid w:val="00B00209"/>
    <w:rsid w:val="00B00FFF"/>
    <w:rsid w:val="00B01386"/>
    <w:rsid w:val="00B01C01"/>
    <w:rsid w:val="00B03385"/>
    <w:rsid w:val="00B03ACD"/>
    <w:rsid w:val="00B04CBB"/>
    <w:rsid w:val="00B04DF8"/>
    <w:rsid w:val="00B05A3E"/>
    <w:rsid w:val="00B05F41"/>
    <w:rsid w:val="00B068AD"/>
    <w:rsid w:val="00B07ACC"/>
    <w:rsid w:val="00B100D7"/>
    <w:rsid w:val="00B10C3B"/>
    <w:rsid w:val="00B1153B"/>
    <w:rsid w:val="00B11AB5"/>
    <w:rsid w:val="00B11AF4"/>
    <w:rsid w:val="00B11D6A"/>
    <w:rsid w:val="00B12ECC"/>
    <w:rsid w:val="00B132B1"/>
    <w:rsid w:val="00B1339B"/>
    <w:rsid w:val="00B13478"/>
    <w:rsid w:val="00B135C2"/>
    <w:rsid w:val="00B1386E"/>
    <w:rsid w:val="00B13959"/>
    <w:rsid w:val="00B13C87"/>
    <w:rsid w:val="00B141A5"/>
    <w:rsid w:val="00B15675"/>
    <w:rsid w:val="00B160F7"/>
    <w:rsid w:val="00B166E3"/>
    <w:rsid w:val="00B167A4"/>
    <w:rsid w:val="00B176C5"/>
    <w:rsid w:val="00B17DF2"/>
    <w:rsid w:val="00B17FB2"/>
    <w:rsid w:val="00B2034F"/>
    <w:rsid w:val="00B2053F"/>
    <w:rsid w:val="00B22277"/>
    <w:rsid w:val="00B22E26"/>
    <w:rsid w:val="00B2310A"/>
    <w:rsid w:val="00B234A3"/>
    <w:rsid w:val="00B2405F"/>
    <w:rsid w:val="00B2420B"/>
    <w:rsid w:val="00B24492"/>
    <w:rsid w:val="00B24C4D"/>
    <w:rsid w:val="00B258E4"/>
    <w:rsid w:val="00B259BA"/>
    <w:rsid w:val="00B260F5"/>
    <w:rsid w:val="00B26194"/>
    <w:rsid w:val="00B26334"/>
    <w:rsid w:val="00B26AA9"/>
    <w:rsid w:val="00B27349"/>
    <w:rsid w:val="00B27C70"/>
    <w:rsid w:val="00B27E03"/>
    <w:rsid w:val="00B30443"/>
    <w:rsid w:val="00B30F8A"/>
    <w:rsid w:val="00B31074"/>
    <w:rsid w:val="00B31138"/>
    <w:rsid w:val="00B31304"/>
    <w:rsid w:val="00B3283A"/>
    <w:rsid w:val="00B32A33"/>
    <w:rsid w:val="00B32AAA"/>
    <w:rsid w:val="00B33B9F"/>
    <w:rsid w:val="00B33C6C"/>
    <w:rsid w:val="00B33FD6"/>
    <w:rsid w:val="00B34983"/>
    <w:rsid w:val="00B34DF8"/>
    <w:rsid w:val="00B351FC"/>
    <w:rsid w:val="00B3534A"/>
    <w:rsid w:val="00B356BE"/>
    <w:rsid w:val="00B35706"/>
    <w:rsid w:val="00B35F64"/>
    <w:rsid w:val="00B37819"/>
    <w:rsid w:val="00B40658"/>
    <w:rsid w:val="00B40B54"/>
    <w:rsid w:val="00B40C01"/>
    <w:rsid w:val="00B40F1F"/>
    <w:rsid w:val="00B416F6"/>
    <w:rsid w:val="00B41DDF"/>
    <w:rsid w:val="00B4231C"/>
    <w:rsid w:val="00B433F1"/>
    <w:rsid w:val="00B43A8B"/>
    <w:rsid w:val="00B4449A"/>
    <w:rsid w:val="00B44972"/>
    <w:rsid w:val="00B45329"/>
    <w:rsid w:val="00B45469"/>
    <w:rsid w:val="00B459BE"/>
    <w:rsid w:val="00B45E05"/>
    <w:rsid w:val="00B470C2"/>
    <w:rsid w:val="00B47244"/>
    <w:rsid w:val="00B5184A"/>
    <w:rsid w:val="00B51BA2"/>
    <w:rsid w:val="00B51E42"/>
    <w:rsid w:val="00B520B2"/>
    <w:rsid w:val="00B525D1"/>
    <w:rsid w:val="00B52A11"/>
    <w:rsid w:val="00B52CE2"/>
    <w:rsid w:val="00B53264"/>
    <w:rsid w:val="00B53A45"/>
    <w:rsid w:val="00B53AE5"/>
    <w:rsid w:val="00B54191"/>
    <w:rsid w:val="00B54420"/>
    <w:rsid w:val="00B54A7D"/>
    <w:rsid w:val="00B54CAE"/>
    <w:rsid w:val="00B54D75"/>
    <w:rsid w:val="00B5748B"/>
    <w:rsid w:val="00B6065C"/>
    <w:rsid w:val="00B60F59"/>
    <w:rsid w:val="00B6143B"/>
    <w:rsid w:val="00B61C49"/>
    <w:rsid w:val="00B62867"/>
    <w:rsid w:val="00B63781"/>
    <w:rsid w:val="00B638D5"/>
    <w:rsid w:val="00B63D27"/>
    <w:rsid w:val="00B64010"/>
    <w:rsid w:val="00B64217"/>
    <w:rsid w:val="00B64C4A"/>
    <w:rsid w:val="00B65577"/>
    <w:rsid w:val="00B65776"/>
    <w:rsid w:val="00B65B5D"/>
    <w:rsid w:val="00B65DFA"/>
    <w:rsid w:val="00B66434"/>
    <w:rsid w:val="00B66AC1"/>
    <w:rsid w:val="00B671C5"/>
    <w:rsid w:val="00B67D97"/>
    <w:rsid w:val="00B70075"/>
    <w:rsid w:val="00B70384"/>
    <w:rsid w:val="00B70614"/>
    <w:rsid w:val="00B715B4"/>
    <w:rsid w:val="00B71D98"/>
    <w:rsid w:val="00B725B1"/>
    <w:rsid w:val="00B72862"/>
    <w:rsid w:val="00B7295C"/>
    <w:rsid w:val="00B7296C"/>
    <w:rsid w:val="00B7399D"/>
    <w:rsid w:val="00B74031"/>
    <w:rsid w:val="00B74861"/>
    <w:rsid w:val="00B74B07"/>
    <w:rsid w:val="00B7580E"/>
    <w:rsid w:val="00B7593B"/>
    <w:rsid w:val="00B76331"/>
    <w:rsid w:val="00B7677A"/>
    <w:rsid w:val="00B779CD"/>
    <w:rsid w:val="00B77C2D"/>
    <w:rsid w:val="00B80812"/>
    <w:rsid w:val="00B81302"/>
    <w:rsid w:val="00B823CB"/>
    <w:rsid w:val="00B82458"/>
    <w:rsid w:val="00B83B74"/>
    <w:rsid w:val="00B840E9"/>
    <w:rsid w:val="00B8469F"/>
    <w:rsid w:val="00B8481E"/>
    <w:rsid w:val="00B85960"/>
    <w:rsid w:val="00B85C92"/>
    <w:rsid w:val="00B86C09"/>
    <w:rsid w:val="00B8794D"/>
    <w:rsid w:val="00B87EF5"/>
    <w:rsid w:val="00B9043C"/>
    <w:rsid w:val="00B90C64"/>
    <w:rsid w:val="00B9151B"/>
    <w:rsid w:val="00B92214"/>
    <w:rsid w:val="00B92886"/>
    <w:rsid w:val="00B92E09"/>
    <w:rsid w:val="00B93A96"/>
    <w:rsid w:val="00B94358"/>
    <w:rsid w:val="00B94408"/>
    <w:rsid w:val="00B94F85"/>
    <w:rsid w:val="00B95474"/>
    <w:rsid w:val="00B96138"/>
    <w:rsid w:val="00B96725"/>
    <w:rsid w:val="00B968BF"/>
    <w:rsid w:val="00B97DEF"/>
    <w:rsid w:val="00BA0025"/>
    <w:rsid w:val="00BA0155"/>
    <w:rsid w:val="00BA1AD0"/>
    <w:rsid w:val="00BA2509"/>
    <w:rsid w:val="00BA333A"/>
    <w:rsid w:val="00BA3EE2"/>
    <w:rsid w:val="00BA3F9E"/>
    <w:rsid w:val="00BA4C0A"/>
    <w:rsid w:val="00BA5664"/>
    <w:rsid w:val="00BA56C1"/>
    <w:rsid w:val="00BA67F4"/>
    <w:rsid w:val="00BA6F76"/>
    <w:rsid w:val="00BA730A"/>
    <w:rsid w:val="00BA7488"/>
    <w:rsid w:val="00BA7C52"/>
    <w:rsid w:val="00BB05F8"/>
    <w:rsid w:val="00BB10E9"/>
    <w:rsid w:val="00BB1F19"/>
    <w:rsid w:val="00BB2EE5"/>
    <w:rsid w:val="00BB3456"/>
    <w:rsid w:val="00BB36E0"/>
    <w:rsid w:val="00BB43F4"/>
    <w:rsid w:val="00BB5022"/>
    <w:rsid w:val="00BB506F"/>
    <w:rsid w:val="00BB5935"/>
    <w:rsid w:val="00BB61BD"/>
    <w:rsid w:val="00BB75F8"/>
    <w:rsid w:val="00BC004D"/>
    <w:rsid w:val="00BC12C0"/>
    <w:rsid w:val="00BC1F65"/>
    <w:rsid w:val="00BC2874"/>
    <w:rsid w:val="00BC28E5"/>
    <w:rsid w:val="00BC370E"/>
    <w:rsid w:val="00BC3863"/>
    <w:rsid w:val="00BC3A06"/>
    <w:rsid w:val="00BC3AA3"/>
    <w:rsid w:val="00BC4481"/>
    <w:rsid w:val="00BC66C7"/>
    <w:rsid w:val="00BC7A93"/>
    <w:rsid w:val="00BD036D"/>
    <w:rsid w:val="00BD0516"/>
    <w:rsid w:val="00BD0776"/>
    <w:rsid w:val="00BD0CD1"/>
    <w:rsid w:val="00BD122C"/>
    <w:rsid w:val="00BD2982"/>
    <w:rsid w:val="00BD2A1D"/>
    <w:rsid w:val="00BD2FA3"/>
    <w:rsid w:val="00BD3385"/>
    <w:rsid w:val="00BD369E"/>
    <w:rsid w:val="00BD37CE"/>
    <w:rsid w:val="00BD3FCA"/>
    <w:rsid w:val="00BD429A"/>
    <w:rsid w:val="00BD43BE"/>
    <w:rsid w:val="00BD6420"/>
    <w:rsid w:val="00BD7142"/>
    <w:rsid w:val="00BD75C2"/>
    <w:rsid w:val="00BE0A9F"/>
    <w:rsid w:val="00BE1B60"/>
    <w:rsid w:val="00BE4BEC"/>
    <w:rsid w:val="00BE5372"/>
    <w:rsid w:val="00BE7955"/>
    <w:rsid w:val="00BF03AD"/>
    <w:rsid w:val="00BF03F3"/>
    <w:rsid w:val="00BF071B"/>
    <w:rsid w:val="00BF0EA8"/>
    <w:rsid w:val="00BF1261"/>
    <w:rsid w:val="00BF13B5"/>
    <w:rsid w:val="00BF1739"/>
    <w:rsid w:val="00BF2448"/>
    <w:rsid w:val="00BF26DF"/>
    <w:rsid w:val="00BF2726"/>
    <w:rsid w:val="00BF2A25"/>
    <w:rsid w:val="00BF2AAF"/>
    <w:rsid w:val="00BF2D59"/>
    <w:rsid w:val="00BF301A"/>
    <w:rsid w:val="00BF325A"/>
    <w:rsid w:val="00BF349C"/>
    <w:rsid w:val="00BF4025"/>
    <w:rsid w:val="00BF4C7A"/>
    <w:rsid w:val="00BF6528"/>
    <w:rsid w:val="00BF7CDF"/>
    <w:rsid w:val="00C007CD"/>
    <w:rsid w:val="00C009B2"/>
    <w:rsid w:val="00C01754"/>
    <w:rsid w:val="00C01BBD"/>
    <w:rsid w:val="00C01FF3"/>
    <w:rsid w:val="00C03466"/>
    <w:rsid w:val="00C03914"/>
    <w:rsid w:val="00C0472B"/>
    <w:rsid w:val="00C051CB"/>
    <w:rsid w:val="00C055E1"/>
    <w:rsid w:val="00C0591A"/>
    <w:rsid w:val="00C0615D"/>
    <w:rsid w:val="00C06323"/>
    <w:rsid w:val="00C06A3D"/>
    <w:rsid w:val="00C070BA"/>
    <w:rsid w:val="00C074AF"/>
    <w:rsid w:val="00C07EFB"/>
    <w:rsid w:val="00C1054D"/>
    <w:rsid w:val="00C10B64"/>
    <w:rsid w:val="00C1123D"/>
    <w:rsid w:val="00C1153D"/>
    <w:rsid w:val="00C120AC"/>
    <w:rsid w:val="00C12259"/>
    <w:rsid w:val="00C12411"/>
    <w:rsid w:val="00C127CC"/>
    <w:rsid w:val="00C12BA0"/>
    <w:rsid w:val="00C13614"/>
    <w:rsid w:val="00C145D3"/>
    <w:rsid w:val="00C14EF4"/>
    <w:rsid w:val="00C152C1"/>
    <w:rsid w:val="00C16CCE"/>
    <w:rsid w:val="00C16D9A"/>
    <w:rsid w:val="00C17630"/>
    <w:rsid w:val="00C17ABB"/>
    <w:rsid w:val="00C200FE"/>
    <w:rsid w:val="00C210E2"/>
    <w:rsid w:val="00C2159D"/>
    <w:rsid w:val="00C23B3A"/>
    <w:rsid w:val="00C24064"/>
    <w:rsid w:val="00C25E56"/>
    <w:rsid w:val="00C25E85"/>
    <w:rsid w:val="00C268C4"/>
    <w:rsid w:val="00C26B57"/>
    <w:rsid w:val="00C273E5"/>
    <w:rsid w:val="00C2792F"/>
    <w:rsid w:val="00C31477"/>
    <w:rsid w:val="00C316BC"/>
    <w:rsid w:val="00C327B4"/>
    <w:rsid w:val="00C32FEC"/>
    <w:rsid w:val="00C33A4D"/>
    <w:rsid w:val="00C3724A"/>
    <w:rsid w:val="00C40938"/>
    <w:rsid w:val="00C40E7B"/>
    <w:rsid w:val="00C41018"/>
    <w:rsid w:val="00C4119F"/>
    <w:rsid w:val="00C411C2"/>
    <w:rsid w:val="00C41A27"/>
    <w:rsid w:val="00C4282B"/>
    <w:rsid w:val="00C4304E"/>
    <w:rsid w:val="00C4384F"/>
    <w:rsid w:val="00C43DFF"/>
    <w:rsid w:val="00C442A0"/>
    <w:rsid w:val="00C44793"/>
    <w:rsid w:val="00C455D2"/>
    <w:rsid w:val="00C45D71"/>
    <w:rsid w:val="00C45F80"/>
    <w:rsid w:val="00C46638"/>
    <w:rsid w:val="00C4670E"/>
    <w:rsid w:val="00C46A4C"/>
    <w:rsid w:val="00C4743E"/>
    <w:rsid w:val="00C47475"/>
    <w:rsid w:val="00C476B1"/>
    <w:rsid w:val="00C505FC"/>
    <w:rsid w:val="00C51541"/>
    <w:rsid w:val="00C521D2"/>
    <w:rsid w:val="00C52AA7"/>
    <w:rsid w:val="00C52CA6"/>
    <w:rsid w:val="00C543C3"/>
    <w:rsid w:val="00C54A99"/>
    <w:rsid w:val="00C54B60"/>
    <w:rsid w:val="00C55F2B"/>
    <w:rsid w:val="00C5662F"/>
    <w:rsid w:val="00C56CD3"/>
    <w:rsid w:val="00C57EDF"/>
    <w:rsid w:val="00C61325"/>
    <w:rsid w:val="00C61ACB"/>
    <w:rsid w:val="00C61FEF"/>
    <w:rsid w:val="00C6202B"/>
    <w:rsid w:val="00C620CC"/>
    <w:rsid w:val="00C621C2"/>
    <w:rsid w:val="00C642ED"/>
    <w:rsid w:val="00C64677"/>
    <w:rsid w:val="00C64A31"/>
    <w:rsid w:val="00C64CC3"/>
    <w:rsid w:val="00C64F81"/>
    <w:rsid w:val="00C64F8C"/>
    <w:rsid w:val="00C6754B"/>
    <w:rsid w:val="00C70932"/>
    <w:rsid w:val="00C711D4"/>
    <w:rsid w:val="00C71C2A"/>
    <w:rsid w:val="00C72069"/>
    <w:rsid w:val="00C7275B"/>
    <w:rsid w:val="00C727B7"/>
    <w:rsid w:val="00C7316F"/>
    <w:rsid w:val="00C73606"/>
    <w:rsid w:val="00C73CF8"/>
    <w:rsid w:val="00C74A29"/>
    <w:rsid w:val="00C7597C"/>
    <w:rsid w:val="00C75A3D"/>
    <w:rsid w:val="00C760CB"/>
    <w:rsid w:val="00C76E36"/>
    <w:rsid w:val="00C80C99"/>
    <w:rsid w:val="00C80F57"/>
    <w:rsid w:val="00C81453"/>
    <w:rsid w:val="00C81678"/>
    <w:rsid w:val="00C820F4"/>
    <w:rsid w:val="00C82152"/>
    <w:rsid w:val="00C8283F"/>
    <w:rsid w:val="00C839A0"/>
    <w:rsid w:val="00C86605"/>
    <w:rsid w:val="00C869AA"/>
    <w:rsid w:val="00C86BDE"/>
    <w:rsid w:val="00C87213"/>
    <w:rsid w:val="00C87D73"/>
    <w:rsid w:val="00C902A7"/>
    <w:rsid w:val="00C90DC7"/>
    <w:rsid w:val="00C917C2"/>
    <w:rsid w:val="00C918A7"/>
    <w:rsid w:val="00C91992"/>
    <w:rsid w:val="00C91CDD"/>
    <w:rsid w:val="00C926A9"/>
    <w:rsid w:val="00C926BE"/>
    <w:rsid w:val="00C930C5"/>
    <w:rsid w:val="00C945A6"/>
    <w:rsid w:val="00C94619"/>
    <w:rsid w:val="00C961E1"/>
    <w:rsid w:val="00C96671"/>
    <w:rsid w:val="00C96AF8"/>
    <w:rsid w:val="00C97CB3"/>
    <w:rsid w:val="00C97CBF"/>
    <w:rsid w:val="00CA0806"/>
    <w:rsid w:val="00CA17D1"/>
    <w:rsid w:val="00CA1B5C"/>
    <w:rsid w:val="00CA3A28"/>
    <w:rsid w:val="00CA431E"/>
    <w:rsid w:val="00CA44DD"/>
    <w:rsid w:val="00CA54A4"/>
    <w:rsid w:val="00CA5791"/>
    <w:rsid w:val="00CA621C"/>
    <w:rsid w:val="00CA6DDB"/>
    <w:rsid w:val="00CB066E"/>
    <w:rsid w:val="00CB0F28"/>
    <w:rsid w:val="00CB118C"/>
    <w:rsid w:val="00CB134B"/>
    <w:rsid w:val="00CB1424"/>
    <w:rsid w:val="00CB160C"/>
    <w:rsid w:val="00CB28ED"/>
    <w:rsid w:val="00CB2CB5"/>
    <w:rsid w:val="00CB30C1"/>
    <w:rsid w:val="00CB331A"/>
    <w:rsid w:val="00CB363A"/>
    <w:rsid w:val="00CB3DAA"/>
    <w:rsid w:val="00CB3EED"/>
    <w:rsid w:val="00CB3FA7"/>
    <w:rsid w:val="00CB4D1F"/>
    <w:rsid w:val="00CB50DE"/>
    <w:rsid w:val="00CB5B8F"/>
    <w:rsid w:val="00CB6F05"/>
    <w:rsid w:val="00CC104A"/>
    <w:rsid w:val="00CC4C15"/>
    <w:rsid w:val="00CC4C94"/>
    <w:rsid w:val="00CC64DD"/>
    <w:rsid w:val="00CC6BE6"/>
    <w:rsid w:val="00CC6DA4"/>
    <w:rsid w:val="00CC7BDA"/>
    <w:rsid w:val="00CD0634"/>
    <w:rsid w:val="00CD0775"/>
    <w:rsid w:val="00CD0918"/>
    <w:rsid w:val="00CD0C77"/>
    <w:rsid w:val="00CD1A4D"/>
    <w:rsid w:val="00CD1EB8"/>
    <w:rsid w:val="00CD3EB4"/>
    <w:rsid w:val="00CD4FBD"/>
    <w:rsid w:val="00CD50E5"/>
    <w:rsid w:val="00CD566F"/>
    <w:rsid w:val="00CD6EAB"/>
    <w:rsid w:val="00CD7410"/>
    <w:rsid w:val="00CD752C"/>
    <w:rsid w:val="00CD7EC1"/>
    <w:rsid w:val="00CE09BB"/>
    <w:rsid w:val="00CE1185"/>
    <w:rsid w:val="00CE11B9"/>
    <w:rsid w:val="00CE1C9F"/>
    <w:rsid w:val="00CE244E"/>
    <w:rsid w:val="00CE2488"/>
    <w:rsid w:val="00CE2915"/>
    <w:rsid w:val="00CE29DC"/>
    <w:rsid w:val="00CE2F6A"/>
    <w:rsid w:val="00CE479D"/>
    <w:rsid w:val="00CE4B45"/>
    <w:rsid w:val="00CE4D3C"/>
    <w:rsid w:val="00CE50CB"/>
    <w:rsid w:val="00CE564F"/>
    <w:rsid w:val="00CE60A3"/>
    <w:rsid w:val="00CE6328"/>
    <w:rsid w:val="00CE69A8"/>
    <w:rsid w:val="00CF0541"/>
    <w:rsid w:val="00CF09E4"/>
    <w:rsid w:val="00CF0A51"/>
    <w:rsid w:val="00CF0DEB"/>
    <w:rsid w:val="00CF2793"/>
    <w:rsid w:val="00CF3C4D"/>
    <w:rsid w:val="00CF44EF"/>
    <w:rsid w:val="00CF4C8E"/>
    <w:rsid w:val="00CF567B"/>
    <w:rsid w:val="00CF6364"/>
    <w:rsid w:val="00CF63E4"/>
    <w:rsid w:val="00CF74EB"/>
    <w:rsid w:val="00CF79C8"/>
    <w:rsid w:val="00CF7A07"/>
    <w:rsid w:val="00CF7A88"/>
    <w:rsid w:val="00D0019A"/>
    <w:rsid w:val="00D009EC"/>
    <w:rsid w:val="00D01501"/>
    <w:rsid w:val="00D01D0D"/>
    <w:rsid w:val="00D021C3"/>
    <w:rsid w:val="00D02CCF"/>
    <w:rsid w:val="00D041DE"/>
    <w:rsid w:val="00D04206"/>
    <w:rsid w:val="00D05A57"/>
    <w:rsid w:val="00D0602C"/>
    <w:rsid w:val="00D06AE0"/>
    <w:rsid w:val="00D06CD2"/>
    <w:rsid w:val="00D07092"/>
    <w:rsid w:val="00D0726D"/>
    <w:rsid w:val="00D0755D"/>
    <w:rsid w:val="00D114C0"/>
    <w:rsid w:val="00D115F0"/>
    <w:rsid w:val="00D1240C"/>
    <w:rsid w:val="00D12AE7"/>
    <w:rsid w:val="00D13469"/>
    <w:rsid w:val="00D14196"/>
    <w:rsid w:val="00D14261"/>
    <w:rsid w:val="00D144B2"/>
    <w:rsid w:val="00D15EE8"/>
    <w:rsid w:val="00D16564"/>
    <w:rsid w:val="00D174D9"/>
    <w:rsid w:val="00D17BFD"/>
    <w:rsid w:val="00D17EB6"/>
    <w:rsid w:val="00D21DDE"/>
    <w:rsid w:val="00D23B91"/>
    <w:rsid w:val="00D23C34"/>
    <w:rsid w:val="00D24FB4"/>
    <w:rsid w:val="00D2553F"/>
    <w:rsid w:val="00D25EE1"/>
    <w:rsid w:val="00D263D5"/>
    <w:rsid w:val="00D26F73"/>
    <w:rsid w:val="00D2739B"/>
    <w:rsid w:val="00D27CDF"/>
    <w:rsid w:val="00D306E2"/>
    <w:rsid w:val="00D31916"/>
    <w:rsid w:val="00D31AD7"/>
    <w:rsid w:val="00D3272A"/>
    <w:rsid w:val="00D3344D"/>
    <w:rsid w:val="00D358E1"/>
    <w:rsid w:val="00D35E67"/>
    <w:rsid w:val="00D362E7"/>
    <w:rsid w:val="00D36F16"/>
    <w:rsid w:val="00D4092B"/>
    <w:rsid w:val="00D41A80"/>
    <w:rsid w:val="00D41F96"/>
    <w:rsid w:val="00D42240"/>
    <w:rsid w:val="00D42C09"/>
    <w:rsid w:val="00D436DD"/>
    <w:rsid w:val="00D43B38"/>
    <w:rsid w:val="00D44BAF"/>
    <w:rsid w:val="00D46C12"/>
    <w:rsid w:val="00D46E0D"/>
    <w:rsid w:val="00D46F14"/>
    <w:rsid w:val="00D507FE"/>
    <w:rsid w:val="00D50C3D"/>
    <w:rsid w:val="00D50EFA"/>
    <w:rsid w:val="00D515E2"/>
    <w:rsid w:val="00D527FC"/>
    <w:rsid w:val="00D53660"/>
    <w:rsid w:val="00D53909"/>
    <w:rsid w:val="00D53E75"/>
    <w:rsid w:val="00D53FCE"/>
    <w:rsid w:val="00D54007"/>
    <w:rsid w:val="00D54D97"/>
    <w:rsid w:val="00D55799"/>
    <w:rsid w:val="00D55C1C"/>
    <w:rsid w:val="00D56DF7"/>
    <w:rsid w:val="00D57E63"/>
    <w:rsid w:val="00D57F49"/>
    <w:rsid w:val="00D60035"/>
    <w:rsid w:val="00D61088"/>
    <w:rsid w:val="00D619C1"/>
    <w:rsid w:val="00D61B2C"/>
    <w:rsid w:val="00D620B4"/>
    <w:rsid w:val="00D634C0"/>
    <w:rsid w:val="00D6352A"/>
    <w:rsid w:val="00D635D5"/>
    <w:rsid w:val="00D6472A"/>
    <w:rsid w:val="00D64AE8"/>
    <w:rsid w:val="00D661B8"/>
    <w:rsid w:val="00D66777"/>
    <w:rsid w:val="00D668A8"/>
    <w:rsid w:val="00D671F0"/>
    <w:rsid w:val="00D67300"/>
    <w:rsid w:val="00D67C82"/>
    <w:rsid w:val="00D67CAC"/>
    <w:rsid w:val="00D7032B"/>
    <w:rsid w:val="00D716E1"/>
    <w:rsid w:val="00D71938"/>
    <w:rsid w:val="00D71950"/>
    <w:rsid w:val="00D71A1E"/>
    <w:rsid w:val="00D72596"/>
    <w:rsid w:val="00D72CB6"/>
    <w:rsid w:val="00D73240"/>
    <w:rsid w:val="00D7569C"/>
    <w:rsid w:val="00D756F3"/>
    <w:rsid w:val="00D7643B"/>
    <w:rsid w:val="00D76692"/>
    <w:rsid w:val="00D767F4"/>
    <w:rsid w:val="00D76AEE"/>
    <w:rsid w:val="00D77995"/>
    <w:rsid w:val="00D77EEF"/>
    <w:rsid w:val="00D801A4"/>
    <w:rsid w:val="00D80CA7"/>
    <w:rsid w:val="00D817E9"/>
    <w:rsid w:val="00D819E9"/>
    <w:rsid w:val="00D82D4D"/>
    <w:rsid w:val="00D83C83"/>
    <w:rsid w:val="00D84740"/>
    <w:rsid w:val="00D85AA8"/>
    <w:rsid w:val="00D86D72"/>
    <w:rsid w:val="00D87BBF"/>
    <w:rsid w:val="00D87D46"/>
    <w:rsid w:val="00D90683"/>
    <w:rsid w:val="00D90FD8"/>
    <w:rsid w:val="00D912BA"/>
    <w:rsid w:val="00D91333"/>
    <w:rsid w:val="00D91DFF"/>
    <w:rsid w:val="00D91EF7"/>
    <w:rsid w:val="00D9232D"/>
    <w:rsid w:val="00D923E6"/>
    <w:rsid w:val="00D92BF4"/>
    <w:rsid w:val="00D93AE5"/>
    <w:rsid w:val="00D93D5A"/>
    <w:rsid w:val="00D93D96"/>
    <w:rsid w:val="00D93F4B"/>
    <w:rsid w:val="00D94522"/>
    <w:rsid w:val="00D95382"/>
    <w:rsid w:val="00D95DB5"/>
    <w:rsid w:val="00D9603E"/>
    <w:rsid w:val="00D96582"/>
    <w:rsid w:val="00D9707C"/>
    <w:rsid w:val="00D978D5"/>
    <w:rsid w:val="00D97A24"/>
    <w:rsid w:val="00D97B3B"/>
    <w:rsid w:val="00D97C38"/>
    <w:rsid w:val="00DA146C"/>
    <w:rsid w:val="00DA173A"/>
    <w:rsid w:val="00DA1C4E"/>
    <w:rsid w:val="00DA1F80"/>
    <w:rsid w:val="00DA2549"/>
    <w:rsid w:val="00DA2DC5"/>
    <w:rsid w:val="00DA3187"/>
    <w:rsid w:val="00DA318C"/>
    <w:rsid w:val="00DA33FC"/>
    <w:rsid w:val="00DA3BD7"/>
    <w:rsid w:val="00DA3DA1"/>
    <w:rsid w:val="00DA40F8"/>
    <w:rsid w:val="00DA46F2"/>
    <w:rsid w:val="00DA54B4"/>
    <w:rsid w:val="00DA58CB"/>
    <w:rsid w:val="00DA5B74"/>
    <w:rsid w:val="00DA63BC"/>
    <w:rsid w:val="00DA78FA"/>
    <w:rsid w:val="00DA7A12"/>
    <w:rsid w:val="00DA7E09"/>
    <w:rsid w:val="00DB035A"/>
    <w:rsid w:val="00DB048B"/>
    <w:rsid w:val="00DB10FB"/>
    <w:rsid w:val="00DB1231"/>
    <w:rsid w:val="00DB2AB1"/>
    <w:rsid w:val="00DB30B6"/>
    <w:rsid w:val="00DB3887"/>
    <w:rsid w:val="00DB3A1D"/>
    <w:rsid w:val="00DB42BB"/>
    <w:rsid w:val="00DB460E"/>
    <w:rsid w:val="00DB5C8B"/>
    <w:rsid w:val="00DB5ED8"/>
    <w:rsid w:val="00DB5F9C"/>
    <w:rsid w:val="00DB7768"/>
    <w:rsid w:val="00DB7A74"/>
    <w:rsid w:val="00DC03AB"/>
    <w:rsid w:val="00DC0B65"/>
    <w:rsid w:val="00DC0DBA"/>
    <w:rsid w:val="00DC1847"/>
    <w:rsid w:val="00DC1EA7"/>
    <w:rsid w:val="00DC23D6"/>
    <w:rsid w:val="00DC24C7"/>
    <w:rsid w:val="00DC433B"/>
    <w:rsid w:val="00DC4ED5"/>
    <w:rsid w:val="00DC6357"/>
    <w:rsid w:val="00DC6CE5"/>
    <w:rsid w:val="00DC6FE2"/>
    <w:rsid w:val="00DD0843"/>
    <w:rsid w:val="00DD0F6B"/>
    <w:rsid w:val="00DD1AAA"/>
    <w:rsid w:val="00DD1F56"/>
    <w:rsid w:val="00DD206B"/>
    <w:rsid w:val="00DD27B2"/>
    <w:rsid w:val="00DD2941"/>
    <w:rsid w:val="00DD2B1F"/>
    <w:rsid w:val="00DD33B6"/>
    <w:rsid w:val="00DD33CB"/>
    <w:rsid w:val="00DD3969"/>
    <w:rsid w:val="00DD3C24"/>
    <w:rsid w:val="00DD3C8C"/>
    <w:rsid w:val="00DD408F"/>
    <w:rsid w:val="00DD421A"/>
    <w:rsid w:val="00DD47A6"/>
    <w:rsid w:val="00DD4DED"/>
    <w:rsid w:val="00DD56C7"/>
    <w:rsid w:val="00DD643D"/>
    <w:rsid w:val="00DD6545"/>
    <w:rsid w:val="00DD66A6"/>
    <w:rsid w:val="00DD6816"/>
    <w:rsid w:val="00DD6EA7"/>
    <w:rsid w:val="00DD6F72"/>
    <w:rsid w:val="00DE0191"/>
    <w:rsid w:val="00DE1881"/>
    <w:rsid w:val="00DE1906"/>
    <w:rsid w:val="00DE39B6"/>
    <w:rsid w:val="00DE42AB"/>
    <w:rsid w:val="00DE4579"/>
    <w:rsid w:val="00DE5476"/>
    <w:rsid w:val="00DE5C66"/>
    <w:rsid w:val="00DE5D1D"/>
    <w:rsid w:val="00DE5F9C"/>
    <w:rsid w:val="00DE64AD"/>
    <w:rsid w:val="00DE7012"/>
    <w:rsid w:val="00DF00FF"/>
    <w:rsid w:val="00DF053B"/>
    <w:rsid w:val="00DF0701"/>
    <w:rsid w:val="00DF0CAD"/>
    <w:rsid w:val="00DF1770"/>
    <w:rsid w:val="00DF21B3"/>
    <w:rsid w:val="00DF2D55"/>
    <w:rsid w:val="00DF338E"/>
    <w:rsid w:val="00DF33A2"/>
    <w:rsid w:val="00DF390F"/>
    <w:rsid w:val="00DF439A"/>
    <w:rsid w:val="00DF5639"/>
    <w:rsid w:val="00DF5958"/>
    <w:rsid w:val="00DF62BD"/>
    <w:rsid w:val="00DF75A3"/>
    <w:rsid w:val="00E007E8"/>
    <w:rsid w:val="00E00B5D"/>
    <w:rsid w:val="00E00EA2"/>
    <w:rsid w:val="00E013DC"/>
    <w:rsid w:val="00E01987"/>
    <w:rsid w:val="00E01C1F"/>
    <w:rsid w:val="00E01FEF"/>
    <w:rsid w:val="00E026DC"/>
    <w:rsid w:val="00E02E72"/>
    <w:rsid w:val="00E0311F"/>
    <w:rsid w:val="00E036EB"/>
    <w:rsid w:val="00E03E8E"/>
    <w:rsid w:val="00E049AA"/>
    <w:rsid w:val="00E04BE3"/>
    <w:rsid w:val="00E050D1"/>
    <w:rsid w:val="00E05352"/>
    <w:rsid w:val="00E05C59"/>
    <w:rsid w:val="00E06479"/>
    <w:rsid w:val="00E06857"/>
    <w:rsid w:val="00E06864"/>
    <w:rsid w:val="00E07C45"/>
    <w:rsid w:val="00E07CEE"/>
    <w:rsid w:val="00E1004D"/>
    <w:rsid w:val="00E104AB"/>
    <w:rsid w:val="00E10FD6"/>
    <w:rsid w:val="00E1126F"/>
    <w:rsid w:val="00E11C19"/>
    <w:rsid w:val="00E12842"/>
    <w:rsid w:val="00E12D7B"/>
    <w:rsid w:val="00E1343A"/>
    <w:rsid w:val="00E13561"/>
    <w:rsid w:val="00E14124"/>
    <w:rsid w:val="00E1477F"/>
    <w:rsid w:val="00E14B27"/>
    <w:rsid w:val="00E14B3A"/>
    <w:rsid w:val="00E1606C"/>
    <w:rsid w:val="00E1636C"/>
    <w:rsid w:val="00E16437"/>
    <w:rsid w:val="00E17A5F"/>
    <w:rsid w:val="00E2018D"/>
    <w:rsid w:val="00E2045E"/>
    <w:rsid w:val="00E2082F"/>
    <w:rsid w:val="00E20E4C"/>
    <w:rsid w:val="00E20F98"/>
    <w:rsid w:val="00E21105"/>
    <w:rsid w:val="00E2121D"/>
    <w:rsid w:val="00E21C75"/>
    <w:rsid w:val="00E2297A"/>
    <w:rsid w:val="00E22B45"/>
    <w:rsid w:val="00E230D1"/>
    <w:rsid w:val="00E23F93"/>
    <w:rsid w:val="00E244C6"/>
    <w:rsid w:val="00E24AB5"/>
    <w:rsid w:val="00E24DC9"/>
    <w:rsid w:val="00E25DC1"/>
    <w:rsid w:val="00E27205"/>
    <w:rsid w:val="00E27207"/>
    <w:rsid w:val="00E273FD"/>
    <w:rsid w:val="00E275E4"/>
    <w:rsid w:val="00E30CE8"/>
    <w:rsid w:val="00E31EF4"/>
    <w:rsid w:val="00E323B7"/>
    <w:rsid w:val="00E32508"/>
    <w:rsid w:val="00E327F8"/>
    <w:rsid w:val="00E35220"/>
    <w:rsid w:val="00E357B9"/>
    <w:rsid w:val="00E35D3C"/>
    <w:rsid w:val="00E36AC1"/>
    <w:rsid w:val="00E37433"/>
    <w:rsid w:val="00E37605"/>
    <w:rsid w:val="00E408BC"/>
    <w:rsid w:val="00E41A76"/>
    <w:rsid w:val="00E42092"/>
    <w:rsid w:val="00E42172"/>
    <w:rsid w:val="00E426F9"/>
    <w:rsid w:val="00E429B6"/>
    <w:rsid w:val="00E42B87"/>
    <w:rsid w:val="00E4344D"/>
    <w:rsid w:val="00E43E5F"/>
    <w:rsid w:val="00E44FED"/>
    <w:rsid w:val="00E457C6"/>
    <w:rsid w:val="00E45AA2"/>
    <w:rsid w:val="00E46B8A"/>
    <w:rsid w:val="00E47124"/>
    <w:rsid w:val="00E50787"/>
    <w:rsid w:val="00E51AA7"/>
    <w:rsid w:val="00E522D3"/>
    <w:rsid w:val="00E52E57"/>
    <w:rsid w:val="00E53251"/>
    <w:rsid w:val="00E5406A"/>
    <w:rsid w:val="00E5411F"/>
    <w:rsid w:val="00E546AE"/>
    <w:rsid w:val="00E54746"/>
    <w:rsid w:val="00E55299"/>
    <w:rsid w:val="00E55D2E"/>
    <w:rsid w:val="00E56B2C"/>
    <w:rsid w:val="00E57E89"/>
    <w:rsid w:val="00E60B6B"/>
    <w:rsid w:val="00E61274"/>
    <w:rsid w:val="00E61406"/>
    <w:rsid w:val="00E61861"/>
    <w:rsid w:val="00E61ABA"/>
    <w:rsid w:val="00E61D40"/>
    <w:rsid w:val="00E61EA3"/>
    <w:rsid w:val="00E621D2"/>
    <w:rsid w:val="00E62BA1"/>
    <w:rsid w:val="00E62EDB"/>
    <w:rsid w:val="00E644B1"/>
    <w:rsid w:val="00E64DB5"/>
    <w:rsid w:val="00E65FB0"/>
    <w:rsid w:val="00E66241"/>
    <w:rsid w:val="00E667D7"/>
    <w:rsid w:val="00E66D37"/>
    <w:rsid w:val="00E675B9"/>
    <w:rsid w:val="00E6768E"/>
    <w:rsid w:val="00E70063"/>
    <w:rsid w:val="00E7075C"/>
    <w:rsid w:val="00E7089D"/>
    <w:rsid w:val="00E70BE1"/>
    <w:rsid w:val="00E70F31"/>
    <w:rsid w:val="00E70F44"/>
    <w:rsid w:val="00E71515"/>
    <w:rsid w:val="00E715FB"/>
    <w:rsid w:val="00E71F86"/>
    <w:rsid w:val="00E722B1"/>
    <w:rsid w:val="00E7250D"/>
    <w:rsid w:val="00E72E24"/>
    <w:rsid w:val="00E72EF3"/>
    <w:rsid w:val="00E745AC"/>
    <w:rsid w:val="00E756E8"/>
    <w:rsid w:val="00E75C3C"/>
    <w:rsid w:val="00E75E1E"/>
    <w:rsid w:val="00E76F25"/>
    <w:rsid w:val="00E775D6"/>
    <w:rsid w:val="00E77793"/>
    <w:rsid w:val="00E810AD"/>
    <w:rsid w:val="00E812B1"/>
    <w:rsid w:val="00E812FA"/>
    <w:rsid w:val="00E8144D"/>
    <w:rsid w:val="00E815AE"/>
    <w:rsid w:val="00E81821"/>
    <w:rsid w:val="00E81ADC"/>
    <w:rsid w:val="00E821E6"/>
    <w:rsid w:val="00E82C35"/>
    <w:rsid w:val="00E834B0"/>
    <w:rsid w:val="00E83A45"/>
    <w:rsid w:val="00E84871"/>
    <w:rsid w:val="00E84885"/>
    <w:rsid w:val="00E854E5"/>
    <w:rsid w:val="00E85D85"/>
    <w:rsid w:val="00E85DAC"/>
    <w:rsid w:val="00E86280"/>
    <w:rsid w:val="00E86A49"/>
    <w:rsid w:val="00E87775"/>
    <w:rsid w:val="00E87BA6"/>
    <w:rsid w:val="00E90F28"/>
    <w:rsid w:val="00E90FA0"/>
    <w:rsid w:val="00E919B8"/>
    <w:rsid w:val="00E91D0D"/>
    <w:rsid w:val="00E91D8B"/>
    <w:rsid w:val="00E9226D"/>
    <w:rsid w:val="00E927EE"/>
    <w:rsid w:val="00E92D19"/>
    <w:rsid w:val="00E948FA"/>
    <w:rsid w:val="00E9616D"/>
    <w:rsid w:val="00E96E39"/>
    <w:rsid w:val="00E97623"/>
    <w:rsid w:val="00E97AA9"/>
    <w:rsid w:val="00E97B0C"/>
    <w:rsid w:val="00EA1C5F"/>
    <w:rsid w:val="00EA1D42"/>
    <w:rsid w:val="00EA1FA7"/>
    <w:rsid w:val="00EA2A3B"/>
    <w:rsid w:val="00EA3646"/>
    <w:rsid w:val="00EA386C"/>
    <w:rsid w:val="00EA3B0A"/>
    <w:rsid w:val="00EA4442"/>
    <w:rsid w:val="00EA4D68"/>
    <w:rsid w:val="00EA5582"/>
    <w:rsid w:val="00EA5F15"/>
    <w:rsid w:val="00EA6D97"/>
    <w:rsid w:val="00EA7269"/>
    <w:rsid w:val="00EA73DC"/>
    <w:rsid w:val="00EA7619"/>
    <w:rsid w:val="00EB005C"/>
    <w:rsid w:val="00EB014B"/>
    <w:rsid w:val="00EB06E0"/>
    <w:rsid w:val="00EB1B53"/>
    <w:rsid w:val="00EB1C3B"/>
    <w:rsid w:val="00EB2392"/>
    <w:rsid w:val="00EB2C87"/>
    <w:rsid w:val="00EB2FC5"/>
    <w:rsid w:val="00EB3445"/>
    <w:rsid w:val="00EB4DDD"/>
    <w:rsid w:val="00EB58C7"/>
    <w:rsid w:val="00EB6434"/>
    <w:rsid w:val="00EB6BAC"/>
    <w:rsid w:val="00EB6C98"/>
    <w:rsid w:val="00EB7CFF"/>
    <w:rsid w:val="00EC03E1"/>
    <w:rsid w:val="00EC0AAE"/>
    <w:rsid w:val="00EC135A"/>
    <w:rsid w:val="00EC174F"/>
    <w:rsid w:val="00EC1C01"/>
    <w:rsid w:val="00EC2359"/>
    <w:rsid w:val="00EC2FF1"/>
    <w:rsid w:val="00EC318B"/>
    <w:rsid w:val="00EC3D64"/>
    <w:rsid w:val="00EC4A4C"/>
    <w:rsid w:val="00EC4D94"/>
    <w:rsid w:val="00EC6829"/>
    <w:rsid w:val="00EC7643"/>
    <w:rsid w:val="00ED01A4"/>
    <w:rsid w:val="00ED0658"/>
    <w:rsid w:val="00ED15E0"/>
    <w:rsid w:val="00ED1ADD"/>
    <w:rsid w:val="00ED21AC"/>
    <w:rsid w:val="00ED37C9"/>
    <w:rsid w:val="00ED4B08"/>
    <w:rsid w:val="00ED4B50"/>
    <w:rsid w:val="00ED4BD2"/>
    <w:rsid w:val="00ED52AA"/>
    <w:rsid w:val="00ED532C"/>
    <w:rsid w:val="00ED5D61"/>
    <w:rsid w:val="00ED5DBF"/>
    <w:rsid w:val="00ED5FB7"/>
    <w:rsid w:val="00ED6889"/>
    <w:rsid w:val="00ED6DC5"/>
    <w:rsid w:val="00ED74C2"/>
    <w:rsid w:val="00EE02CB"/>
    <w:rsid w:val="00EE0997"/>
    <w:rsid w:val="00EE1CC1"/>
    <w:rsid w:val="00EE1DDF"/>
    <w:rsid w:val="00EE41BA"/>
    <w:rsid w:val="00EE5BB0"/>
    <w:rsid w:val="00EE5E74"/>
    <w:rsid w:val="00EE6CFD"/>
    <w:rsid w:val="00EE78BE"/>
    <w:rsid w:val="00EF0236"/>
    <w:rsid w:val="00EF0BB1"/>
    <w:rsid w:val="00EF0FD9"/>
    <w:rsid w:val="00EF1096"/>
    <w:rsid w:val="00EF24DC"/>
    <w:rsid w:val="00EF31DC"/>
    <w:rsid w:val="00EF38B3"/>
    <w:rsid w:val="00EF566A"/>
    <w:rsid w:val="00F00735"/>
    <w:rsid w:val="00F014C0"/>
    <w:rsid w:val="00F01F4F"/>
    <w:rsid w:val="00F02C43"/>
    <w:rsid w:val="00F03DC9"/>
    <w:rsid w:val="00F0400F"/>
    <w:rsid w:val="00F0411B"/>
    <w:rsid w:val="00F0526F"/>
    <w:rsid w:val="00F05479"/>
    <w:rsid w:val="00F0585A"/>
    <w:rsid w:val="00F065DA"/>
    <w:rsid w:val="00F06E6E"/>
    <w:rsid w:val="00F07AB4"/>
    <w:rsid w:val="00F07D62"/>
    <w:rsid w:val="00F07F8B"/>
    <w:rsid w:val="00F1015F"/>
    <w:rsid w:val="00F11AD3"/>
    <w:rsid w:val="00F11D9F"/>
    <w:rsid w:val="00F11E01"/>
    <w:rsid w:val="00F12AAB"/>
    <w:rsid w:val="00F12FA4"/>
    <w:rsid w:val="00F135CB"/>
    <w:rsid w:val="00F14596"/>
    <w:rsid w:val="00F16113"/>
    <w:rsid w:val="00F17527"/>
    <w:rsid w:val="00F17774"/>
    <w:rsid w:val="00F17A9F"/>
    <w:rsid w:val="00F20028"/>
    <w:rsid w:val="00F203BD"/>
    <w:rsid w:val="00F20977"/>
    <w:rsid w:val="00F21688"/>
    <w:rsid w:val="00F22055"/>
    <w:rsid w:val="00F221F0"/>
    <w:rsid w:val="00F22D66"/>
    <w:rsid w:val="00F22D9D"/>
    <w:rsid w:val="00F23239"/>
    <w:rsid w:val="00F237D9"/>
    <w:rsid w:val="00F23969"/>
    <w:rsid w:val="00F24010"/>
    <w:rsid w:val="00F24266"/>
    <w:rsid w:val="00F25B1B"/>
    <w:rsid w:val="00F26016"/>
    <w:rsid w:val="00F26594"/>
    <w:rsid w:val="00F26FAA"/>
    <w:rsid w:val="00F275D6"/>
    <w:rsid w:val="00F27CA5"/>
    <w:rsid w:val="00F27FA8"/>
    <w:rsid w:val="00F3169A"/>
    <w:rsid w:val="00F31B85"/>
    <w:rsid w:val="00F3212A"/>
    <w:rsid w:val="00F34BC9"/>
    <w:rsid w:val="00F356D6"/>
    <w:rsid w:val="00F35CE0"/>
    <w:rsid w:val="00F35D07"/>
    <w:rsid w:val="00F35F84"/>
    <w:rsid w:val="00F36356"/>
    <w:rsid w:val="00F36828"/>
    <w:rsid w:val="00F36C81"/>
    <w:rsid w:val="00F370D7"/>
    <w:rsid w:val="00F4046D"/>
    <w:rsid w:val="00F41127"/>
    <w:rsid w:val="00F41D2F"/>
    <w:rsid w:val="00F4246A"/>
    <w:rsid w:val="00F429CA"/>
    <w:rsid w:val="00F429DD"/>
    <w:rsid w:val="00F42B7F"/>
    <w:rsid w:val="00F42F9B"/>
    <w:rsid w:val="00F434E5"/>
    <w:rsid w:val="00F4387A"/>
    <w:rsid w:val="00F43962"/>
    <w:rsid w:val="00F43FEF"/>
    <w:rsid w:val="00F443D1"/>
    <w:rsid w:val="00F44535"/>
    <w:rsid w:val="00F448C4"/>
    <w:rsid w:val="00F45D66"/>
    <w:rsid w:val="00F45E68"/>
    <w:rsid w:val="00F468AF"/>
    <w:rsid w:val="00F46916"/>
    <w:rsid w:val="00F46A8A"/>
    <w:rsid w:val="00F46B3B"/>
    <w:rsid w:val="00F46D6A"/>
    <w:rsid w:val="00F46FE2"/>
    <w:rsid w:val="00F47234"/>
    <w:rsid w:val="00F50869"/>
    <w:rsid w:val="00F50BDA"/>
    <w:rsid w:val="00F50EE8"/>
    <w:rsid w:val="00F510F1"/>
    <w:rsid w:val="00F51548"/>
    <w:rsid w:val="00F51A96"/>
    <w:rsid w:val="00F51C85"/>
    <w:rsid w:val="00F52108"/>
    <w:rsid w:val="00F52B52"/>
    <w:rsid w:val="00F5361F"/>
    <w:rsid w:val="00F542DF"/>
    <w:rsid w:val="00F54C18"/>
    <w:rsid w:val="00F54F49"/>
    <w:rsid w:val="00F54F88"/>
    <w:rsid w:val="00F56CF0"/>
    <w:rsid w:val="00F5757B"/>
    <w:rsid w:val="00F576FA"/>
    <w:rsid w:val="00F57BBF"/>
    <w:rsid w:val="00F6024A"/>
    <w:rsid w:val="00F61740"/>
    <w:rsid w:val="00F618A6"/>
    <w:rsid w:val="00F61953"/>
    <w:rsid w:val="00F620D9"/>
    <w:rsid w:val="00F62FA8"/>
    <w:rsid w:val="00F63831"/>
    <w:rsid w:val="00F63932"/>
    <w:rsid w:val="00F63A2E"/>
    <w:rsid w:val="00F63D28"/>
    <w:rsid w:val="00F63E53"/>
    <w:rsid w:val="00F64751"/>
    <w:rsid w:val="00F648A4"/>
    <w:rsid w:val="00F64B0C"/>
    <w:rsid w:val="00F66B61"/>
    <w:rsid w:val="00F67E07"/>
    <w:rsid w:val="00F70506"/>
    <w:rsid w:val="00F70B69"/>
    <w:rsid w:val="00F7117A"/>
    <w:rsid w:val="00F714BC"/>
    <w:rsid w:val="00F71B31"/>
    <w:rsid w:val="00F71F22"/>
    <w:rsid w:val="00F72EC1"/>
    <w:rsid w:val="00F73E66"/>
    <w:rsid w:val="00F743BD"/>
    <w:rsid w:val="00F74760"/>
    <w:rsid w:val="00F757F3"/>
    <w:rsid w:val="00F758DE"/>
    <w:rsid w:val="00F76C9F"/>
    <w:rsid w:val="00F77142"/>
    <w:rsid w:val="00F77747"/>
    <w:rsid w:val="00F77767"/>
    <w:rsid w:val="00F77B92"/>
    <w:rsid w:val="00F80439"/>
    <w:rsid w:val="00F804EC"/>
    <w:rsid w:val="00F80624"/>
    <w:rsid w:val="00F806B3"/>
    <w:rsid w:val="00F80A11"/>
    <w:rsid w:val="00F80E72"/>
    <w:rsid w:val="00F80F72"/>
    <w:rsid w:val="00F8111C"/>
    <w:rsid w:val="00F81744"/>
    <w:rsid w:val="00F81A4E"/>
    <w:rsid w:val="00F822EA"/>
    <w:rsid w:val="00F82763"/>
    <w:rsid w:val="00F8385C"/>
    <w:rsid w:val="00F8577F"/>
    <w:rsid w:val="00F86AE1"/>
    <w:rsid w:val="00F86BD8"/>
    <w:rsid w:val="00F9067C"/>
    <w:rsid w:val="00F90E6D"/>
    <w:rsid w:val="00F919D8"/>
    <w:rsid w:val="00F924CA"/>
    <w:rsid w:val="00F932F1"/>
    <w:rsid w:val="00F96221"/>
    <w:rsid w:val="00F9624C"/>
    <w:rsid w:val="00FA12AF"/>
    <w:rsid w:val="00FA1CD4"/>
    <w:rsid w:val="00FA240A"/>
    <w:rsid w:val="00FA2A4A"/>
    <w:rsid w:val="00FA2DFD"/>
    <w:rsid w:val="00FA317C"/>
    <w:rsid w:val="00FA3443"/>
    <w:rsid w:val="00FA440F"/>
    <w:rsid w:val="00FA488B"/>
    <w:rsid w:val="00FA4BAC"/>
    <w:rsid w:val="00FA5AC2"/>
    <w:rsid w:val="00FA61F5"/>
    <w:rsid w:val="00FA632C"/>
    <w:rsid w:val="00FA65B5"/>
    <w:rsid w:val="00FA6A4A"/>
    <w:rsid w:val="00FA6EF1"/>
    <w:rsid w:val="00FA7957"/>
    <w:rsid w:val="00FA7AB6"/>
    <w:rsid w:val="00FB0056"/>
    <w:rsid w:val="00FB02D3"/>
    <w:rsid w:val="00FB073F"/>
    <w:rsid w:val="00FB0BC9"/>
    <w:rsid w:val="00FB134E"/>
    <w:rsid w:val="00FB2216"/>
    <w:rsid w:val="00FB26BE"/>
    <w:rsid w:val="00FB35B8"/>
    <w:rsid w:val="00FB4E1A"/>
    <w:rsid w:val="00FB51B5"/>
    <w:rsid w:val="00FB5936"/>
    <w:rsid w:val="00FB5C17"/>
    <w:rsid w:val="00FB5F0B"/>
    <w:rsid w:val="00FB64B1"/>
    <w:rsid w:val="00FB66AC"/>
    <w:rsid w:val="00FB731A"/>
    <w:rsid w:val="00FB764B"/>
    <w:rsid w:val="00FB7BA6"/>
    <w:rsid w:val="00FC0D8E"/>
    <w:rsid w:val="00FC193F"/>
    <w:rsid w:val="00FC26C6"/>
    <w:rsid w:val="00FC2F6A"/>
    <w:rsid w:val="00FC320D"/>
    <w:rsid w:val="00FC34BE"/>
    <w:rsid w:val="00FC35FC"/>
    <w:rsid w:val="00FC3DBA"/>
    <w:rsid w:val="00FC4BF0"/>
    <w:rsid w:val="00FC5851"/>
    <w:rsid w:val="00FC6469"/>
    <w:rsid w:val="00FC64B5"/>
    <w:rsid w:val="00FC67A3"/>
    <w:rsid w:val="00FC69B7"/>
    <w:rsid w:val="00FC6ABA"/>
    <w:rsid w:val="00FC6E41"/>
    <w:rsid w:val="00FC7437"/>
    <w:rsid w:val="00FC7D54"/>
    <w:rsid w:val="00FD0805"/>
    <w:rsid w:val="00FD0F74"/>
    <w:rsid w:val="00FD16D0"/>
    <w:rsid w:val="00FD21A3"/>
    <w:rsid w:val="00FD23E4"/>
    <w:rsid w:val="00FD24E2"/>
    <w:rsid w:val="00FD2634"/>
    <w:rsid w:val="00FD2886"/>
    <w:rsid w:val="00FD2F51"/>
    <w:rsid w:val="00FD3346"/>
    <w:rsid w:val="00FD37D0"/>
    <w:rsid w:val="00FD3DC2"/>
    <w:rsid w:val="00FD3E8C"/>
    <w:rsid w:val="00FD449E"/>
    <w:rsid w:val="00FD5397"/>
    <w:rsid w:val="00FD5F15"/>
    <w:rsid w:val="00FD5FEB"/>
    <w:rsid w:val="00FD6B73"/>
    <w:rsid w:val="00FD6EE8"/>
    <w:rsid w:val="00FD7165"/>
    <w:rsid w:val="00FD7870"/>
    <w:rsid w:val="00FD7A11"/>
    <w:rsid w:val="00FD7C91"/>
    <w:rsid w:val="00FD7DE6"/>
    <w:rsid w:val="00FD7F51"/>
    <w:rsid w:val="00FE2A43"/>
    <w:rsid w:val="00FE3206"/>
    <w:rsid w:val="00FE35F4"/>
    <w:rsid w:val="00FE3881"/>
    <w:rsid w:val="00FE3937"/>
    <w:rsid w:val="00FE3C55"/>
    <w:rsid w:val="00FE3E48"/>
    <w:rsid w:val="00FE42E1"/>
    <w:rsid w:val="00FE4473"/>
    <w:rsid w:val="00FE46C2"/>
    <w:rsid w:val="00FE4CB0"/>
    <w:rsid w:val="00FE54AF"/>
    <w:rsid w:val="00FE5BB7"/>
    <w:rsid w:val="00FE60A3"/>
    <w:rsid w:val="00FE61F3"/>
    <w:rsid w:val="00FE7214"/>
    <w:rsid w:val="00FE7258"/>
    <w:rsid w:val="00FE7350"/>
    <w:rsid w:val="00FE7579"/>
    <w:rsid w:val="00FE757A"/>
    <w:rsid w:val="00FE7B27"/>
    <w:rsid w:val="00FF0DEE"/>
    <w:rsid w:val="00FF0F50"/>
    <w:rsid w:val="00FF13AF"/>
    <w:rsid w:val="00FF163A"/>
    <w:rsid w:val="00FF1BD8"/>
    <w:rsid w:val="00FF30DA"/>
    <w:rsid w:val="00FF44E7"/>
    <w:rsid w:val="00FF4533"/>
    <w:rsid w:val="00FF48F9"/>
    <w:rsid w:val="00FF49AA"/>
    <w:rsid w:val="00FF4B73"/>
    <w:rsid w:val="00FF51E2"/>
    <w:rsid w:val="00FF57AF"/>
    <w:rsid w:val="00FF5BB6"/>
    <w:rsid w:val="00FF5DC7"/>
    <w:rsid w:val="00FF6056"/>
    <w:rsid w:val="00FF655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521A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0521A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AD"/>
    <w:rPr>
      <w:sz w:val="36"/>
      <w:szCs w:val="24"/>
    </w:rPr>
  </w:style>
  <w:style w:type="character" w:customStyle="1" w:styleId="20">
    <w:name w:val="Заголовок 2 Знак"/>
    <w:link w:val="2"/>
    <w:rsid w:val="000521AD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0521AD"/>
    <w:rPr>
      <w:b/>
      <w:bCs/>
      <w:sz w:val="26"/>
      <w:szCs w:val="24"/>
    </w:rPr>
  </w:style>
  <w:style w:type="character" w:customStyle="1" w:styleId="40">
    <w:name w:val="Заголовок 4 Знак"/>
    <w:link w:val="4"/>
    <w:rsid w:val="000521AD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0521AD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0521AD"/>
    <w:rPr>
      <w:sz w:val="24"/>
    </w:rPr>
  </w:style>
  <w:style w:type="character" w:customStyle="1" w:styleId="70">
    <w:name w:val="Заголовок 7 Знак"/>
    <w:link w:val="7"/>
    <w:rsid w:val="000521A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rsid w:val="000521AD"/>
    <w:rPr>
      <w:b/>
      <w:bCs/>
      <w:sz w:val="32"/>
      <w:szCs w:val="24"/>
    </w:rPr>
  </w:style>
  <w:style w:type="character" w:customStyle="1" w:styleId="90">
    <w:name w:val="Заголовок 9 Знак"/>
    <w:link w:val="9"/>
    <w:rsid w:val="000521AD"/>
    <w:rPr>
      <w:rFonts w:ascii="Cambria" w:hAnsi="Cambria"/>
      <w:i/>
      <w:iCs/>
      <w:color w:val="404040"/>
      <w:lang w:eastAsia="en-US"/>
    </w:rPr>
  </w:style>
  <w:style w:type="paragraph" w:styleId="a3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pPr>
      <w:jc w:val="both"/>
    </w:pPr>
    <w:rPr>
      <w:sz w:val="26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3"/>
    <w:locked/>
    <w:rsid w:val="000521AD"/>
    <w:rPr>
      <w:sz w:val="26"/>
      <w:szCs w:val="24"/>
    </w:rPr>
  </w:style>
  <w:style w:type="paragraph" w:styleId="21">
    <w:name w:val="Body Text 2"/>
    <w:basedOn w:val="a"/>
    <w:link w:val="22"/>
    <w:rPr>
      <w:b/>
      <w:bCs/>
    </w:rPr>
  </w:style>
  <w:style w:type="character" w:customStyle="1" w:styleId="22">
    <w:name w:val="Основной текст 2 Знак"/>
    <w:link w:val="21"/>
    <w:rsid w:val="000521AD"/>
    <w:rPr>
      <w:b/>
      <w:bCs/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30"/>
    </w:rPr>
  </w:style>
  <w:style w:type="character" w:customStyle="1" w:styleId="32">
    <w:name w:val="Основной текст 3 Знак"/>
    <w:link w:val="31"/>
    <w:rsid w:val="000521AD"/>
    <w:rPr>
      <w:sz w:val="30"/>
      <w:szCs w:val="24"/>
    </w:rPr>
  </w:style>
  <w:style w:type="table" w:styleId="a4">
    <w:name w:val="Table Grid"/>
    <w:basedOn w:val="a1"/>
    <w:uiPriority w:val="59"/>
    <w:rsid w:val="0024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54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8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521AD"/>
    <w:rPr>
      <w:rFonts w:ascii="Arial" w:hAnsi="Arial" w:cs="Arial"/>
    </w:rPr>
  </w:style>
  <w:style w:type="character" w:customStyle="1" w:styleId="12">
    <w:name w:val="Заголовок №1_"/>
    <w:link w:val="110"/>
    <w:rsid w:val="007613D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7613DB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rsid w:val="007613DB"/>
  </w:style>
  <w:style w:type="character" w:customStyle="1" w:styleId="a7">
    <w:name w:val="Основной текст + Полужирный"/>
    <w:rsid w:val="00761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8">
    <w:name w:val="Normal (Web)"/>
    <w:basedOn w:val="a"/>
    <w:rsid w:val="008D6DB5"/>
    <w:pPr>
      <w:spacing w:before="100" w:after="119"/>
    </w:pPr>
    <w:rPr>
      <w:lang w:eastAsia="ar-SA"/>
    </w:rPr>
  </w:style>
  <w:style w:type="paragraph" w:customStyle="1" w:styleId="Standard">
    <w:name w:val="Standard"/>
    <w:rsid w:val="006A05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05AD"/>
    <w:pPr>
      <w:suppressLineNumbers/>
    </w:pPr>
  </w:style>
  <w:style w:type="character" w:customStyle="1" w:styleId="23">
    <w:name w:val="Основной текст (2)_"/>
    <w:link w:val="24"/>
    <w:rsid w:val="00A35591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559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9">
    <w:name w:val="Основной текст_"/>
    <w:link w:val="25"/>
    <w:rsid w:val="00A35591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9"/>
    <w:rsid w:val="00A3559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sid w:val="00A35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35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35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D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D0658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0658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D065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0658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Курсив"/>
    <w:aliases w:val="Интервал 0 p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D0658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0658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sid w:val="00812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812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743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5">
    <w:name w:val="Сетка таблицы1"/>
    <w:basedOn w:val="a1"/>
    <w:next w:val="a4"/>
    <w:uiPriority w:val="59"/>
    <w:rsid w:val="00840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rsid w:val="000521AD"/>
    <w:rPr>
      <w:sz w:val="24"/>
      <w:szCs w:val="24"/>
    </w:rPr>
  </w:style>
  <w:style w:type="paragraph" w:customStyle="1" w:styleId="ConsPlusNonformat">
    <w:name w:val="ConsPlusNonforma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2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52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nhideWhenUsed/>
    <w:rsid w:val="000521AD"/>
    <w:rPr>
      <w:rFonts w:cs="Times New Roman"/>
      <w:color w:val="0000FF"/>
      <w:u w:val="single"/>
    </w:rPr>
  </w:style>
  <w:style w:type="character" w:customStyle="1" w:styleId="WW8Num5z1">
    <w:name w:val="WW8Num5z1"/>
    <w:rsid w:val="000521AD"/>
    <w:rPr>
      <w:rFonts w:ascii="Courier New" w:hAnsi="Courier New"/>
    </w:rPr>
  </w:style>
  <w:style w:type="paragraph" w:styleId="ad">
    <w:name w:val="Body Text Indent"/>
    <w:basedOn w:val="a"/>
    <w:link w:val="ae"/>
    <w:rsid w:val="000521AD"/>
    <w:pPr>
      <w:ind w:firstLine="720"/>
      <w:jc w:val="both"/>
    </w:pPr>
    <w:rPr>
      <w:sz w:val="28"/>
      <w:lang w:eastAsia="ar-SA"/>
    </w:rPr>
  </w:style>
  <w:style w:type="character" w:customStyle="1" w:styleId="ae">
    <w:name w:val="Основной текст с отступом Знак"/>
    <w:link w:val="ad"/>
    <w:rsid w:val="000521AD"/>
    <w:rPr>
      <w:sz w:val="28"/>
      <w:szCs w:val="24"/>
      <w:lang w:eastAsia="ar-SA"/>
    </w:rPr>
  </w:style>
  <w:style w:type="paragraph" w:styleId="af">
    <w:name w:val="No Spacing"/>
    <w:uiPriority w:val="1"/>
    <w:qFormat/>
    <w:rsid w:val="000521AD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rsid w:val="000521AD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0521AD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0521AD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af0">
    <w:name w:val="Подпись к картинке_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1">
    <w:name w:val="Подпись к картинке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2">
    <w:name w:val="Сноска_"/>
    <w:link w:val="af3"/>
    <w:rsid w:val="000521AD"/>
    <w:rPr>
      <w:spacing w:val="10"/>
      <w:sz w:val="22"/>
      <w:szCs w:val="22"/>
      <w:shd w:val="clear" w:color="auto" w:fill="FFFFFF"/>
    </w:rPr>
  </w:style>
  <w:style w:type="paragraph" w:customStyle="1" w:styleId="af3">
    <w:name w:val="Сноска"/>
    <w:basedOn w:val="a"/>
    <w:link w:val="af2"/>
    <w:rsid w:val="000521AD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character" w:customStyle="1" w:styleId="28">
    <w:name w:val="Заголовок №2_"/>
    <w:link w:val="29"/>
    <w:rsid w:val="000521AD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0521AD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character" w:customStyle="1" w:styleId="12pt1pt">
    <w:name w:val="Основной текст + 12 pt;Полужирный;Интервал 1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0521A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0521A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0521AD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paragraph" w:styleId="af4">
    <w:name w:val="Title"/>
    <w:basedOn w:val="a"/>
    <w:next w:val="a"/>
    <w:link w:val="af5"/>
    <w:uiPriority w:val="10"/>
    <w:qFormat/>
    <w:rsid w:val="00052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5">
    <w:name w:val="Название Знак"/>
    <w:link w:val="af4"/>
    <w:rsid w:val="000521AD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0521AD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6">
    <w:name w:val="footer"/>
    <w:basedOn w:val="a"/>
    <w:link w:val="af7"/>
    <w:rsid w:val="000521AD"/>
    <w:pPr>
      <w:tabs>
        <w:tab w:val="center" w:pos="4153"/>
        <w:tab w:val="right" w:pos="8306"/>
      </w:tabs>
      <w:autoSpaceDE w:val="0"/>
      <w:autoSpaceDN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7">
    <w:name w:val="Нижний колонтитул Знак"/>
    <w:link w:val="af6"/>
    <w:rsid w:val="000521AD"/>
    <w:rPr>
      <w:rFonts w:ascii="Calibri" w:hAnsi="Calibri"/>
    </w:rPr>
  </w:style>
  <w:style w:type="paragraph" w:styleId="af8">
    <w:name w:val="List Paragraph"/>
    <w:basedOn w:val="a"/>
    <w:link w:val="af9"/>
    <w:qFormat/>
    <w:rsid w:val="000521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caption"/>
    <w:basedOn w:val="a"/>
    <w:next w:val="a"/>
    <w:qFormat/>
    <w:rsid w:val="000521A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b">
    <w:name w:val="Subtitle"/>
    <w:basedOn w:val="a"/>
    <w:next w:val="a"/>
    <w:link w:val="afc"/>
    <w:qFormat/>
    <w:rsid w:val="000521A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link w:val="afb"/>
    <w:rsid w:val="000521A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d">
    <w:name w:val="Strong"/>
    <w:qFormat/>
    <w:rsid w:val="000521AD"/>
    <w:rPr>
      <w:b/>
      <w:bCs/>
    </w:rPr>
  </w:style>
  <w:style w:type="character" w:styleId="afe">
    <w:name w:val="Emphasis"/>
    <w:qFormat/>
    <w:rsid w:val="000521AD"/>
    <w:rPr>
      <w:i/>
      <w:iCs/>
    </w:rPr>
  </w:style>
  <w:style w:type="paragraph" w:styleId="2b">
    <w:name w:val="Quote"/>
    <w:basedOn w:val="a"/>
    <w:next w:val="a"/>
    <w:link w:val="2c"/>
    <w:qFormat/>
    <w:rsid w:val="000521A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link w:val="2b"/>
    <w:rsid w:val="000521AD"/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f">
    <w:name w:val="Intense Quote"/>
    <w:basedOn w:val="a"/>
    <w:next w:val="a"/>
    <w:link w:val="aff0"/>
    <w:qFormat/>
    <w:rsid w:val="000521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0">
    <w:name w:val="Выделенная цитата Знак"/>
    <w:link w:val="aff"/>
    <w:rsid w:val="000521AD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1">
    <w:name w:val="Subtle Emphasis"/>
    <w:qFormat/>
    <w:rsid w:val="000521AD"/>
    <w:rPr>
      <w:i/>
      <w:iCs/>
      <w:color w:val="808080"/>
    </w:rPr>
  </w:style>
  <w:style w:type="character" w:styleId="aff2">
    <w:name w:val="Intense Emphasis"/>
    <w:qFormat/>
    <w:rsid w:val="000521AD"/>
    <w:rPr>
      <w:b/>
      <w:bCs/>
      <w:i/>
      <w:iCs/>
      <w:color w:val="4F81BD"/>
    </w:rPr>
  </w:style>
  <w:style w:type="character" w:styleId="aff3">
    <w:name w:val="Subtle Reference"/>
    <w:qFormat/>
    <w:rsid w:val="000521AD"/>
    <w:rPr>
      <w:smallCaps/>
      <w:color w:val="C0504D"/>
      <w:u w:val="single"/>
    </w:rPr>
  </w:style>
  <w:style w:type="character" w:styleId="aff4">
    <w:name w:val="Intense Reference"/>
    <w:qFormat/>
    <w:rsid w:val="000521AD"/>
    <w:rPr>
      <w:b/>
      <w:bCs/>
      <w:smallCaps/>
      <w:color w:val="C0504D"/>
      <w:spacing w:val="5"/>
      <w:u w:val="single"/>
    </w:rPr>
  </w:style>
  <w:style w:type="character" w:styleId="aff5">
    <w:name w:val="Book Title"/>
    <w:qFormat/>
    <w:rsid w:val="000521AD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qFormat/>
    <w:rsid w:val="000521A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7">
    <w:name w:val="header"/>
    <w:basedOn w:val="a"/>
    <w:link w:val="aff8"/>
    <w:unhideWhenUsed/>
    <w:rsid w:val="000521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link w:val="aff7"/>
    <w:rsid w:val="000521AD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0521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21AD"/>
  </w:style>
  <w:style w:type="paragraph" w:styleId="2d">
    <w:name w:val="Body Text Indent 2"/>
    <w:basedOn w:val="a"/>
    <w:link w:val="2e"/>
    <w:uiPriority w:val="99"/>
    <w:rsid w:val="00A1236F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rsid w:val="00A1236F"/>
    <w:rPr>
      <w:sz w:val="24"/>
      <w:szCs w:val="24"/>
    </w:rPr>
  </w:style>
  <w:style w:type="character" w:customStyle="1" w:styleId="aff9">
    <w:name w:val="Знак"/>
    <w:rsid w:val="00A1236F"/>
    <w:rPr>
      <w:sz w:val="16"/>
      <w:lang w:val="ru-RU" w:eastAsia="ru-RU"/>
    </w:rPr>
  </w:style>
  <w:style w:type="paragraph" w:customStyle="1" w:styleId="lst">
    <w:name w:val="lst"/>
    <w:basedOn w:val="a"/>
    <w:rsid w:val="00A1236F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A1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A1236F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A1236F"/>
    <w:pPr>
      <w:widowControl w:val="0"/>
    </w:pPr>
    <w:rPr>
      <w:rFonts w:ascii="Courier New" w:hAnsi="Courier New" w:cs="Courier New"/>
    </w:rPr>
  </w:style>
  <w:style w:type="paragraph" w:styleId="36">
    <w:name w:val="Body Text Indent 3"/>
    <w:basedOn w:val="a"/>
    <w:link w:val="37"/>
    <w:rsid w:val="00A1236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A1236F"/>
    <w:rPr>
      <w:sz w:val="16"/>
      <w:szCs w:val="16"/>
    </w:rPr>
  </w:style>
  <w:style w:type="character" w:customStyle="1" w:styleId="affa">
    <w:name w:val="Гипертекстовая ссылка"/>
    <w:rsid w:val="00A1236F"/>
    <w:rPr>
      <w:color w:val="106BBE"/>
    </w:rPr>
  </w:style>
  <w:style w:type="paragraph" w:customStyle="1" w:styleId="Normal">
    <w:name w:val="Normal Знак Знак Знак"/>
    <w:rsid w:val="00A1236F"/>
    <w:pPr>
      <w:snapToGrid w:val="0"/>
    </w:pPr>
    <w:rPr>
      <w:sz w:val="24"/>
      <w:szCs w:val="24"/>
    </w:rPr>
  </w:style>
  <w:style w:type="paragraph" w:customStyle="1" w:styleId="affb">
    <w:name w:val="Содержимое таблицы"/>
    <w:basedOn w:val="a"/>
    <w:rsid w:val="00B30F8A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styleId="affc">
    <w:name w:val="FollowedHyperlink"/>
    <w:unhideWhenUsed/>
    <w:rsid w:val="00082847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2F46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2F463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2F4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C7A93"/>
    <w:pPr>
      <w:suppressAutoHyphens/>
      <w:spacing w:before="280" w:after="280"/>
    </w:pPr>
    <w:rPr>
      <w:lang w:eastAsia="zh-CN"/>
    </w:rPr>
  </w:style>
  <w:style w:type="paragraph" w:customStyle="1" w:styleId="210">
    <w:name w:val="Основной текст с отступом 21"/>
    <w:basedOn w:val="a"/>
    <w:rsid w:val="00BC7A93"/>
    <w:pPr>
      <w:suppressAutoHyphens/>
      <w:autoSpaceDE w:val="0"/>
      <w:ind w:firstLine="540"/>
      <w:jc w:val="both"/>
    </w:pPr>
    <w:rPr>
      <w:rFonts w:eastAsia="Calibri" w:cs="Calibri"/>
      <w:lang w:eastAsia="zh-CN"/>
    </w:rPr>
  </w:style>
  <w:style w:type="paragraph" w:customStyle="1" w:styleId="p13">
    <w:name w:val="p13"/>
    <w:basedOn w:val="a"/>
    <w:rsid w:val="00BC7A93"/>
    <w:pPr>
      <w:spacing w:before="100" w:beforeAutospacing="1" w:after="100" w:afterAutospacing="1"/>
    </w:pPr>
  </w:style>
  <w:style w:type="paragraph" w:customStyle="1" w:styleId="Iniiaiieoaenoioaoa">
    <w:name w:val="Iniiaiie oaeno io?aoa"/>
    <w:rsid w:val="00BC7A9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customStyle="1" w:styleId="blk">
    <w:name w:val="blk"/>
    <w:rsid w:val="00BC7A93"/>
  </w:style>
  <w:style w:type="character" w:customStyle="1" w:styleId="16">
    <w:name w:val="Основной шрифт абзаца1"/>
    <w:rsid w:val="009A27DD"/>
  </w:style>
  <w:style w:type="paragraph" w:customStyle="1" w:styleId="formattext">
    <w:name w:val="formattext"/>
    <w:basedOn w:val="a"/>
    <w:rsid w:val="00B74B07"/>
    <w:pPr>
      <w:spacing w:before="100" w:beforeAutospacing="1" w:after="100" w:afterAutospacing="1"/>
    </w:pPr>
  </w:style>
  <w:style w:type="paragraph" w:customStyle="1" w:styleId="affd">
    <w:name w:val="Содержимое врезки"/>
    <w:basedOn w:val="a"/>
    <w:rsid w:val="00554D69"/>
    <w:rPr>
      <w:lang w:eastAsia="zh-CN"/>
    </w:rPr>
  </w:style>
  <w:style w:type="paragraph" w:customStyle="1" w:styleId="Style12">
    <w:name w:val="Style12"/>
    <w:basedOn w:val="a"/>
    <w:uiPriority w:val="99"/>
    <w:rsid w:val="00964201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affe">
    <w:name w:val="Заголовок статьи"/>
    <w:basedOn w:val="a"/>
    <w:next w:val="a"/>
    <w:uiPriority w:val="99"/>
    <w:rsid w:val="009642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xl65">
    <w:name w:val="xl65"/>
    <w:basedOn w:val="a"/>
    <w:rsid w:val="00A1072B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072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1072B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1072B"/>
    <w:pPr>
      <w:spacing w:before="100" w:beforeAutospacing="1" w:after="100" w:afterAutospacing="1"/>
    </w:pPr>
  </w:style>
  <w:style w:type="paragraph" w:customStyle="1" w:styleId="xl83">
    <w:name w:val="xl8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072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072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A107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A1072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9">
    <w:name w:val="Абзац списка Знак"/>
    <w:link w:val="af8"/>
    <w:uiPriority w:val="34"/>
    <w:locked/>
    <w:rsid w:val="00A1072B"/>
    <w:rPr>
      <w:rFonts w:ascii="Calibri" w:hAnsi="Calibri"/>
      <w:sz w:val="22"/>
      <w:szCs w:val="22"/>
      <w:lang w:eastAsia="en-US"/>
    </w:rPr>
  </w:style>
  <w:style w:type="character" w:customStyle="1" w:styleId="FontStyle52">
    <w:name w:val="Font Style52"/>
    <w:rsid w:val="00A1072B"/>
    <w:rPr>
      <w:rFonts w:ascii="Times New Roman" w:hAnsi="Times New Roman" w:cs="Times New Roman"/>
      <w:sz w:val="26"/>
      <w:szCs w:val="26"/>
    </w:rPr>
  </w:style>
  <w:style w:type="paragraph" w:customStyle="1" w:styleId="14127">
    <w:name w:val="Стиль 14 пт По ширине Первая строка:  127 см Междустр.интервал:..."/>
    <w:basedOn w:val="a"/>
    <w:rsid w:val="001F7C93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WW8Num1z0">
    <w:name w:val="WW8Num1z0"/>
    <w:rsid w:val="001F7C93"/>
    <w:rPr>
      <w:rFonts w:ascii="Times New Roman" w:hAnsi="Times New Roman" w:cs="Times New Roman"/>
    </w:rPr>
  </w:style>
  <w:style w:type="character" w:styleId="afff">
    <w:name w:val="page number"/>
    <w:rsid w:val="001F7C93"/>
  </w:style>
  <w:style w:type="paragraph" w:styleId="afff0">
    <w:name w:val="Document Map"/>
    <w:basedOn w:val="a"/>
    <w:link w:val="afff1"/>
    <w:rsid w:val="001F7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link w:val="afff0"/>
    <w:rsid w:val="001F7C93"/>
    <w:rPr>
      <w:rFonts w:ascii="Tahoma" w:hAnsi="Tahoma" w:cs="Tahoma"/>
      <w:shd w:val="clear" w:color="auto" w:fill="000080"/>
    </w:rPr>
  </w:style>
  <w:style w:type="paragraph" w:customStyle="1" w:styleId="81">
    <w:name w:val="Знак Знак8 Знак Знак Знак Знак Знак Знак Знак Знак"/>
    <w:basedOn w:val="a"/>
    <w:rsid w:val="006F1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1">
    <w:name w:val="WW8Num1z1"/>
    <w:rsid w:val="00376D51"/>
  </w:style>
  <w:style w:type="character" w:customStyle="1" w:styleId="WW8Num1z2">
    <w:name w:val="WW8Num1z2"/>
    <w:rsid w:val="00376D51"/>
  </w:style>
  <w:style w:type="character" w:customStyle="1" w:styleId="WW8Num1z3">
    <w:name w:val="WW8Num1z3"/>
    <w:rsid w:val="00376D51"/>
  </w:style>
  <w:style w:type="character" w:customStyle="1" w:styleId="WW8Num1z4">
    <w:name w:val="WW8Num1z4"/>
    <w:rsid w:val="00376D51"/>
  </w:style>
  <w:style w:type="character" w:customStyle="1" w:styleId="WW8Num1z5">
    <w:name w:val="WW8Num1z5"/>
    <w:rsid w:val="00376D51"/>
  </w:style>
  <w:style w:type="character" w:customStyle="1" w:styleId="WW8Num1z6">
    <w:name w:val="WW8Num1z6"/>
    <w:rsid w:val="00376D51"/>
  </w:style>
  <w:style w:type="character" w:customStyle="1" w:styleId="WW8Num1z7">
    <w:name w:val="WW8Num1z7"/>
    <w:rsid w:val="00376D51"/>
  </w:style>
  <w:style w:type="character" w:customStyle="1" w:styleId="WW8Num1z8">
    <w:name w:val="WW8Num1z8"/>
    <w:rsid w:val="00376D51"/>
  </w:style>
  <w:style w:type="character" w:customStyle="1" w:styleId="WW8Num2z0">
    <w:name w:val="WW8Num2z0"/>
    <w:rsid w:val="00376D51"/>
    <w:rPr>
      <w:rFonts w:cs="Times New Roman"/>
    </w:rPr>
  </w:style>
  <w:style w:type="character" w:customStyle="1" w:styleId="43">
    <w:name w:val="Основной шрифт абзаца4"/>
    <w:rsid w:val="00376D51"/>
  </w:style>
  <w:style w:type="character" w:customStyle="1" w:styleId="39">
    <w:name w:val="Основной шрифт абзаца3"/>
    <w:rsid w:val="00376D51"/>
  </w:style>
  <w:style w:type="character" w:customStyle="1" w:styleId="WW8Num3z0">
    <w:name w:val="WW8Num3z0"/>
    <w:rsid w:val="00376D51"/>
    <w:rPr>
      <w:rFonts w:hint="default"/>
      <w:sz w:val="27"/>
      <w:szCs w:val="27"/>
    </w:rPr>
  </w:style>
  <w:style w:type="character" w:customStyle="1" w:styleId="WW8Num4z0">
    <w:name w:val="WW8Num4z0"/>
    <w:rsid w:val="00376D51"/>
  </w:style>
  <w:style w:type="character" w:customStyle="1" w:styleId="WW8Num4z1">
    <w:name w:val="WW8Num4z1"/>
    <w:rsid w:val="00376D51"/>
  </w:style>
  <w:style w:type="character" w:customStyle="1" w:styleId="WW8Num4z2">
    <w:name w:val="WW8Num4z2"/>
    <w:rsid w:val="00376D51"/>
  </w:style>
  <w:style w:type="character" w:customStyle="1" w:styleId="WW8Num4z3">
    <w:name w:val="WW8Num4z3"/>
    <w:rsid w:val="00376D51"/>
  </w:style>
  <w:style w:type="character" w:customStyle="1" w:styleId="WW8Num4z4">
    <w:name w:val="WW8Num4z4"/>
    <w:rsid w:val="00376D51"/>
  </w:style>
  <w:style w:type="character" w:customStyle="1" w:styleId="WW8Num4z5">
    <w:name w:val="WW8Num4z5"/>
    <w:rsid w:val="00376D51"/>
  </w:style>
  <w:style w:type="character" w:customStyle="1" w:styleId="WW8Num4z6">
    <w:name w:val="WW8Num4z6"/>
    <w:rsid w:val="00376D51"/>
  </w:style>
  <w:style w:type="character" w:customStyle="1" w:styleId="WW8Num4z7">
    <w:name w:val="WW8Num4z7"/>
    <w:rsid w:val="00376D51"/>
  </w:style>
  <w:style w:type="character" w:customStyle="1" w:styleId="WW8Num4z8">
    <w:name w:val="WW8Num4z8"/>
    <w:rsid w:val="00376D51"/>
  </w:style>
  <w:style w:type="character" w:customStyle="1" w:styleId="WW8Num5z0">
    <w:name w:val="WW8Num5z0"/>
    <w:rsid w:val="00376D51"/>
  </w:style>
  <w:style w:type="character" w:customStyle="1" w:styleId="WW8Num5z2">
    <w:name w:val="WW8Num5z2"/>
    <w:rsid w:val="00376D51"/>
  </w:style>
  <w:style w:type="character" w:customStyle="1" w:styleId="WW8Num5z3">
    <w:name w:val="WW8Num5z3"/>
    <w:rsid w:val="00376D51"/>
  </w:style>
  <w:style w:type="character" w:customStyle="1" w:styleId="WW8Num5z4">
    <w:name w:val="WW8Num5z4"/>
    <w:rsid w:val="00376D51"/>
  </w:style>
  <w:style w:type="character" w:customStyle="1" w:styleId="WW8Num5z5">
    <w:name w:val="WW8Num5z5"/>
    <w:rsid w:val="00376D51"/>
  </w:style>
  <w:style w:type="character" w:customStyle="1" w:styleId="WW8Num5z6">
    <w:name w:val="WW8Num5z6"/>
    <w:rsid w:val="00376D51"/>
  </w:style>
  <w:style w:type="character" w:customStyle="1" w:styleId="WW8Num5z7">
    <w:name w:val="WW8Num5z7"/>
    <w:rsid w:val="00376D51"/>
  </w:style>
  <w:style w:type="character" w:customStyle="1" w:styleId="WW8Num5z8">
    <w:name w:val="WW8Num5z8"/>
    <w:rsid w:val="00376D51"/>
  </w:style>
  <w:style w:type="character" w:customStyle="1" w:styleId="WW8Num6z0">
    <w:name w:val="WW8Num6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76D51"/>
  </w:style>
  <w:style w:type="character" w:customStyle="1" w:styleId="WW8Num6z2">
    <w:name w:val="WW8Num6z2"/>
    <w:rsid w:val="00376D51"/>
  </w:style>
  <w:style w:type="character" w:customStyle="1" w:styleId="WW8Num6z3">
    <w:name w:val="WW8Num6z3"/>
    <w:rsid w:val="00376D51"/>
  </w:style>
  <w:style w:type="character" w:customStyle="1" w:styleId="WW8Num6z4">
    <w:name w:val="WW8Num6z4"/>
    <w:rsid w:val="00376D51"/>
  </w:style>
  <w:style w:type="character" w:customStyle="1" w:styleId="WW8Num6z5">
    <w:name w:val="WW8Num6z5"/>
    <w:rsid w:val="00376D51"/>
  </w:style>
  <w:style w:type="character" w:customStyle="1" w:styleId="WW8Num6z6">
    <w:name w:val="WW8Num6z6"/>
    <w:rsid w:val="00376D51"/>
  </w:style>
  <w:style w:type="character" w:customStyle="1" w:styleId="WW8Num6z7">
    <w:name w:val="WW8Num6z7"/>
    <w:rsid w:val="00376D51"/>
  </w:style>
  <w:style w:type="character" w:customStyle="1" w:styleId="WW8Num6z8">
    <w:name w:val="WW8Num6z8"/>
    <w:rsid w:val="00376D51"/>
  </w:style>
  <w:style w:type="character" w:customStyle="1" w:styleId="WW8Num7z0">
    <w:name w:val="WW8Num7z0"/>
    <w:rsid w:val="00376D51"/>
  </w:style>
  <w:style w:type="character" w:customStyle="1" w:styleId="WW8Num7z1">
    <w:name w:val="WW8Num7z1"/>
    <w:rsid w:val="00376D51"/>
  </w:style>
  <w:style w:type="character" w:customStyle="1" w:styleId="WW8Num7z2">
    <w:name w:val="WW8Num7z2"/>
    <w:rsid w:val="00376D51"/>
  </w:style>
  <w:style w:type="character" w:customStyle="1" w:styleId="WW8Num7z3">
    <w:name w:val="WW8Num7z3"/>
    <w:rsid w:val="00376D51"/>
  </w:style>
  <w:style w:type="character" w:customStyle="1" w:styleId="WW8Num7z4">
    <w:name w:val="WW8Num7z4"/>
    <w:rsid w:val="00376D51"/>
  </w:style>
  <w:style w:type="character" w:customStyle="1" w:styleId="WW8Num7z5">
    <w:name w:val="WW8Num7z5"/>
    <w:rsid w:val="00376D51"/>
  </w:style>
  <w:style w:type="character" w:customStyle="1" w:styleId="WW8Num7z6">
    <w:name w:val="WW8Num7z6"/>
    <w:rsid w:val="00376D51"/>
  </w:style>
  <w:style w:type="character" w:customStyle="1" w:styleId="WW8Num7z7">
    <w:name w:val="WW8Num7z7"/>
    <w:rsid w:val="00376D51"/>
  </w:style>
  <w:style w:type="character" w:customStyle="1" w:styleId="WW8Num7z8">
    <w:name w:val="WW8Num7z8"/>
    <w:rsid w:val="00376D51"/>
  </w:style>
  <w:style w:type="character" w:customStyle="1" w:styleId="WW8Num8z0">
    <w:name w:val="WW8Num8z0"/>
    <w:rsid w:val="00376D51"/>
    <w:rPr>
      <w:rFonts w:cs="Times New Roman" w:hint="default"/>
    </w:rPr>
  </w:style>
  <w:style w:type="character" w:customStyle="1" w:styleId="WW8Num9z0">
    <w:name w:val="WW8Num9z0"/>
    <w:rsid w:val="00376D51"/>
  </w:style>
  <w:style w:type="character" w:customStyle="1" w:styleId="WW8Num9z1">
    <w:name w:val="WW8Num9z1"/>
    <w:rsid w:val="00376D51"/>
    <w:rPr>
      <w:rFonts w:hint="default"/>
      <w:color w:val="000000"/>
      <w:sz w:val="28"/>
    </w:rPr>
  </w:style>
  <w:style w:type="character" w:customStyle="1" w:styleId="WW8Num10z0">
    <w:name w:val="WW8Num10z0"/>
    <w:rsid w:val="00376D51"/>
  </w:style>
  <w:style w:type="character" w:customStyle="1" w:styleId="WW8Num10z1">
    <w:name w:val="WW8Num10z1"/>
    <w:rsid w:val="00376D51"/>
  </w:style>
  <w:style w:type="character" w:customStyle="1" w:styleId="WW8Num10z2">
    <w:name w:val="WW8Num10z2"/>
    <w:rsid w:val="00376D51"/>
  </w:style>
  <w:style w:type="character" w:customStyle="1" w:styleId="WW8Num10z3">
    <w:name w:val="WW8Num10z3"/>
    <w:rsid w:val="00376D51"/>
  </w:style>
  <w:style w:type="character" w:customStyle="1" w:styleId="WW8Num10z4">
    <w:name w:val="WW8Num10z4"/>
    <w:rsid w:val="00376D51"/>
  </w:style>
  <w:style w:type="character" w:customStyle="1" w:styleId="WW8Num10z5">
    <w:name w:val="WW8Num10z5"/>
    <w:rsid w:val="00376D51"/>
  </w:style>
  <w:style w:type="character" w:customStyle="1" w:styleId="WW8Num10z6">
    <w:name w:val="WW8Num10z6"/>
    <w:rsid w:val="00376D51"/>
  </w:style>
  <w:style w:type="character" w:customStyle="1" w:styleId="WW8Num10z7">
    <w:name w:val="WW8Num10z7"/>
    <w:rsid w:val="00376D51"/>
  </w:style>
  <w:style w:type="character" w:customStyle="1" w:styleId="WW8Num10z8">
    <w:name w:val="WW8Num10z8"/>
    <w:rsid w:val="00376D51"/>
  </w:style>
  <w:style w:type="character" w:customStyle="1" w:styleId="WW8Num11z0">
    <w:name w:val="WW8Num11z0"/>
    <w:rsid w:val="00376D51"/>
    <w:rPr>
      <w:rFonts w:hint="default"/>
    </w:rPr>
  </w:style>
  <w:style w:type="character" w:customStyle="1" w:styleId="WW8Num11z1">
    <w:name w:val="WW8Num11z1"/>
    <w:rsid w:val="00376D51"/>
    <w:rPr>
      <w:rFonts w:ascii="Times New Roman" w:eastAsia="Times New Roman" w:hAnsi="Times New Roman" w:cs="Times New Roman"/>
      <w:b w:val="0"/>
    </w:rPr>
  </w:style>
  <w:style w:type="character" w:customStyle="1" w:styleId="WW8Num11z2">
    <w:name w:val="WW8Num11z2"/>
    <w:rsid w:val="00376D51"/>
    <w:rPr>
      <w:rFonts w:hint="default"/>
      <w:b w:val="0"/>
    </w:rPr>
  </w:style>
  <w:style w:type="character" w:customStyle="1" w:styleId="WW8Num12z0">
    <w:name w:val="WW8Num12z0"/>
    <w:rsid w:val="00376D51"/>
    <w:rPr>
      <w:rFonts w:hint="default"/>
    </w:rPr>
  </w:style>
  <w:style w:type="character" w:customStyle="1" w:styleId="WW8Num13z0">
    <w:name w:val="WW8Num13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1">
    <w:name w:val="WW8Num13z1"/>
    <w:rsid w:val="00376D51"/>
  </w:style>
  <w:style w:type="character" w:customStyle="1" w:styleId="WW8Num13z2">
    <w:name w:val="WW8Num13z2"/>
    <w:rsid w:val="00376D51"/>
  </w:style>
  <w:style w:type="character" w:customStyle="1" w:styleId="WW8Num13z3">
    <w:name w:val="WW8Num13z3"/>
    <w:rsid w:val="00376D51"/>
  </w:style>
  <w:style w:type="character" w:customStyle="1" w:styleId="WW8Num13z4">
    <w:name w:val="WW8Num13z4"/>
    <w:rsid w:val="00376D51"/>
  </w:style>
  <w:style w:type="character" w:customStyle="1" w:styleId="WW8Num13z5">
    <w:name w:val="WW8Num13z5"/>
    <w:rsid w:val="00376D51"/>
  </w:style>
  <w:style w:type="character" w:customStyle="1" w:styleId="WW8Num13z6">
    <w:name w:val="WW8Num13z6"/>
    <w:rsid w:val="00376D51"/>
  </w:style>
  <w:style w:type="character" w:customStyle="1" w:styleId="WW8Num13z7">
    <w:name w:val="WW8Num13z7"/>
    <w:rsid w:val="00376D51"/>
  </w:style>
  <w:style w:type="character" w:customStyle="1" w:styleId="WW8Num13z8">
    <w:name w:val="WW8Num13z8"/>
    <w:rsid w:val="00376D51"/>
  </w:style>
  <w:style w:type="character" w:customStyle="1" w:styleId="WW8Num14z0">
    <w:name w:val="WW8Num14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4z1">
    <w:name w:val="WW8Num14z1"/>
    <w:rsid w:val="00376D51"/>
  </w:style>
  <w:style w:type="character" w:customStyle="1" w:styleId="WW8Num14z2">
    <w:name w:val="WW8Num14z2"/>
    <w:rsid w:val="00376D51"/>
  </w:style>
  <w:style w:type="character" w:customStyle="1" w:styleId="WW8Num14z3">
    <w:name w:val="WW8Num14z3"/>
    <w:rsid w:val="00376D51"/>
  </w:style>
  <w:style w:type="character" w:customStyle="1" w:styleId="WW8Num14z4">
    <w:name w:val="WW8Num14z4"/>
    <w:rsid w:val="00376D51"/>
  </w:style>
  <w:style w:type="character" w:customStyle="1" w:styleId="WW8Num14z5">
    <w:name w:val="WW8Num14z5"/>
    <w:rsid w:val="00376D51"/>
  </w:style>
  <w:style w:type="character" w:customStyle="1" w:styleId="WW8Num14z6">
    <w:name w:val="WW8Num14z6"/>
    <w:rsid w:val="00376D51"/>
  </w:style>
  <w:style w:type="character" w:customStyle="1" w:styleId="WW8Num14z7">
    <w:name w:val="WW8Num14z7"/>
    <w:rsid w:val="00376D51"/>
  </w:style>
  <w:style w:type="character" w:customStyle="1" w:styleId="WW8Num14z8">
    <w:name w:val="WW8Num14z8"/>
    <w:rsid w:val="00376D51"/>
  </w:style>
  <w:style w:type="character" w:customStyle="1" w:styleId="WW8Num15z0">
    <w:name w:val="WW8Num15z0"/>
    <w:rsid w:val="00376D51"/>
  </w:style>
  <w:style w:type="character" w:customStyle="1" w:styleId="WW8Num15z1">
    <w:name w:val="WW8Num15z1"/>
    <w:rsid w:val="00376D51"/>
  </w:style>
  <w:style w:type="character" w:customStyle="1" w:styleId="WW8Num15z2">
    <w:name w:val="WW8Num15z2"/>
    <w:rsid w:val="00376D51"/>
  </w:style>
  <w:style w:type="character" w:customStyle="1" w:styleId="WW8Num15z3">
    <w:name w:val="WW8Num15z3"/>
    <w:rsid w:val="00376D51"/>
  </w:style>
  <w:style w:type="character" w:customStyle="1" w:styleId="WW8Num15z4">
    <w:name w:val="WW8Num15z4"/>
    <w:rsid w:val="00376D51"/>
  </w:style>
  <w:style w:type="character" w:customStyle="1" w:styleId="WW8Num15z5">
    <w:name w:val="WW8Num15z5"/>
    <w:rsid w:val="00376D51"/>
  </w:style>
  <w:style w:type="character" w:customStyle="1" w:styleId="WW8Num15z6">
    <w:name w:val="WW8Num15z6"/>
    <w:rsid w:val="00376D51"/>
  </w:style>
  <w:style w:type="character" w:customStyle="1" w:styleId="WW8Num15z7">
    <w:name w:val="WW8Num15z7"/>
    <w:rsid w:val="00376D51"/>
  </w:style>
  <w:style w:type="character" w:customStyle="1" w:styleId="WW8Num15z8">
    <w:name w:val="WW8Num15z8"/>
    <w:rsid w:val="00376D51"/>
  </w:style>
  <w:style w:type="character" w:customStyle="1" w:styleId="WW8Num16z0">
    <w:name w:val="WW8Num16z0"/>
    <w:rsid w:val="00376D51"/>
  </w:style>
  <w:style w:type="character" w:customStyle="1" w:styleId="WW8Num17z0">
    <w:name w:val="WW8Num17z0"/>
    <w:rsid w:val="00376D51"/>
    <w:rPr>
      <w:rFonts w:hint="default"/>
      <w:b/>
    </w:rPr>
  </w:style>
  <w:style w:type="character" w:customStyle="1" w:styleId="WW8Num17z1">
    <w:name w:val="WW8Num17z1"/>
    <w:rsid w:val="00376D51"/>
  </w:style>
  <w:style w:type="character" w:customStyle="1" w:styleId="WW8Num17z2">
    <w:name w:val="WW8Num17z2"/>
    <w:rsid w:val="00376D51"/>
  </w:style>
  <w:style w:type="character" w:customStyle="1" w:styleId="WW8Num17z3">
    <w:name w:val="WW8Num17z3"/>
    <w:rsid w:val="00376D51"/>
  </w:style>
  <w:style w:type="character" w:customStyle="1" w:styleId="WW8Num17z4">
    <w:name w:val="WW8Num17z4"/>
    <w:rsid w:val="00376D51"/>
  </w:style>
  <w:style w:type="character" w:customStyle="1" w:styleId="WW8Num17z5">
    <w:name w:val="WW8Num17z5"/>
    <w:rsid w:val="00376D51"/>
  </w:style>
  <w:style w:type="character" w:customStyle="1" w:styleId="WW8Num17z6">
    <w:name w:val="WW8Num17z6"/>
    <w:rsid w:val="00376D51"/>
  </w:style>
  <w:style w:type="character" w:customStyle="1" w:styleId="WW8Num17z7">
    <w:name w:val="WW8Num17z7"/>
    <w:rsid w:val="00376D51"/>
  </w:style>
  <w:style w:type="character" w:customStyle="1" w:styleId="WW8Num17z8">
    <w:name w:val="WW8Num17z8"/>
    <w:rsid w:val="00376D51"/>
  </w:style>
  <w:style w:type="character" w:customStyle="1" w:styleId="WW8Num18z0">
    <w:name w:val="WW8Num18z0"/>
    <w:rsid w:val="00376D51"/>
    <w:rPr>
      <w:rFonts w:ascii="Times New Roman" w:hAnsi="Times New Roman" w:cs="Times New Roman" w:hint="default"/>
    </w:rPr>
  </w:style>
  <w:style w:type="character" w:customStyle="1" w:styleId="WW8Num19z0">
    <w:name w:val="WW8Num19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1">
    <w:name w:val="WW8Num19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9z2">
    <w:name w:val="WW8Num19z2"/>
    <w:rsid w:val="00376D51"/>
  </w:style>
  <w:style w:type="character" w:customStyle="1" w:styleId="WW8Num19z3">
    <w:name w:val="WW8Num19z3"/>
    <w:rsid w:val="00376D51"/>
  </w:style>
  <w:style w:type="character" w:customStyle="1" w:styleId="WW8Num19z4">
    <w:name w:val="WW8Num19z4"/>
    <w:rsid w:val="00376D51"/>
  </w:style>
  <w:style w:type="character" w:customStyle="1" w:styleId="WW8Num19z5">
    <w:name w:val="WW8Num19z5"/>
    <w:rsid w:val="00376D51"/>
  </w:style>
  <w:style w:type="character" w:customStyle="1" w:styleId="WW8Num19z6">
    <w:name w:val="WW8Num19z6"/>
    <w:rsid w:val="00376D51"/>
  </w:style>
  <w:style w:type="character" w:customStyle="1" w:styleId="WW8Num19z7">
    <w:name w:val="WW8Num19z7"/>
    <w:rsid w:val="00376D51"/>
  </w:style>
  <w:style w:type="character" w:customStyle="1" w:styleId="WW8Num19z8">
    <w:name w:val="WW8Num19z8"/>
    <w:rsid w:val="00376D51"/>
  </w:style>
  <w:style w:type="character" w:customStyle="1" w:styleId="WW8Num20z0">
    <w:name w:val="WW8Num20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0z1">
    <w:name w:val="WW8Num20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0z3">
    <w:name w:val="WW8Num20z3"/>
    <w:rsid w:val="00376D51"/>
  </w:style>
  <w:style w:type="character" w:customStyle="1" w:styleId="WW8Num20z4">
    <w:name w:val="WW8Num20z4"/>
    <w:rsid w:val="00376D51"/>
  </w:style>
  <w:style w:type="character" w:customStyle="1" w:styleId="WW8Num20z5">
    <w:name w:val="WW8Num20z5"/>
    <w:rsid w:val="00376D51"/>
  </w:style>
  <w:style w:type="character" w:customStyle="1" w:styleId="WW8Num20z6">
    <w:name w:val="WW8Num20z6"/>
    <w:rsid w:val="00376D51"/>
  </w:style>
  <w:style w:type="character" w:customStyle="1" w:styleId="WW8Num20z7">
    <w:name w:val="WW8Num20z7"/>
    <w:rsid w:val="00376D51"/>
  </w:style>
  <w:style w:type="character" w:customStyle="1" w:styleId="WW8Num20z8">
    <w:name w:val="WW8Num20z8"/>
    <w:rsid w:val="00376D51"/>
  </w:style>
  <w:style w:type="character" w:customStyle="1" w:styleId="WW8Num21z0">
    <w:name w:val="WW8Num21z0"/>
    <w:rsid w:val="00376D51"/>
    <w:rPr>
      <w:rFonts w:ascii="Times New Roman" w:hAnsi="Times New Roman" w:cs="Times New Roman" w:hint="default"/>
    </w:rPr>
  </w:style>
  <w:style w:type="character" w:customStyle="1" w:styleId="WW8Num22z0">
    <w:name w:val="WW8Num22z0"/>
    <w:rsid w:val="00376D51"/>
    <w:rPr>
      <w:rFonts w:cs="Times New Roman"/>
    </w:rPr>
  </w:style>
  <w:style w:type="character" w:customStyle="1" w:styleId="WW8Num23z0">
    <w:name w:val="WW8Num23z0"/>
    <w:rsid w:val="00376D51"/>
    <w:rPr>
      <w:rFonts w:ascii="Times New Roman" w:hAnsi="Times New Roman" w:cs="Times New Roman" w:hint="default"/>
    </w:rPr>
  </w:style>
  <w:style w:type="character" w:customStyle="1" w:styleId="WW8Num24z0">
    <w:name w:val="WW8Num24z0"/>
    <w:rsid w:val="00376D51"/>
    <w:rPr>
      <w:rFonts w:ascii="Times New Roman" w:hAnsi="Times New Roman" w:cs="Times New Roman" w:hint="default"/>
    </w:rPr>
  </w:style>
  <w:style w:type="character" w:customStyle="1" w:styleId="WW8Num25z0">
    <w:name w:val="WW8Num25z0"/>
    <w:rsid w:val="00376D51"/>
    <w:rPr>
      <w:rFonts w:hint="default"/>
    </w:rPr>
  </w:style>
  <w:style w:type="character" w:customStyle="1" w:styleId="WW8Num25z1">
    <w:name w:val="WW8Num25z1"/>
    <w:rsid w:val="00376D51"/>
  </w:style>
  <w:style w:type="character" w:customStyle="1" w:styleId="WW8Num25z2">
    <w:name w:val="WW8Num25z2"/>
    <w:rsid w:val="00376D51"/>
  </w:style>
  <w:style w:type="character" w:customStyle="1" w:styleId="WW8Num25z3">
    <w:name w:val="WW8Num25z3"/>
    <w:rsid w:val="00376D51"/>
  </w:style>
  <w:style w:type="character" w:customStyle="1" w:styleId="WW8Num25z4">
    <w:name w:val="WW8Num25z4"/>
    <w:rsid w:val="00376D51"/>
  </w:style>
  <w:style w:type="character" w:customStyle="1" w:styleId="WW8Num25z5">
    <w:name w:val="WW8Num25z5"/>
    <w:rsid w:val="00376D51"/>
  </w:style>
  <w:style w:type="character" w:customStyle="1" w:styleId="WW8Num25z6">
    <w:name w:val="WW8Num25z6"/>
    <w:rsid w:val="00376D51"/>
  </w:style>
  <w:style w:type="character" w:customStyle="1" w:styleId="WW8Num25z7">
    <w:name w:val="WW8Num25z7"/>
    <w:rsid w:val="00376D51"/>
  </w:style>
  <w:style w:type="character" w:customStyle="1" w:styleId="WW8Num25z8">
    <w:name w:val="WW8Num25z8"/>
    <w:rsid w:val="00376D51"/>
  </w:style>
  <w:style w:type="character" w:customStyle="1" w:styleId="WW8Num26z0">
    <w:name w:val="WW8Num26z0"/>
    <w:rsid w:val="00376D51"/>
  </w:style>
  <w:style w:type="character" w:customStyle="1" w:styleId="WW8Num26z1">
    <w:name w:val="WW8Num26z1"/>
    <w:rsid w:val="00376D51"/>
  </w:style>
  <w:style w:type="character" w:customStyle="1" w:styleId="WW8Num26z2">
    <w:name w:val="WW8Num26z2"/>
    <w:rsid w:val="00376D51"/>
  </w:style>
  <w:style w:type="character" w:customStyle="1" w:styleId="WW8Num26z3">
    <w:name w:val="WW8Num26z3"/>
    <w:rsid w:val="00376D51"/>
  </w:style>
  <w:style w:type="character" w:customStyle="1" w:styleId="WW8Num26z4">
    <w:name w:val="WW8Num26z4"/>
    <w:rsid w:val="00376D51"/>
  </w:style>
  <w:style w:type="character" w:customStyle="1" w:styleId="WW8Num26z5">
    <w:name w:val="WW8Num26z5"/>
    <w:rsid w:val="00376D51"/>
  </w:style>
  <w:style w:type="character" w:customStyle="1" w:styleId="WW8Num26z6">
    <w:name w:val="WW8Num26z6"/>
    <w:rsid w:val="00376D51"/>
  </w:style>
  <w:style w:type="character" w:customStyle="1" w:styleId="WW8Num26z7">
    <w:name w:val="WW8Num26z7"/>
    <w:rsid w:val="00376D51"/>
  </w:style>
  <w:style w:type="character" w:customStyle="1" w:styleId="WW8Num26z8">
    <w:name w:val="WW8Num26z8"/>
    <w:rsid w:val="00376D51"/>
  </w:style>
  <w:style w:type="character" w:customStyle="1" w:styleId="WW8Num27z0">
    <w:name w:val="WW8Num27z0"/>
    <w:rsid w:val="00376D51"/>
  </w:style>
  <w:style w:type="character" w:customStyle="1" w:styleId="WW8Num28z0">
    <w:name w:val="WW8Num28z0"/>
    <w:rsid w:val="00376D51"/>
    <w:rPr>
      <w:rFonts w:ascii="Times New Roman" w:hAnsi="Times New Roman" w:cs="Times New Roman" w:hint="default"/>
    </w:rPr>
  </w:style>
  <w:style w:type="character" w:customStyle="1" w:styleId="WW8Num29z0">
    <w:name w:val="WW8Num29z0"/>
    <w:rsid w:val="00376D51"/>
  </w:style>
  <w:style w:type="character" w:customStyle="1" w:styleId="WW8Num30z0">
    <w:name w:val="WW8Num30z0"/>
    <w:rsid w:val="00376D51"/>
    <w:rPr>
      <w:rFonts w:ascii="Times New Roman" w:hAnsi="Times New Roman" w:cs="Times New Roman" w:hint="default"/>
    </w:rPr>
  </w:style>
  <w:style w:type="character" w:customStyle="1" w:styleId="WW8Num30z1">
    <w:name w:val="WW8Num30z1"/>
    <w:rsid w:val="00376D51"/>
  </w:style>
  <w:style w:type="character" w:customStyle="1" w:styleId="WW8Num30z2">
    <w:name w:val="WW8Num30z2"/>
    <w:rsid w:val="00376D51"/>
  </w:style>
  <w:style w:type="character" w:customStyle="1" w:styleId="WW8Num30z3">
    <w:name w:val="WW8Num30z3"/>
    <w:rsid w:val="00376D51"/>
  </w:style>
  <w:style w:type="character" w:customStyle="1" w:styleId="WW8Num30z4">
    <w:name w:val="WW8Num30z4"/>
    <w:rsid w:val="00376D51"/>
  </w:style>
  <w:style w:type="character" w:customStyle="1" w:styleId="WW8Num30z5">
    <w:name w:val="WW8Num30z5"/>
    <w:rsid w:val="00376D51"/>
  </w:style>
  <w:style w:type="character" w:customStyle="1" w:styleId="WW8Num30z6">
    <w:name w:val="WW8Num30z6"/>
    <w:rsid w:val="00376D51"/>
  </w:style>
  <w:style w:type="character" w:customStyle="1" w:styleId="WW8Num30z7">
    <w:name w:val="WW8Num30z7"/>
    <w:rsid w:val="00376D51"/>
  </w:style>
  <w:style w:type="character" w:customStyle="1" w:styleId="WW8Num30z8">
    <w:name w:val="WW8Num30z8"/>
    <w:rsid w:val="00376D51"/>
  </w:style>
  <w:style w:type="character" w:customStyle="1" w:styleId="WW8Num31z0">
    <w:name w:val="WW8Num31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1z2">
    <w:name w:val="WW8Num31z2"/>
    <w:rsid w:val="00376D51"/>
  </w:style>
  <w:style w:type="character" w:customStyle="1" w:styleId="WW8Num31z3">
    <w:name w:val="WW8Num31z3"/>
    <w:rsid w:val="00376D51"/>
  </w:style>
  <w:style w:type="character" w:customStyle="1" w:styleId="WW8Num31z4">
    <w:name w:val="WW8Num31z4"/>
    <w:rsid w:val="00376D51"/>
  </w:style>
  <w:style w:type="character" w:customStyle="1" w:styleId="WW8Num31z5">
    <w:name w:val="WW8Num31z5"/>
    <w:rsid w:val="00376D51"/>
  </w:style>
  <w:style w:type="character" w:customStyle="1" w:styleId="WW8Num31z6">
    <w:name w:val="WW8Num31z6"/>
    <w:rsid w:val="00376D51"/>
  </w:style>
  <w:style w:type="character" w:customStyle="1" w:styleId="WW8Num31z7">
    <w:name w:val="WW8Num31z7"/>
    <w:rsid w:val="00376D51"/>
  </w:style>
  <w:style w:type="character" w:customStyle="1" w:styleId="WW8Num31z8">
    <w:name w:val="WW8Num31z8"/>
    <w:rsid w:val="00376D51"/>
  </w:style>
  <w:style w:type="character" w:customStyle="1" w:styleId="WW8Num32z0">
    <w:name w:val="WW8Num32z0"/>
    <w:rsid w:val="00376D51"/>
  </w:style>
  <w:style w:type="character" w:customStyle="1" w:styleId="WW8Num32z1">
    <w:name w:val="WW8Num32z1"/>
    <w:rsid w:val="00376D51"/>
  </w:style>
  <w:style w:type="character" w:customStyle="1" w:styleId="WW8Num32z2">
    <w:name w:val="WW8Num32z2"/>
    <w:rsid w:val="00376D51"/>
  </w:style>
  <w:style w:type="character" w:customStyle="1" w:styleId="WW8Num32z3">
    <w:name w:val="WW8Num32z3"/>
    <w:rsid w:val="00376D51"/>
  </w:style>
  <w:style w:type="character" w:customStyle="1" w:styleId="WW8Num32z4">
    <w:name w:val="WW8Num32z4"/>
    <w:rsid w:val="00376D51"/>
  </w:style>
  <w:style w:type="character" w:customStyle="1" w:styleId="WW8Num32z5">
    <w:name w:val="WW8Num32z5"/>
    <w:rsid w:val="00376D51"/>
  </w:style>
  <w:style w:type="character" w:customStyle="1" w:styleId="WW8Num32z6">
    <w:name w:val="WW8Num32z6"/>
    <w:rsid w:val="00376D51"/>
  </w:style>
  <w:style w:type="character" w:customStyle="1" w:styleId="WW8Num32z7">
    <w:name w:val="WW8Num32z7"/>
    <w:rsid w:val="00376D51"/>
  </w:style>
  <w:style w:type="character" w:customStyle="1" w:styleId="WW8Num32z8">
    <w:name w:val="WW8Num32z8"/>
    <w:rsid w:val="00376D51"/>
  </w:style>
  <w:style w:type="character" w:customStyle="1" w:styleId="WW8Num33z0">
    <w:name w:val="WW8Num33z0"/>
    <w:rsid w:val="00376D51"/>
    <w:rPr>
      <w:rFonts w:hint="default"/>
      <w:b/>
    </w:rPr>
  </w:style>
  <w:style w:type="character" w:customStyle="1" w:styleId="WW8Num33z1">
    <w:name w:val="WW8Num33z1"/>
    <w:rsid w:val="00376D51"/>
  </w:style>
  <w:style w:type="character" w:customStyle="1" w:styleId="WW8Num33z2">
    <w:name w:val="WW8Num33z2"/>
    <w:rsid w:val="00376D51"/>
  </w:style>
  <w:style w:type="character" w:customStyle="1" w:styleId="WW8Num33z3">
    <w:name w:val="WW8Num33z3"/>
    <w:rsid w:val="00376D51"/>
  </w:style>
  <w:style w:type="character" w:customStyle="1" w:styleId="WW8Num33z4">
    <w:name w:val="WW8Num33z4"/>
    <w:rsid w:val="00376D51"/>
  </w:style>
  <w:style w:type="character" w:customStyle="1" w:styleId="WW8Num33z5">
    <w:name w:val="WW8Num33z5"/>
    <w:rsid w:val="00376D51"/>
  </w:style>
  <w:style w:type="character" w:customStyle="1" w:styleId="WW8Num33z6">
    <w:name w:val="WW8Num33z6"/>
    <w:rsid w:val="00376D51"/>
  </w:style>
  <w:style w:type="character" w:customStyle="1" w:styleId="WW8Num33z7">
    <w:name w:val="WW8Num33z7"/>
    <w:rsid w:val="00376D51"/>
  </w:style>
  <w:style w:type="character" w:customStyle="1" w:styleId="WW8Num33z8">
    <w:name w:val="WW8Num33z8"/>
    <w:rsid w:val="00376D51"/>
  </w:style>
  <w:style w:type="character" w:customStyle="1" w:styleId="WW8Num34z0">
    <w:name w:val="WW8Num34z0"/>
    <w:rsid w:val="00376D51"/>
    <w:rPr>
      <w:rFonts w:ascii="Times New Roman" w:hAnsi="Times New Roman" w:cs="Times New Roman" w:hint="default"/>
    </w:rPr>
  </w:style>
  <w:style w:type="character" w:customStyle="1" w:styleId="WW8Num35z0">
    <w:name w:val="WW8Num35z0"/>
    <w:rsid w:val="00376D51"/>
    <w:rPr>
      <w:rFonts w:hint="default"/>
      <w:b/>
      <w:sz w:val="24"/>
    </w:rPr>
  </w:style>
  <w:style w:type="character" w:customStyle="1" w:styleId="WW8Num35z1">
    <w:name w:val="WW8Num35z1"/>
    <w:rsid w:val="00376D51"/>
  </w:style>
  <w:style w:type="character" w:customStyle="1" w:styleId="WW8Num35z2">
    <w:name w:val="WW8Num35z2"/>
    <w:rsid w:val="00376D51"/>
  </w:style>
  <w:style w:type="character" w:customStyle="1" w:styleId="WW8Num35z3">
    <w:name w:val="WW8Num35z3"/>
    <w:rsid w:val="00376D51"/>
  </w:style>
  <w:style w:type="character" w:customStyle="1" w:styleId="WW8Num35z4">
    <w:name w:val="WW8Num35z4"/>
    <w:rsid w:val="00376D51"/>
  </w:style>
  <w:style w:type="character" w:customStyle="1" w:styleId="WW8Num35z5">
    <w:name w:val="WW8Num35z5"/>
    <w:rsid w:val="00376D51"/>
  </w:style>
  <w:style w:type="character" w:customStyle="1" w:styleId="WW8Num35z6">
    <w:name w:val="WW8Num35z6"/>
    <w:rsid w:val="00376D51"/>
  </w:style>
  <w:style w:type="character" w:customStyle="1" w:styleId="WW8Num35z7">
    <w:name w:val="WW8Num35z7"/>
    <w:rsid w:val="00376D51"/>
  </w:style>
  <w:style w:type="character" w:customStyle="1" w:styleId="WW8Num35z8">
    <w:name w:val="WW8Num35z8"/>
    <w:rsid w:val="00376D51"/>
  </w:style>
  <w:style w:type="character" w:customStyle="1" w:styleId="WW8Num36z0">
    <w:name w:val="WW8Num36z0"/>
    <w:rsid w:val="00376D51"/>
    <w:rPr>
      <w:rFonts w:hint="default"/>
    </w:rPr>
  </w:style>
  <w:style w:type="character" w:customStyle="1" w:styleId="WW8Num36z1">
    <w:name w:val="WW8Num36z1"/>
    <w:rsid w:val="00376D51"/>
  </w:style>
  <w:style w:type="character" w:customStyle="1" w:styleId="WW8Num36z2">
    <w:name w:val="WW8Num36z2"/>
    <w:rsid w:val="00376D51"/>
  </w:style>
  <w:style w:type="character" w:customStyle="1" w:styleId="WW8Num36z3">
    <w:name w:val="WW8Num36z3"/>
    <w:rsid w:val="00376D51"/>
  </w:style>
  <w:style w:type="character" w:customStyle="1" w:styleId="WW8Num36z4">
    <w:name w:val="WW8Num36z4"/>
    <w:rsid w:val="00376D51"/>
  </w:style>
  <w:style w:type="character" w:customStyle="1" w:styleId="WW8Num36z5">
    <w:name w:val="WW8Num36z5"/>
    <w:rsid w:val="00376D51"/>
  </w:style>
  <w:style w:type="character" w:customStyle="1" w:styleId="WW8Num36z6">
    <w:name w:val="WW8Num36z6"/>
    <w:rsid w:val="00376D51"/>
  </w:style>
  <w:style w:type="character" w:customStyle="1" w:styleId="WW8Num36z7">
    <w:name w:val="WW8Num36z7"/>
    <w:rsid w:val="00376D51"/>
  </w:style>
  <w:style w:type="character" w:customStyle="1" w:styleId="WW8Num36z8">
    <w:name w:val="WW8Num36z8"/>
    <w:rsid w:val="00376D51"/>
  </w:style>
  <w:style w:type="character" w:customStyle="1" w:styleId="WW8Num37z0">
    <w:name w:val="WW8Num37z0"/>
    <w:rsid w:val="00376D51"/>
    <w:rPr>
      <w:rFonts w:ascii="Times New Roman" w:hAnsi="Times New Roman" w:cs="Times New Roman" w:hint="default"/>
    </w:rPr>
  </w:style>
  <w:style w:type="character" w:customStyle="1" w:styleId="WW8Num38z0">
    <w:name w:val="WW8Num38z0"/>
    <w:rsid w:val="00376D51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376D51"/>
    <w:rPr>
      <w:rFonts w:ascii="Times New Roman" w:hAnsi="Times New Roman" w:cs="Times New Roman" w:hint="default"/>
    </w:rPr>
  </w:style>
  <w:style w:type="character" w:customStyle="1" w:styleId="2f">
    <w:name w:val="Основной шрифт абзаца2"/>
    <w:rsid w:val="00376D51"/>
  </w:style>
  <w:style w:type="character" w:customStyle="1" w:styleId="FontStyle22">
    <w:name w:val="Font Style22"/>
    <w:rsid w:val="00376D51"/>
    <w:rPr>
      <w:rFonts w:ascii="Times New Roman" w:hAnsi="Times New Roman" w:cs="Times New Roman" w:hint="default"/>
      <w:sz w:val="26"/>
    </w:rPr>
  </w:style>
  <w:style w:type="paragraph" w:customStyle="1" w:styleId="17">
    <w:name w:val="Заголовок1"/>
    <w:basedOn w:val="a"/>
    <w:next w:val="a"/>
    <w:rsid w:val="00376D51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paragraph" w:styleId="afff2">
    <w:name w:val="List"/>
    <w:basedOn w:val="a3"/>
    <w:rsid w:val="00376D51"/>
    <w:rPr>
      <w:rFonts w:ascii="PT Astra Serif" w:hAnsi="PT Astra Serif" w:cs="Noto Sans Devanagari"/>
      <w:lang w:val="x-none" w:eastAsia="zh-CN"/>
    </w:rPr>
  </w:style>
  <w:style w:type="paragraph" w:customStyle="1" w:styleId="3a">
    <w:name w:val="Указатель3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44">
    <w:name w:val="Название объекта4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2f0">
    <w:name w:val="Указатель2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3b">
    <w:name w:val="Название объекта3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18">
    <w:name w:val="Указатель1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211">
    <w:name w:val="Основной текст 21"/>
    <w:basedOn w:val="a"/>
    <w:rsid w:val="00376D51"/>
    <w:rPr>
      <w:b/>
      <w:bCs/>
      <w:lang w:val="x-none" w:eastAsia="zh-CN"/>
    </w:rPr>
  </w:style>
  <w:style w:type="paragraph" w:customStyle="1" w:styleId="310">
    <w:name w:val="Основной текст 31"/>
    <w:basedOn w:val="a"/>
    <w:rsid w:val="00376D51"/>
    <w:pPr>
      <w:jc w:val="both"/>
    </w:pPr>
    <w:rPr>
      <w:sz w:val="30"/>
      <w:lang w:val="x-none" w:eastAsia="zh-CN"/>
    </w:rPr>
  </w:style>
  <w:style w:type="paragraph" w:styleId="afff3">
    <w:name w:val="footnote text"/>
    <w:basedOn w:val="a"/>
    <w:link w:val="afff4"/>
    <w:rsid w:val="00376D51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  <w:lang w:val="x-none" w:eastAsia="zh-CN"/>
    </w:rPr>
  </w:style>
  <w:style w:type="character" w:customStyle="1" w:styleId="afff4">
    <w:name w:val="Текст сноски Знак"/>
    <w:basedOn w:val="a0"/>
    <w:link w:val="afff3"/>
    <w:rsid w:val="00376D51"/>
    <w:rPr>
      <w:spacing w:val="10"/>
      <w:sz w:val="22"/>
      <w:szCs w:val="22"/>
      <w:shd w:val="clear" w:color="auto" w:fill="FFFFFF"/>
      <w:lang w:val="x-none" w:eastAsia="zh-CN"/>
    </w:rPr>
  </w:style>
  <w:style w:type="paragraph" w:customStyle="1" w:styleId="afff5">
    <w:name w:val="Верхний и нижний колонтитулы"/>
    <w:basedOn w:val="a"/>
    <w:rsid w:val="00376D51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9">
    <w:name w:val="Название объекта1"/>
    <w:basedOn w:val="a"/>
    <w:next w:val="a"/>
    <w:rsid w:val="00376D51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zh-CN"/>
    </w:rPr>
  </w:style>
  <w:style w:type="paragraph" w:styleId="1a">
    <w:name w:val="index 1"/>
    <w:basedOn w:val="a"/>
    <w:next w:val="a"/>
    <w:autoRedefine/>
    <w:rsid w:val="00376D51"/>
    <w:pPr>
      <w:ind w:left="240" w:hanging="240"/>
    </w:pPr>
  </w:style>
  <w:style w:type="paragraph" w:styleId="afff6">
    <w:name w:val="index heading"/>
    <w:basedOn w:val="17"/>
    <w:rsid w:val="00376D51"/>
    <w:pPr>
      <w:suppressLineNumbers/>
    </w:pPr>
  </w:style>
  <w:style w:type="paragraph" w:customStyle="1" w:styleId="1b">
    <w:name w:val="Заголовок таблицы ссылок1"/>
    <w:basedOn w:val="1"/>
    <w:next w:val="a"/>
    <w:rsid w:val="00376D51"/>
    <w:pPr>
      <w:keepLines/>
      <w:spacing w:before="480" w:line="276" w:lineRule="auto"/>
      <w:jc w:val="left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customStyle="1" w:styleId="220">
    <w:name w:val="Основной текст с отступом 22"/>
    <w:basedOn w:val="a"/>
    <w:rsid w:val="00376D51"/>
    <w:pPr>
      <w:spacing w:after="120" w:line="480" w:lineRule="auto"/>
      <w:ind w:left="283"/>
    </w:pPr>
    <w:rPr>
      <w:lang w:val="x-none" w:eastAsia="zh-CN"/>
    </w:rPr>
  </w:style>
  <w:style w:type="paragraph" w:customStyle="1" w:styleId="311">
    <w:name w:val="Основной текст с отступом 31"/>
    <w:basedOn w:val="a"/>
    <w:rsid w:val="00376D51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afff7">
    <w:name w:val="Заголовок таблицы"/>
    <w:basedOn w:val="affb"/>
    <w:rsid w:val="00376D51"/>
    <w:pPr>
      <w:jc w:val="center"/>
    </w:pPr>
    <w:rPr>
      <w:b/>
      <w:bCs/>
      <w:kern w:val="2"/>
      <w:lang w:eastAsia="zh-CN"/>
    </w:rPr>
  </w:style>
  <w:style w:type="paragraph" w:customStyle="1" w:styleId="afff8">
    <w:name w:val="Верхний колонтитул слева"/>
    <w:basedOn w:val="aff7"/>
    <w:rsid w:val="00376D51"/>
    <w:pPr>
      <w:suppressLineNumbers/>
      <w:tabs>
        <w:tab w:val="clear" w:pos="4677"/>
        <w:tab w:val="clear" w:pos="9355"/>
        <w:tab w:val="center" w:pos="4819"/>
        <w:tab w:val="right" w:pos="9638"/>
      </w:tabs>
    </w:pPr>
    <w:rPr>
      <w:rFonts w:cs="Calibri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521A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0521A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AD"/>
    <w:rPr>
      <w:sz w:val="36"/>
      <w:szCs w:val="24"/>
    </w:rPr>
  </w:style>
  <w:style w:type="character" w:customStyle="1" w:styleId="20">
    <w:name w:val="Заголовок 2 Знак"/>
    <w:link w:val="2"/>
    <w:rsid w:val="000521AD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0521AD"/>
    <w:rPr>
      <w:b/>
      <w:bCs/>
      <w:sz w:val="26"/>
      <w:szCs w:val="24"/>
    </w:rPr>
  </w:style>
  <w:style w:type="character" w:customStyle="1" w:styleId="40">
    <w:name w:val="Заголовок 4 Знак"/>
    <w:link w:val="4"/>
    <w:rsid w:val="000521AD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0521AD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0521AD"/>
    <w:rPr>
      <w:sz w:val="24"/>
    </w:rPr>
  </w:style>
  <w:style w:type="character" w:customStyle="1" w:styleId="70">
    <w:name w:val="Заголовок 7 Знак"/>
    <w:link w:val="7"/>
    <w:rsid w:val="000521A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rsid w:val="000521AD"/>
    <w:rPr>
      <w:b/>
      <w:bCs/>
      <w:sz w:val="32"/>
      <w:szCs w:val="24"/>
    </w:rPr>
  </w:style>
  <w:style w:type="character" w:customStyle="1" w:styleId="90">
    <w:name w:val="Заголовок 9 Знак"/>
    <w:link w:val="9"/>
    <w:rsid w:val="000521AD"/>
    <w:rPr>
      <w:rFonts w:ascii="Cambria" w:hAnsi="Cambria"/>
      <w:i/>
      <w:iCs/>
      <w:color w:val="404040"/>
      <w:lang w:eastAsia="en-US"/>
    </w:rPr>
  </w:style>
  <w:style w:type="paragraph" w:styleId="a3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pPr>
      <w:jc w:val="both"/>
    </w:pPr>
    <w:rPr>
      <w:sz w:val="26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3"/>
    <w:locked/>
    <w:rsid w:val="000521AD"/>
    <w:rPr>
      <w:sz w:val="26"/>
      <w:szCs w:val="24"/>
    </w:rPr>
  </w:style>
  <w:style w:type="paragraph" w:styleId="21">
    <w:name w:val="Body Text 2"/>
    <w:basedOn w:val="a"/>
    <w:link w:val="22"/>
    <w:rPr>
      <w:b/>
      <w:bCs/>
    </w:rPr>
  </w:style>
  <w:style w:type="character" w:customStyle="1" w:styleId="22">
    <w:name w:val="Основной текст 2 Знак"/>
    <w:link w:val="21"/>
    <w:rsid w:val="000521AD"/>
    <w:rPr>
      <w:b/>
      <w:bCs/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30"/>
    </w:rPr>
  </w:style>
  <w:style w:type="character" w:customStyle="1" w:styleId="32">
    <w:name w:val="Основной текст 3 Знак"/>
    <w:link w:val="31"/>
    <w:rsid w:val="000521AD"/>
    <w:rPr>
      <w:sz w:val="30"/>
      <w:szCs w:val="24"/>
    </w:rPr>
  </w:style>
  <w:style w:type="table" w:styleId="a4">
    <w:name w:val="Table Grid"/>
    <w:basedOn w:val="a1"/>
    <w:uiPriority w:val="59"/>
    <w:rsid w:val="0024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54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8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521AD"/>
    <w:rPr>
      <w:rFonts w:ascii="Arial" w:hAnsi="Arial" w:cs="Arial"/>
    </w:rPr>
  </w:style>
  <w:style w:type="character" w:customStyle="1" w:styleId="12">
    <w:name w:val="Заголовок №1_"/>
    <w:link w:val="110"/>
    <w:rsid w:val="007613D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7613DB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rsid w:val="007613DB"/>
  </w:style>
  <w:style w:type="character" w:customStyle="1" w:styleId="a7">
    <w:name w:val="Основной текст + Полужирный"/>
    <w:rsid w:val="00761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8">
    <w:name w:val="Normal (Web)"/>
    <w:basedOn w:val="a"/>
    <w:rsid w:val="008D6DB5"/>
    <w:pPr>
      <w:spacing w:before="100" w:after="119"/>
    </w:pPr>
    <w:rPr>
      <w:lang w:eastAsia="ar-SA"/>
    </w:rPr>
  </w:style>
  <w:style w:type="paragraph" w:customStyle="1" w:styleId="Standard">
    <w:name w:val="Standard"/>
    <w:rsid w:val="006A05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05AD"/>
    <w:pPr>
      <w:suppressLineNumbers/>
    </w:pPr>
  </w:style>
  <w:style w:type="character" w:customStyle="1" w:styleId="23">
    <w:name w:val="Основной текст (2)_"/>
    <w:link w:val="24"/>
    <w:rsid w:val="00A35591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559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9">
    <w:name w:val="Основной текст_"/>
    <w:link w:val="25"/>
    <w:rsid w:val="00A35591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9"/>
    <w:rsid w:val="00A3559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sid w:val="00A35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35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35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D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D0658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0658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D065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0658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Курсив"/>
    <w:aliases w:val="Интервал 0 p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D0658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0658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sid w:val="00812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812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743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5">
    <w:name w:val="Сетка таблицы1"/>
    <w:basedOn w:val="a1"/>
    <w:next w:val="a4"/>
    <w:uiPriority w:val="59"/>
    <w:rsid w:val="00840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rsid w:val="000521AD"/>
    <w:rPr>
      <w:sz w:val="24"/>
      <w:szCs w:val="24"/>
    </w:rPr>
  </w:style>
  <w:style w:type="paragraph" w:customStyle="1" w:styleId="ConsPlusNonformat">
    <w:name w:val="ConsPlusNonforma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2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52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nhideWhenUsed/>
    <w:rsid w:val="000521AD"/>
    <w:rPr>
      <w:rFonts w:cs="Times New Roman"/>
      <w:color w:val="0000FF"/>
      <w:u w:val="single"/>
    </w:rPr>
  </w:style>
  <w:style w:type="character" w:customStyle="1" w:styleId="WW8Num5z1">
    <w:name w:val="WW8Num5z1"/>
    <w:rsid w:val="000521AD"/>
    <w:rPr>
      <w:rFonts w:ascii="Courier New" w:hAnsi="Courier New"/>
    </w:rPr>
  </w:style>
  <w:style w:type="paragraph" w:styleId="ad">
    <w:name w:val="Body Text Indent"/>
    <w:basedOn w:val="a"/>
    <w:link w:val="ae"/>
    <w:rsid w:val="000521AD"/>
    <w:pPr>
      <w:ind w:firstLine="720"/>
      <w:jc w:val="both"/>
    </w:pPr>
    <w:rPr>
      <w:sz w:val="28"/>
      <w:lang w:eastAsia="ar-SA"/>
    </w:rPr>
  </w:style>
  <w:style w:type="character" w:customStyle="1" w:styleId="ae">
    <w:name w:val="Основной текст с отступом Знак"/>
    <w:link w:val="ad"/>
    <w:rsid w:val="000521AD"/>
    <w:rPr>
      <w:sz w:val="28"/>
      <w:szCs w:val="24"/>
      <w:lang w:eastAsia="ar-SA"/>
    </w:rPr>
  </w:style>
  <w:style w:type="paragraph" w:styleId="af">
    <w:name w:val="No Spacing"/>
    <w:uiPriority w:val="1"/>
    <w:qFormat/>
    <w:rsid w:val="000521AD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rsid w:val="000521AD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0521AD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0521AD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af0">
    <w:name w:val="Подпись к картинке_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1">
    <w:name w:val="Подпись к картинке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2">
    <w:name w:val="Сноска_"/>
    <w:link w:val="af3"/>
    <w:rsid w:val="000521AD"/>
    <w:rPr>
      <w:spacing w:val="10"/>
      <w:sz w:val="22"/>
      <w:szCs w:val="22"/>
      <w:shd w:val="clear" w:color="auto" w:fill="FFFFFF"/>
    </w:rPr>
  </w:style>
  <w:style w:type="paragraph" w:customStyle="1" w:styleId="af3">
    <w:name w:val="Сноска"/>
    <w:basedOn w:val="a"/>
    <w:link w:val="af2"/>
    <w:rsid w:val="000521AD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character" w:customStyle="1" w:styleId="28">
    <w:name w:val="Заголовок №2_"/>
    <w:link w:val="29"/>
    <w:rsid w:val="000521AD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0521AD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character" w:customStyle="1" w:styleId="12pt1pt">
    <w:name w:val="Основной текст + 12 pt;Полужирный;Интервал 1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0521A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0521A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0521AD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paragraph" w:styleId="af4">
    <w:name w:val="Title"/>
    <w:basedOn w:val="a"/>
    <w:next w:val="a"/>
    <w:link w:val="af5"/>
    <w:uiPriority w:val="10"/>
    <w:qFormat/>
    <w:rsid w:val="00052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5">
    <w:name w:val="Название Знак"/>
    <w:link w:val="af4"/>
    <w:rsid w:val="000521AD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0521AD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6">
    <w:name w:val="footer"/>
    <w:basedOn w:val="a"/>
    <w:link w:val="af7"/>
    <w:rsid w:val="000521AD"/>
    <w:pPr>
      <w:tabs>
        <w:tab w:val="center" w:pos="4153"/>
        <w:tab w:val="right" w:pos="8306"/>
      </w:tabs>
      <w:autoSpaceDE w:val="0"/>
      <w:autoSpaceDN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7">
    <w:name w:val="Нижний колонтитул Знак"/>
    <w:link w:val="af6"/>
    <w:rsid w:val="000521AD"/>
    <w:rPr>
      <w:rFonts w:ascii="Calibri" w:hAnsi="Calibri"/>
    </w:rPr>
  </w:style>
  <w:style w:type="paragraph" w:styleId="af8">
    <w:name w:val="List Paragraph"/>
    <w:basedOn w:val="a"/>
    <w:link w:val="af9"/>
    <w:qFormat/>
    <w:rsid w:val="000521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caption"/>
    <w:basedOn w:val="a"/>
    <w:next w:val="a"/>
    <w:qFormat/>
    <w:rsid w:val="000521A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b">
    <w:name w:val="Subtitle"/>
    <w:basedOn w:val="a"/>
    <w:next w:val="a"/>
    <w:link w:val="afc"/>
    <w:qFormat/>
    <w:rsid w:val="000521A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link w:val="afb"/>
    <w:rsid w:val="000521A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d">
    <w:name w:val="Strong"/>
    <w:qFormat/>
    <w:rsid w:val="000521AD"/>
    <w:rPr>
      <w:b/>
      <w:bCs/>
    </w:rPr>
  </w:style>
  <w:style w:type="character" w:styleId="afe">
    <w:name w:val="Emphasis"/>
    <w:qFormat/>
    <w:rsid w:val="000521AD"/>
    <w:rPr>
      <w:i/>
      <w:iCs/>
    </w:rPr>
  </w:style>
  <w:style w:type="paragraph" w:styleId="2b">
    <w:name w:val="Quote"/>
    <w:basedOn w:val="a"/>
    <w:next w:val="a"/>
    <w:link w:val="2c"/>
    <w:qFormat/>
    <w:rsid w:val="000521A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link w:val="2b"/>
    <w:rsid w:val="000521AD"/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f">
    <w:name w:val="Intense Quote"/>
    <w:basedOn w:val="a"/>
    <w:next w:val="a"/>
    <w:link w:val="aff0"/>
    <w:qFormat/>
    <w:rsid w:val="000521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0">
    <w:name w:val="Выделенная цитата Знак"/>
    <w:link w:val="aff"/>
    <w:rsid w:val="000521AD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1">
    <w:name w:val="Subtle Emphasis"/>
    <w:qFormat/>
    <w:rsid w:val="000521AD"/>
    <w:rPr>
      <w:i/>
      <w:iCs/>
      <w:color w:val="808080"/>
    </w:rPr>
  </w:style>
  <w:style w:type="character" w:styleId="aff2">
    <w:name w:val="Intense Emphasis"/>
    <w:qFormat/>
    <w:rsid w:val="000521AD"/>
    <w:rPr>
      <w:b/>
      <w:bCs/>
      <w:i/>
      <w:iCs/>
      <w:color w:val="4F81BD"/>
    </w:rPr>
  </w:style>
  <w:style w:type="character" w:styleId="aff3">
    <w:name w:val="Subtle Reference"/>
    <w:qFormat/>
    <w:rsid w:val="000521AD"/>
    <w:rPr>
      <w:smallCaps/>
      <w:color w:val="C0504D"/>
      <w:u w:val="single"/>
    </w:rPr>
  </w:style>
  <w:style w:type="character" w:styleId="aff4">
    <w:name w:val="Intense Reference"/>
    <w:qFormat/>
    <w:rsid w:val="000521AD"/>
    <w:rPr>
      <w:b/>
      <w:bCs/>
      <w:smallCaps/>
      <w:color w:val="C0504D"/>
      <w:spacing w:val="5"/>
      <w:u w:val="single"/>
    </w:rPr>
  </w:style>
  <w:style w:type="character" w:styleId="aff5">
    <w:name w:val="Book Title"/>
    <w:qFormat/>
    <w:rsid w:val="000521AD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qFormat/>
    <w:rsid w:val="000521A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7">
    <w:name w:val="header"/>
    <w:basedOn w:val="a"/>
    <w:link w:val="aff8"/>
    <w:unhideWhenUsed/>
    <w:rsid w:val="000521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link w:val="aff7"/>
    <w:rsid w:val="000521AD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0521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21AD"/>
  </w:style>
  <w:style w:type="paragraph" w:styleId="2d">
    <w:name w:val="Body Text Indent 2"/>
    <w:basedOn w:val="a"/>
    <w:link w:val="2e"/>
    <w:uiPriority w:val="99"/>
    <w:rsid w:val="00A1236F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rsid w:val="00A1236F"/>
    <w:rPr>
      <w:sz w:val="24"/>
      <w:szCs w:val="24"/>
    </w:rPr>
  </w:style>
  <w:style w:type="character" w:customStyle="1" w:styleId="aff9">
    <w:name w:val="Знак"/>
    <w:rsid w:val="00A1236F"/>
    <w:rPr>
      <w:sz w:val="16"/>
      <w:lang w:val="ru-RU" w:eastAsia="ru-RU"/>
    </w:rPr>
  </w:style>
  <w:style w:type="paragraph" w:customStyle="1" w:styleId="lst">
    <w:name w:val="lst"/>
    <w:basedOn w:val="a"/>
    <w:rsid w:val="00A1236F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A1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A1236F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A1236F"/>
    <w:pPr>
      <w:widowControl w:val="0"/>
    </w:pPr>
    <w:rPr>
      <w:rFonts w:ascii="Courier New" w:hAnsi="Courier New" w:cs="Courier New"/>
    </w:rPr>
  </w:style>
  <w:style w:type="paragraph" w:styleId="36">
    <w:name w:val="Body Text Indent 3"/>
    <w:basedOn w:val="a"/>
    <w:link w:val="37"/>
    <w:rsid w:val="00A1236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A1236F"/>
    <w:rPr>
      <w:sz w:val="16"/>
      <w:szCs w:val="16"/>
    </w:rPr>
  </w:style>
  <w:style w:type="character" w:customStyle="1" w:styleId="affa">
    <w:name w:val="Гипертекстовая ссылка"/>
    <w:rsid w:val="00A1236F"/>
    <w:rPr>
      <w:color w:val="106BBE"/>
    </w:rPr>
  </w:style>
  <w:style w:type="paragraph" w:customStyle="1" w:styleId="Normal">
    <w:name w:val="Normal Знак Знак Знак"/>
    <w:rsid w:val="00A1236F"/>
    <w:pPr>
      <w:snapToGrid w:val="0"/>
    </w:pPr>
    <w:rPr>
      <w:sz w:val="24"/>
      <w:szCs w:val="24"/>
    </w:rPr>
  </w:style>
  <w:style w:type="paragraph" w:customStyle="1" w:styleId="affb">
    <w:name w:val="Содержимое таблицы"/>
    <w:basedOn w:val="a"/>
    <w:rsid w:val="00B30F8A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styleId="affc">
    <w:name w:val="FollowedHyperlink"/>
    <w:unhideWhenUsed/>
    <w:rsid w:val="00082847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2F46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2F463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2F4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C7A93"/>
    <w:pPr>
      <w:suppressAutoHyphens/>
      <w:spacing w:before="280" w:after="280"/>
    </w:pPr>
    <w:rPr>
      <w:lang w:eastAsia="zh-CN"/>
    </w:rPr>
  </w:style>
  <w:style w:type="paragraph" w:customStyle="1" w:styleId="210">
    <w:name w:val="Основной текст с отступом 21"/>
    <w:basedOn w:val="a"/>
    <w:rsid w:val="00BC7A93"/>
    <w:pPr>
      <w:suppressAutoHyphens/>
      <w:autoSpaceDE w:val="0"/>
      <w:ind w:firstLine="540"/>
      <w:jc w:val="both"/>
    </w:pPr>
    <w:rPr>
      <w:rFonts w:eastAsia="Calibri" w:cs="Calibri"/>
      <w:lang w:eastAsia="zh-CN"/>
    </w:rPr>
  </w:style>
  <w:style w:type="paragraph" w:customStyle="1" w:styleId="p13">
    <w:name w:val="p13"/>
    <w:basedOn w:val="a"/>
    <w:rsid w:val="00BC7A93"/>
    <w:pPr>
      <w:spacing w:before="100" w:beforeAutospacing="1" w:after="100" w:afterAutospacing="1"/>
    </w:pPr>
  </w:style>
  <w:style w:type="paragraph" w:customStyle="1" w:styleId="Iniiaiieoaenoioaoa">
    <w:name w:val="Iniiaiie oaeno io?aoa"/>
    <w:rsid w:val="00BC7A9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customStyle="1" w:styleId="blk">
    <w:name w:val="blk"/>
    <w:rsid w:val="00BC7A93"/>
  </w:style>
  <w:style w:type="character" w:customStyle="1" w:styleId="16">
    <w:name w:val="Основной шрифт абзаца1"/>
    <w:rsid w:val="009A27DD"/>
  </w:style>
  <w:style w:type="paragraph" w:customStyle="1" w:styleId="formattext">
    <w:name w:val="formattext"/>
    <w:basedOn w:val="a"/>
    <w:rsid w:val="00B74B07"/>
    <w:pPr>
      <w:spacing w:before="100" w:beforeAutospacing="1" w:after="100" w:afterAutospacing="1"/>
    </w:pPr>
  </w:style>
  <w:style w:type="paragraph" w:customStyle="1" w:styleId="affd">
    <w:name w:val="Содержимое врезки"/>
    <w:basedOn w:val="a"/>
    <w:rsid w:val="00554D69"/>
    <w:rPr>
      <w:lang w:eastAsia="zh-CN"/>
    </w:rPr>
  </w:style>
  <w:style w:type="paragraph" w:customStyle="1" w:styleId="Style12">
    <w:name w:val="Style12"/>
    <w:basedOn w:val="a"/>
    <w:uiPriority w:val="99"/>
    <w:rsid w:val="00964201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affe">
    <w:name w:val="Заголовок статьи"/>
    <w:basedOn w:val="a"/>
    <w:next w:val="a"/>
    <w:uiPriority w:val="99"/>
    <w:rsid w:val="009642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xl65">
    <w:name w:val="xl65"/>
    <w:basedOn w:val="a"/>
    <w:rsid w:val="00A1072B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072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1072B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1072B"/>
    <w:pPr>
      <w:spacing w:before="100" w:beforeAutospacing="1" w:after="100" w:afterAutospacing="1"/>
    </w:pPr>
  </w:style>
  <w:style w:type="paragraph" w:customStyle="1" w:styleId="xl83">
    <w:name w:val="xl8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072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072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A107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A1072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9">
    <w:name w:val="Абзац списка Знак"/>
    <w:link w:val="af8"/>
    <w:uiPriority w:val="34"/>
    <w:locked/>
    <w:rsid w:val="00A1072B"/>
    <w:rPr>
      <w:rFonts w:ascii="Calibri" w:hAnsi="Calibri"/>
      <w:sz w:val="22"/>
      <w:szCs w:val="22"/>
      <w:lang w:eastAsia="en-US"/>
    </w:rPr>
  </w:style>
  <w:style w:type="character" w:customStyle="1" w:styleId="FontStyle52">
    <w:name w:val="Font Style52"/>
    <w:rsid w:val="00A1072B"/>
    <w:rPr>
      <w:rFonts w:ascii="Times New Roman" w:hAnsi="Times New Roman" w:cs="Times New Roman"/>
      <w:sz w:val="26"/>
      <w:szCs w:val="26"/>
    </w:rPr>
  </w:style>
  <w:style w:type="paragraph" w:customStyle="1" w:styleId="14127">
    <w:name w:val="Стиль 14 пт По ширине Первая строка:  127 см Междустр.интервал:..."/>
    <w:basedOn w:val="a"/>
    <w:rsid w:val="001F7C93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WW8Num1z0">
    <w:name w:val="WW8Num1z0"/>
    <w:rsid w:val="001F7C93"/>
    <w:rPr>
      <w:rFonts w:ascii="Times New Roman" w:hAnsi="Times New Roman" w:cs="Times New Roman"/>
    </w:rPr>
  </w:style>
  <w:style w:type="character" w:styleId="afff">
    <w:name w:val="page number"/>
    <w:rsid w:val="001F7C93"/>
  </w:style>
  <w:style w:type="paragraph" w:styleId="afff0">
    <w:name w:val="Document Map"/>
    <w:basedOn w:val="a"/>
    <w:link w:val="afff1"/>
    <w:rsid w:val="001F7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link w:val="afff0"/>
    <w:rsid w:val="001F7C93"/>
    <w:rPr>
      <w:rFonts w:ascii="Tahoma" w:hAnsi="Tahoma" w:cs="Tahoma"/>
      <w:shd w:val="clear" w:color="auto" w:fill="000080"/>
    </w:rPr>
  </w:style>
  <w:style w:type="paragraph" w:customStyle="1" w:styleId="81">
    <w:name w:val="Знак Знак8 Знак Знак Знак Знак Знак Знак Знак Знак"/>
    <w:basedOn w:val="a"/>
    <w:rsid w:val="006F1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1">
    <w:name w:val="WW8Num1z1"/>
    <w:rsid w:val="00376D51"/>
  </w:style>
  <w:style w:type="character" w:customStyle="1" w:styleId="WW8Num1z2">
    <w:name w:val="WW8Num1z2"/>
    <w:rsid w:val="00376D51"/>
  </w:style>
  <w:style w:type="character" w:customStyle="1" w:styleId="WW8Num1z3">
    <w:name w:val="WW8Num1z3"/>
    <w:rsid w:val="00376D51"/>
  </w:style>
  <w:style w:type="character" w:customStyle="1" w:styleId="WW8Num1z4">
    <w:name w:val="WW8Num1z4"/>
    <w:rsid w:val="00376D51"/>
  </w:style>
  <w:style w:type="character" w:customStyle="1" w:styleId="WW8Num1z5">
    <w:name w:val="WW8Num1z5"/>
    <w:rsid w:val="00376D51"/>
  </w:style>
  <w:style w:type="character" w:customStyle="1" w:styleId="WW8Num1z6">
    <w:name w:val="WW8Num1z6"/>
    <w:rsid w:val="00376D51"/>
  </w:style>
  <w:style w:type="character" w:customStyle="1" w:styleId="WW8Num1z7">
    <w:name w:val="WW8Num1z7"/>
    <w:rsid w:val="00376D51"/>
  </w:style>
  <w:style w:type="character" w:customStyle="1" w:styleId="WW8Num1z8">
    <w:name w:val="WW8Num1z8"/>
    <w:rsid w:val="00376D51"/>
  </w:style>
  <w:style w:type="character" w:customStyle="1" w:styleId="WW8Num2z0">
    <w:name w:val="WW8Num2z0"/>
    <w:rsid w:val="00376D51"/>
    <w:rPr>
      <w:rFonts w:cs="Times New Roman"/>
    </w:rPr>
  </w:style>
  <w:style w:type="character" w:customStyle="1" w:styleId="43">
    <w:name w:val="Основной шрифт абзаца4"/>
    <w:rsid w:val="00376D51"/>
  </w:style>
  <w:style w:type="character" w:customStyle="1" w:styleId="39">
    <w:name w:val="Основной шрифт абзаца3"/>
    <w:rsid w:val="00376D51"/>
  </w:style>
  <w:style w:type="character" w:customStyle="1" w:styleId="WW8Num3z0">
    <w:name w:val="WW8Num3z0"/>
    <w:rsid w:val="00376D51"/>
    <w:rPr>
      <w:rFonts w:hint="default"/>
      <w:sz w:val="27"/>
      <w:szCs w:val="27"/>
    </w:rPr>
  </w:style>
  <w:style w:type="character" w:customStyle="1" w:styleId="WW8Num4z0">
    <w:name w:val="WW8Num4z0"/>
    <w:rsid w:val="00376D51"/>
  </w:style>
  <w:style w:type="character" w:customStyle="1" w:styleId="WW8Num4z1">
    <w:name w:val="WW8Num4z1"/>
    <w:rsid w:val="00376D51"/>
  </w:style>
  <w:style w:type="character" w:customStyle="1" w:styleId="WW8Num4z2">
    <w:name w:val="WW8Num4z2"/>
    <w:rsid w:val="00376D51"/>
  </w:style>
  <w:style w:type="character" w:customStyle="1" w:styleId="WW8Num4z3">
    <w:name w:val="WW8Num4z3"/>
    <w:rsid w:val="00376D51"/>
  </w:style>
  <w:style w:type="character" w:customStyle="1" w:styleId="WW8Num4z4">
    <w:name w:val="WW8Num4z4"/>
    <w:rsid w:val="00376D51"/>
  </w:style>
  <w:style w:type="character" w:customStyle="1" w:styleId="WW8Num4z5">
    <w:name w:val="WW8Num4z5"/>
    <w:rsid w:val="00376D51"/>
  </w:style>
  <w:style w:type="character" w:customStyle="1" w:styleId="WW8Num4z6">
    <w:name w:val="WW8Num4z6"/>
    <w:rsid w:val="00376D51"/>
  </w:style>
  <w:style w:type="character" w:customStyle="1" w:styleId="WW8Num4z7">
    <w:name w:val="WW8Num4z7"/>
    <w:rsid w:val="00376D51"/>
  </w:style>
  <w:style w:type="character" w:customStyle="1" w:styleId="WW8Num4z8">
    <w:name w:val="WW8Num4z8"/>
    <w:rsid w:val="00376D51"/>
  </w:style>
  <w:style w:type="character" w:customStyle="1" w:styleId="WW8Num5z0">
    <w:name w:val="WW8Num5z0"/>
    <w:rsid w:val="00376D51"/>
  </w:style>
  <w:style w:type="character" w:customStyle="1" w:styleId="WW8Num5z2">
    <w:name w:val="WW8Num5z2"/>
    <w:rsid w:val="00376D51"/>
  </w:style>
  <w:style w:type="character" w:customStyle="1" w:styleId="WW8Num5z3">
    <w:name w:val="WW8Num5z3"/>
    <w:rsid w:val="00376D51"/>
  </w:style>
  <w:style w:type="character" w:customStyle="1" w:styleId="WW8Num5z4">
    <w:name w:val="WW8Num5z4"/>
    <w:rsid w:val="00376D51"/>
  </w:style>
  <w:style w:type="character" w:customStyle="1" w:styleId="WW8Num5z5">
    <w:name w:val="WW8Num5z5"/>
    <w:rsid w:val="00376D51"/>
  </w:style>
  <w:style w:type="character" w:customStyle="1" w:styleId="WW8Num5z6">
    <w:name w:val="WW8Num5z6"/>
    <w:rsid w:val="00376D51"/>
  </w:style>
  <w:style w:type="character" w:customStyle="1" w:styleId="WW8Num5z7">
    <w:name w:val="WW8Num5z7"/>
    <w:rsid w:val="00376D51"/>
  </w:style>
  <w:style w:type="character" w:customStyle="1" w:styleId="WW8Num5z8">
    <w:name w:val="WW8Num5z8"/>
    <w:rsid w:val="00376D51"/>
  </w:style>
  <w:style w:type="character" w:customStyle="1" w:styleId="WW8Num6z0">
    <w:name w:val="WW8Num6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76D51"/>
  </w:style>
  <w:style w:type="character" w:customStyle="1" w:styleId="WW8Num6z2">
    <w:name w:val="WW8Num6z2"/>
    <w:rsid w:val="00376D51"/>
  </w:style>
  <w:style w:type="character" w:customStyle="1" w:styleId="WW8Num6z3">
    <w:name w:val="WW8Num6z3"/>
    <w:rsid w:val="00376D51"/>
  </w:style>
  <w:style w:type="character" w:customStyle="1" w:styleId="WW8Num6z4">
    <w:name w:val="WW8Num6z4"/>
    <w:rsid w:val="00376D51"/>
  </w:style>
  <w:style w:type="character" w:customStyle="1" w:styleId="WW8Num6z5">
    <w:name w:val="WW8Num6z5"/>
    <w:rsid w:val="00376D51"/>
  </w:style>
  <w:style w:type="character" w:customStyle="1" w:styleId="WW8Num6z6">
    <w:name w:val="WW8Num6z6"/>
    <w:rsid w:val="00376D51"/>
  </w:style>
  <w:style w:type="character" w:customStyle="1" w:styleId="WW8Num6z7">
    <w:name w:val="WW8Num6z7"/>
    <w:rsid w:val="00376D51"/>
  </w:style>
  <w:style w:type="character" w:customStyle="1" w:styleId="WW8Num6z8">
    <w:name w:val="WW8Num6z8"/>
    <w:rsid w:val="00376D51"/>
  </w:style>
  <w:style w:type="character" w:customStyle="1" w:styleId="WW8Num7z0">
    <w:name w:val="WW8Num7z0"/>
    <w:rsid w:val="00376D51"/>
  </w:style>
  <w:style w:type="character" w:customStyle="1" w:styleId="WW8Num7z1">
    <w:name w:val="WW8Num7z1"/>
    <w:rsid w:val="00376D51"/>
  </w:style>
  <w:style w:type="character" w:customStyle="1" w:styleId="WW8Num7z2">
    <w:name w:val="WW8Num7z2"/>
    <w:rsid w:val="00376D51"/>
  </w:style>
  <w:style w:type="character" w:customStyle="1" w:styleId="WW8Num7z3">
    <w:name w:val="WW8Num7z3"/>
    <w:rsid w:val="00376D51"/>
  </w:style>
  <w:style w:type="character" w:customStyle="1" w:styleId="WW8Num7z4">
    <w:name w:val="WW8Num7z4"/>
    <w:rsid w:val="00376D51"/>
  </w:style>
  <w:style w:type="character" w:customStyle="1" w:styleId="WW8Num7z5">
    <w:name w:val="WW8Num7z5"/>
    <w:rsid w:val="00376D51"/>
  </w:style>
  <w:style w:type="character" w:customStyle="1" w:styleId="WW8Num7z6">
    <w:name w:val="WW8Num7z6"/>
    <w:rsid w:val="00376D51"/>
  </w:style>
  <w:style w:type="character" w:customStyle="1" w:styleId="WW8Num7z7">
    <w:name w:val="WW8Num7z7"/>
    <w:rsid w:val="00376D51"/>
  </w:style>
  <w:style w:type="character" w:customStyle="1" w:styleId="WW8Num7z8">
    <w:name w:val="WW8Num7z8"/>
    <w:rsid w:val="00376D51"/>
  </w:style>
  <w:style w:type="character" w:customStyle="1" w:styleId="WW8Num8z0">
    <w:name w:val="WW8Num8z0"/>
    <w:rsid w:val="00376D51"/>
    <w:rPr>
      <w:rFonts w:cs="Times New Roman" w:hint="default"/>
    </w:rPr>
  </w:style>
  <w:style w:type="character" w:customStyle="1" w:styleId="WW8Num9z0">
    <w:name w:val="WW8Num9z0"/>
    <w:rsid w:val="00376D51"/>
  </w:style>
  <w:style w:type="character" w:customStyle="1" w:styleId="WW8Num9z1">
    <w:name w:val="WW8Num9z1"/>
    <w:rsid w:val="00376D51"/>
    <w:rPr>
      <w:rFonts w:hint="default"/>
      <w:color w:val="000000"/>
      <w:sz w:val="28"/>
    </w:rPr>
  </w:style>
  <w:style w:type="character" w:customStyle="1" w:styleId="WW8Num10z0">
    <w:name w:val="WW8Num10z0"/>
    <w:rsid w:val="00376D51"/>
  </w:style>
  <w:style w:type="character" w:customStyle="1" w:styleId="WW8Num10z1">
    <w:name w:val="WW8Num10z1"/>
    <w:rsid w:val="00376D51"/>
  </w:style>
  <w:style w:type="character" w:customStyle="1" w:styleId="WW8Num10z2">
    <w:name w:val="WW8Num10z2"/>
    <w:rsid w:val="00376D51"/>
  </w:style>
  <w:style w:type="character" w:customStyle="1" w:styleId="WW8Num10z3">
    <w:name w:val="WW8Num10z3"/>
    <w:rsid w:val="00376D51"/>
  </w:style>
  <w:style w:type="character" w:customStyle="1" w:styleId="WW8Num10z4">
    <w:name w:val="WW8Num10z4"/>
    <w:rsid w:val="00376D51"/>
  </w:style>
  <w:style w:type="character" w:customStyle="1" w:styleId="WW8Num10z5">
    <w:name w:val="WW8Num10z5"/>
    <w:rsid w:val="00376D51"/>
  </w:style>
  <w:style w:type="character" w:customStyle="1" w:styleId="WW8Num10z6">
    <w:name w:val="WW8Num10z6"/>
    <w:rsid w:val="00376D51"/>
  </w:style>
  <w:style w:type="character" w:customStyle="1" w:styleId="WW8Num10z7">
    <w:name w:val="WW8Num10z7"/>
    <w:rsid w:val="00376D51"/>
  </w:style>
  <w:style w:type="character" w:customStyle="1" w:styleId="WW8Num10z8">
    <w:name w:val="WW8Num10z8"/>
    <w:rsid w:val="00376D51"/>
  </w:style>
  <w:style w:type="character" w:customStyle="1" w:styleId="WW8Num11z0">
    <w:name w:val="WW8Num11z0"/>
    <w:rsid w:val="00376D51"/>
    <w:rPr>
      <w:rFonts w:hint="default"/>
    </w:rPr>
  </w:style>
  <w:style w:type="character" w:customStyle="1" w:styleId="WW8Num11z1">
    <w:name w:val="WW8Num11z1"/>
    <w:rsid w:val="00376D51"/>
    <w:rPr>
      <w:rFonts w:ascii="Times New Roman" w:eastAsia="Times New Roman" w:hAnsi="Times New Roman" w:cs="Times New Roman"/>
      <w:b w:val="0"/>
    </w:rPr>
  </w:style>
  <w:style w:type="character" w:customStyle="1" w:styleId="WW8Num11z2">
    <w:name w:val="WW8Num11z2"/>
    <w:rsid w:val="00376D51"/>
    <w:rPr>
      <w:rFonts w:hint="default"/>
      <w:b w:val="0"/>
    </w:rPr>
  </w:style>
  <w:style w:type="character" w:customStyle="1" w:styleId="WW8Num12z0">
    <w:name w:val="WW8Num12z0"/>
    <w:rsid w:val="00376D51"/>
    <w:rPr>
      <w:rFonts w:hint="default"/>
    </w:rPr>
  </w:style>
  <w:style w:type="character" w:customStyle="1" w:styleId="WW8Num13z0">
    <w:name w:val="WW8Num13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1">
    <w:name w:val="WW8Num13z1"/>
    <w:rsid w:val="00376D51"/>
  </w:style>
  <w:style w:type="character" w:customStyle="1" w:styleId="WW8Num13z2">
    <w:name w:val="WW8Num13z2"/>
    <w:rsid w:val="00376D51"/>
  </w:style>
  <w:style w:type="character" w:customStyle="1" w:styleId="WW8Num13z3">
    <w:name w:val="WW8Num13z3"/>
    <w:rsid w:val="00376D51"/>
  </w:style>
  <w:style w:type="character" w:customStyle="1" w:styleId="WW8Num13z4">
    <w:name w:val="WW8Num13z4"/>
    <w:rsid w:val="00376D51"/>
  </w:style>
  <w:style w:type="character" w:customStyle="1" w:styleId="WW8Num13z5">
    <w:name w:val="WW8Num13z5"/>
    <w:rsid w:val="00376D51"/>
  </w:style>
  <w:style w:type="character" w:customStyle="1" w:styleId="WW8Num13z6">
    <w:name w:val="WW8Num13z6"/>
    <w:rsid w:val="00376D51"/>
  </w:style>
  <w:style w:type="character" w:customStyle="1" w:styleId="WW8Num13z7">
    <w:name w:val="WW8Num13z7"/>
    <w:rsid w:val="00376D51"/>
  </w:style>
  <w:style w:type="character" w:customStyle="1" w:styleId="WW8Num13z8">
    <w:name w:val="WW8Num13z8"/>
    <w:rsid w:val="00376D51"/>
  </w:style>
  <w:style w:type="character" w:customStyle="1" w:styleId="WW8Num14z0">
    <w:name w:val="WW8Num14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4z1">
    <w:name w:val="WW8Num14z1"/>
    <w:rsid w:val="00376D51"/>
  </w:style>
  <w:style w:type="character" w:customStyle="1" w:styleId="WW8Num14z2">
    <w:name w:val="WW8Num14z2"/>
    <w:rsid w:val="00376D51"/>
  </w:style>
  <w:style w:type="character" w:customStyle="1" w:styleId="WW8Num14z3">
    <w:name w:val="WW8Num14z3"/>
    <w:rsid w:val="00376D51"/>
  </w:style>
  <w:style w:type="character" w:customStyle="1" w:styleId="WW8Num14z4">
    <w:name w:val="WW8Num14z4"/>
    <w:rsid w:val="00376D51"/>
  </w:style>
  <w:style w:type="character" w:customStyle="1" w:styleId="WW8Num14z5">
    <w:name w:val="WW8Num14z5"/>
    <w:rsid w:val="00376D51"/>
  </w:style>
  <w:style w:type="character" w:customStyle="1" w:styleId="WW8Num14z6">
    <w:name w:val="WW8Num14z6"/>
    <w:rsid w:val="00376D51"/>
  </w:style>
  <w:style w:type="character" w:customStyle="1" w:styleId="WW8Num14z7">
    <w:name w:val="WW8Num14z7"/>
    <w:rsid w:val="00376D51"/>
  </w:style>
  <w:style w:type="character" w:customStyle="1" w:styleId="WW8Num14z8">
    <w:name w:val="WW8Num14z8"/>
    <w:rsid w:val="00376D51"/>
  </w:style>
  <w:style w:type="character" w:customStyle="1" w:styleId="WW8Num15z0">
    <w:name w:val="WW8Num15z0"/>
    <w:rsid w:val="00376D51"/>
  </w:style>
  <w:style w:type="character" w:customStyle="1" w:styleId="WW8Num15z1">
    <w:name w:val="WW8Num15z1"/>
    <w:rsid w:val="00376D51"/>
  </w:style>
  <w:style w:type="character" w:customStyle="1" w:styleId="WW8Num15z2">
    <w:name w:val="WW8Num15z2"/>
    <w:rsid w:val="00376D51"/>
  </w:style>
  <w:style w:type="character" w:customStyle="1" w:styleId="WW8Num15z3">
    <w:name w:val="WW8Num15z3"/>
    <w:rsid w:val="00376D51"/>
  </w:style>
  <w:style w:type="character" w:customStyle="1" w:styleId="WW8Num15z4">
    <w:name w:val="WW8Num15z4"/>
    <w:rsid w:val="00376D51"/>
  </w:style>
  <w:style w:type="character" w:customStyle="1" w:styleId="WW8Num15z5">
    <w:name w:val="WW8Num15z5"/>
    <w:rsid w:val="00376D51"/>
  </w:style>
  <w:style w:type="character" w:customStyle="1" w:styleId="WW8Num15z6">
    <w:name w:val="WW8Num15z6"/>
    <w:rsid w:val="00376D51"/>
  </w:style>
  <w:style w:type="character" w:customStyle="1" w:styleId="WW8Num15z7">
    <w:name w:val="WW8Num15z7"/>
    <w:rsid w:val="00376D51"/>
  </w:style>
  <w:style w:type="character" w:customStyle="1" w:styleId="WW8Num15z8">
    <w:name w:val="WW8Num15z8"/>
    <w:rsid w:val="00376D51"/>
  </w:style>
  <w:style w:type="character" w:customStyle="1" w:styleId="WW8Num16z0">
    <w:name w:val="WW8Num16z0"/>
    <w:rsid w:val="00376D51"/>
  </w:style>
  <w:style w:type="character" w:customStyle="1" w:styleId="WW8Num17z0">
    <w:name w:val="WW8Num17z0"/>
    <w:rsid w:val="00376D51"/>
    <w:rPr>
      <w:rFonts w:hint="default"/>
      <w:b/>
    </w:rPr>
  </w:style>
  <w:style w:type="character" w:customStyle="1" w:styleId="WW8Num17z1">
    <w:name w:val="WW8Num17z1"/>
    <w:rsid w:val="00376D51"/>
  </w:style>
  <w:style w:type="character" w:customStyle="1" w:styleId="WW8Num17z2">
    <w:name w:val="WW8Num17z2"/>
    <w:rsid w:val="00376D51"/>
  </w:style>
  <w:style w:type="character" w:customStyle="1" w:styleId="WW8Num17z3">
    <w:name w:val="WW8Num17z3"/>
    <w:rsid w:val="00376D51"/>
  </w:style>
  <w:style w:type="character" w:customStyle="1" w:styleId="WW8Num17z4">
    <w:name w:val="WW8Num17z4"/>
    <w:rsid w:val="00376D51"/>
  </w:style>
  <w:style w:type="character" w:customStyle="1" w:styleId="WW8Num17z5">
    <w:name w:val="WW8Num17z5"/>
    <w:rsid w:val="00376D51"/>
  </w:style>
  <w:style w:type="character" w:customStyle="1" w:styleId="WW8Num17z6">
    <w:name w:val="WW8Num17z6"/>
    <w:rsid w:val="00376D51"/>
  </w:style>
  <w:style w:type="character" w:customStyle="1" w:styleId="WW8Num17z7">
    <w:name w:val="WW8Num17z7"/>
    <w:rsid w:val="00376D51"/>
  </w:style>
  <w:style w:type="character" w:customStyle="1" w:styleId="WW8Num17z8">
    <w:name w:val="WW8Num17z8"/>
    <w:rsid w:val="00376D51"/>
  </w:style>
  <w:style w:type="character" w:customStyle="1" w:styleId="WW8Num18z0">
    <w:name w:val="WW8Num18z0"/>
    <w:rsid w:val="00376D51"/>
    <w:rPr>
      <w:rFonts w:ascii="Times New Roman" w:hAnsi="Times New Roman" w:cs="Times New Roman" w:hint="default"/>
    </w:rPr>
  </w:style>
  <w:style w:type="character" w:customStyle="1" w:styleId="WW8Num19z0">
    <w:name w:val="WW8Num19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1">
    <w:name w:val="WW8Num19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9z2">
    <w:name w:val="WW8Num19z2"/>
    <w:rsid w:val="00376D51"/>
  </w:style>
  <w:style w:type="character" w:customStyle="1" w:styleId="WW8Num19z3">
    <w:name w:val="WW8Num19z3"/>
    <w:rsid w:val="00376D51"/>
  </w:style>
  <w:style w:type="character" w:customStyle="1" w:styleId="WW8Num19z4">
    <w:name w:val="WW8Num19z4"/>
    <w:rsid w:val="00376D51"/>
  </w:style>
  <w:style w:type="character" w:customStyle="1" w:styleId="WW8Num19z5">
    <w:name w:val="WW8Num19z5"/>
    <w:rsid w:val="00376D51"/>
  </w:style>
  <w:style w:type="character" w:customStyle="1" w:styleId="WW8Num19z6">
    <w:name w:val="WW8Num19z6"/>
    <w:rsid w:val="00376D51"/>
  </w:style>
  <w:style w:type="character" w:customStyle="1" w:styleId="WW8Num19z7">
    <w:name w:val="WW8Num19z7"/>
    <w:rsid w:val="00376D51"/>
  </w:style>
  <w:style w:type="character" w:customStyle="1" w:styleId="WW8Num19z8">
    <w:name w:val="WW8Num19z8"/>
    <w:rsid w:val="00376D51"/>
  </w:style>
  <w:style w:type="character" w:customStyle="1" w:styleId="WW8Num20z0">
    <w:name w:val="WW8Num20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0z1">
    <w:name w:val="WW8Num20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0z3">
    <w:name w:val="WW8Num20z3"/>
    <w:rsid w:val="00376D51"/>
  </w:style>
  <w:style w:type="character" w:customStyle="1" w:styleId="WW8Num20z4">
    <w:name w:val="WW8Num20z4"/>
    <w:rsid w:val="00376D51"/>
  </w:style>
  <w:style w:type="character" w:customStyle="1" w:styleId="WW8Num20z5">
    <w:name w:val="WW8Num20z5"/>
    <w:rsid w:val="00376D51"/>
  </w:style>
  <w:style w:type="character" w:customStyle="1" w:styleId="WW8Num20z6">
    <w:name w:val="WW8Num20z6"/>
    <w:rsid w:val="00376D51"/>
  </w:style>
  <w:style w:type="character" w:customStyle="1" w:styleId="WW8Num20z7">
    <w:name w:val="WW8Num20z7"/>
    <w:rsid w:val="00376D51"/>
  </w:style>
  <w:style w:type="character" w:customStyle="1" w:styleId="WW8Num20z8">
    <w:name w:val="WW8Num20z8"/>
    <w:rsid w:val="00376D51"/>
  </w:style>
  <w:style w:type="character" w:customStyle="1" w:styleId="WW8Num21z0">
    <w:name w:val="WW8Num21z0"/>
    <w:rsid w:val="00376D51"/>
    <w:rPr>
      <w:rFonts w:ascii="Times New Roman" w:hAnsi="Times New Roman" w:cs="Times New Roman" w:hint="default"/>
    </w:rPr>
  </w:style>
  <w:style w:type="character" w:customStyle="1" w:styleId="WW8Num22z0">
    <w:name w:val="WW8Num22z0"/>
    <w:rsid w:val="00376D51"/>
    <w:rPr>
      <w:rFonts w:cs="Times New Roman"/>
    </w:rPr>
  </w:style>
  <w:style w:type="character" w:customStyle="1" w:styleId="WW8Num23z0">
    <w:name w:val="WW8Num23z0"/>
    <w:rsid w:val="00376D51"/>
    <w:rPr>
      <w:rFonts w:ascii="Times New Roman" w:hAnsi="Times New Roman" w:cs="Times New Roman" w:hint="default"/>
    </w:rPr>
  </w:style>
  <w:style w:type="character" w:customStyle="1" w:styleId="WW8Num24z0">
    <w:name w:val="WW8Num24z0"/>
    <w:rsid w:val="00376D51"/>
    <w:rPr>
      <w:rFonts w:ascii="Times New Roman" w:hAnsi="Times New Roman" w:cs="Times New Roman" w:hint="default"/>
    </w:rPr>
  </w:style>
  <w:style w:type="character" w:customStyle="1" w:styleId="WW8Num25z0">
    <w:name w:val="WW8Num25z0"/>
    <w:rsid w:val="00376D51"/>
    <w:rPr>
      <w:rFonts w:hint="default"/>
    </w:rPr>
  </w:style>
  <w:style w:type="character" w:customStyle="1" w:styleId="WW8Num25z1">
    <w:name w:val="WW8Num25z1"/>
    <w:rsid w:val="00376D51"/>
  </w:style>
  <w:style w:type="character" w:customStyle="1" w:styleId="WW8Num25z2">
    <w:name w:val="WW8Num25z2"/>
    <w:rsid w:val="00376D51"/>
  </w:style>
  <w:style w:type="character" w:customStyle="1" w:styleId="WW8Num25z3">
    <w:name w:val="WW8Num25z3"/>
    <w:rsid w:val="00376D51"/>
  </w:style>
  <w:style w:type="character" w:customStyle="1" w:styleId="WW8Num25z4">
    <w:name w:val="WW8Num25z4"/>
    <w:rsid w:val="00376D51"/>
  </w:style>
  <w:style w:type="character" w:customStyle="1" w:styleId="WW8Num25z5">
    <w:name w:val="WW8Num25z5"/>
    <w:rsid w:val="00376D51"/>
  </w:style>
  <w:style w:type="character" w:customStyle="1" w:styleId="WW8Num25z6">
    <w:name w:val="WW8Num25z6"/>
    <w:rsid w:val="00376D51"/>
  </w:style>
  <w:style w:type="character" w:customStyle="1" w:styleId="WW8Num25z7">
    <w:name w:val="WW8Num25z7"/>
    <w:rsid w:val="00376D51"/>
  </w:style>
  <w:style w:type="character" w:customStyle="1" w:styleId="WW8Num25z8">
    <w:name w:val="WW8Num25z8"/>
    <w:rsid w:val="00376D51"/>
  </w:style>
  <w:style w:type="character" w:customStyle="1" w:styleId="WW8Num26z0">
    <w:name w:val="WW8Num26z0"/>
    <w:rsid w:val="00376D51"/>
  </w:style>
  <w:style w:type="character" w:customStyle="1" w:styleId="WW8Num26z1">
    <w:name w:val="WW8Num26z1"/>
    <w:rsid w:val="00376D51"/>
  </w:style>
  <w:style w:type="character" w:customStyle="1" w:styleId="WW8Num26z2">
    <w:name w:val="WW8Num26z2"/>
    <w:rsid w:val="00376D51"/>
  </w:style>
  <w:style w:type="character" w:customStyle="1" w:styleId="WW8Num26z3">
    <w:name w:val="WW8Num26z3"/>
    <w:rsid w:val="00376D51"/>
  </w:style>
  <w:style w:type="character" w:customStyle="1" w:styleId="WW8Num26z4">
    <w:name w:val="WW8Num26z4"/>
    <w:rsid w:val="00376D51"/>
  </w:style>
  <w:style w:type="character" w:customStyle="1" w:styleId="WW8Num26z5">
    <w:name w:val="WW8Num26z5"/>
    <w:rsid w:val="00376D51"/>
  </w:style>
  <w:style w:type="character" w:customStyle="1" w:styleId="WW8Num26z6">
    <w:name w:val="WW8Num26z6"/>
    <w:rsid w:val="00376D51"/>
  </w:style>
  <w:style w:type="character" w:customStyle="1" w:styleId="WW8Num26z7">
    <w:name w:val="WW8Num26z7"/>
    <w:rsid w:val="00376D51"/>
  </w:style>
  <w:style w:type="character" w:customStyle="1" w:styleId="WW8Num26z8">
    <w:name w:val="WW8Num26z8"/>
    <w:rsid w:val="00376D51"/>
  </w:style>
  <w:style w:type="character" w:customStyle="1" w:styleId="WW8Num27z0">
    <w:name w:val="WW8Num27z0"/>
    <w:rsid w:val="00376D51"/>
  </w:style>
  <w:style w:type="character" w:customStyle="1" w:styleId="WW8Num28z0">
    <w:name w:val="WW8Num28z0"/>
    <w:rsid w:val="00376D51"/>
    <w:rPr>
      <w:rFonts w:ascii="Times New Roman" w:hAnsi="Times New Roman" w:cs="Times New Roman" w:hint="default"/>
    </w:rPr>
  </w:style>
  <w:style w:type="character" w:customStyle="1" w:styleId="WW8Num29z0">
    <w:name w:val="WW8Num29z0"/>
    <w:rsid w:val="00376D51"/>
  </w:style>
  <w:style w:type="character" w:customStyle="1" w:styleId="WW8Num30z0">
    <w:name w:val="WW8Num30z0"/>
    <w:rsid w:val="00376D51"/>
    <w:rPr>
      <w:rFonts w:ascii="Times New Roman" w:hAnsi="Times New Roman" w:cs="Times New Roman" w:hint="default"/>
    </w:rPr>
  </w:style>
  <w:style w:type="character" w:customStyle="1" w:styleId="WW8Num30z1">
    <w:name w:val="WW8Num30z1"/>
    <w:rsid w:val="00376D51"/>
  </w:style>
  <w:style w:type="character" w:customStyle="1" w:styleId="WW8Num30z2">
    <w:name w:val="WW8Num30z2"/>
    <w:rsid w:val="00376D51"/>
  </w:style>
  <w:style w:type="character" w:customStyle="1" w:styleId="WW8Num30z3">
    <w:name w:val="WW8Num30z3"/>
    <w:rsid w:val="00376D51"/>
  </w:style>
  <w:style w:type="character" w:customStyle="1" w:styleId="WW8Num30z4">
    <w:name w:val="WW8Num30z4"/>
    <w:rsid w:val="00376D51"/>
  </w:style>
  <w:style w:type="character" w:customStyle="1" w:styleId="WW8Num30z5">
    <w:name w:val="WW8Num30z5"/>
    <w:rsid w:val="00376D51"/>
  </w:style>
  <w:style w:type="character" w:customStyle="1" w:styleId="WW8Num30z6">
    <w:name w:val="WW8Num30z6"/>
    <w:rsid w:val="00376D51"/>
  </w:style>
  <w:style w:type="character" w:customStyle="1" w:styleId="WW8Num30z7">
    <w:name w:val="WW8Num30z7"/>
    <w:rsid w:val="00376D51"/>
  </w:style>
  <w:style w:type="character" w:customStyle="1" w:styleId="WW8Num30z8">
    <w:name w:val="WW8Num30z8"/>
    <w:rsid w:val="00376D51"/>
  </w:style>
  <w:style w:type="character" w:customStyle="1" w:styleId="WW8Num31z0">
    <w:name w:val="WW8Num31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1z2">
    <w:name w:val="WW8Num31z2"/>
    <w:rsid w:val="00376D51"/>
  </w:style>
  <w:style w:type="character" w:customStyle="1" w:styleId="WW8Num31z3">
    <w:name w:val="WW8Num31z3"/>
    <w:rsid w:val="00376D51"/>
  </w:style>
  <w:style w:type="character" w:customStyle="1" w:styleId="WW8Num31z4">
    <w:name w:val="WW8Num31z4"/>
    <w:rsid w:val="00376D51"/>
  </w:style>
  <w:style w:type="character" w:customStyle="1" w:styleId="WW8Num31z5">
    <w:name w:val="WW8Num31z5"/>
    <w:rsid w:val="00376D51"/>
  </w:style>
  <w:style w:type="character" w:customStyle="1" w:styleId="WW8Num31z6">
    <w:name w:val="WW8Num31z6"/>
    <w:rsid w:val="00376D51"/>
  </w:style>
  <w:style w:type="character" w:customStyle="1" w:styleId="WW8Num31z7">
    <w:name w:val="WW8Num31z7"/>
    <w:rsid w:val="00376D51"/>
  </w:style>
  <w:style w:type="character" w:customStyle="1" w:styleId="WW8Num31z8">
    <w:name w:val="WW8Num31z8"/>
    <w:rsid w:val="00376D51"/>
  </w:style>
  <w:style w:type="character" w:customStyle="1" w:styleId="WW8Num32z0">
    <w:name w:val="WW8Num32z0"/>
    <w:rsid w:val="00376D51"/>
  </w:style>
  <w:style w:type="character" w:customStyle="1" w:styleId="WW8Num32z1">
    <w:name w:val="WW8Num32z1"/>
    <w:rsid w:val="00376D51"/>
  </w:style>
  <w:style w:type="character" w:customStyle="1" w:styleId="WW8Num32z2">
    <w:name w:val="WW8Num32z2"/>
    <w:rsid w:val="00376D51"/>
  </w:style>
  <w:style w:type="character" w:customStyle="1" w:styleId="WW8Num32z3">
    <w:name w:val="WW8Num32z3"/>
    <w:rsid w:val="00376D51"/>
  </w:style>
  <w:style w:type="character" w:customStyle="1" w:styleId="WW8Num32z4">
    <w:name w:val="WW8Num32z4"/>
    <w:rsid w:val="00376D51"/>
  </w:style>
  <w:style w:type="character" w:customStyle="1" w:styleId="WW8Num32z5">
    <w:name w:val="WW8Num32z5"/>
    <w:rsid w:val="00376D51"/>
  </w:style>
  <w:style w:type="character" w:customStyle="1" w:styleId="WW8Num32z6">
    <w:name w:val="WW8Num32z6"/>
    <w:rsid w:val="00376D51"/>
  </w:style>
  <w:style w:type="character" w:customStyle="1" w:styleId="WW8Num32z7">
    <w:name w:val="WW8Num32z7"/>
    <w:rsid w:val="00376D51"/>
  </w:style>
  <w:style w:type="character" w:customStyle="1" w:styleId="WW8Num32z8">
    <w:name w:val="WW8Num32z8"/>
    <w:rsid w:val="00376D51"/>
  </w:style>
  <w:style w:type="character" w:customStyle="1" w:styleId="WW8Num33z0">
    <w:name w:val="WW8Num33z0"/>
    <w:rsid w:val="00376D51"/>
    <w:rPr>
      <w:rFonts w:hint="default"/>
      <w:b/>
    </w:rPr>
  </w:style>
  <w:style w:type="character" w:customStyle="1" w:styleId="WW8Num33z1">
    <w:name w:val="WW8Num33z1"/>
    <w:rsid w:val="00376D51"/>
  </w:style>
  <w:style w:type="character" w:customStyle="1" w:styleId="WW8Num33z2">
    <w:name w:val="WW8Num33z2"/>
    <w:rsid w:val="00376D51"/>
  </w:style>
  <w:style w:type="character" w:customStyle="1" w:styleId="WW8Num33z3">
    <w:name w:val="WW8Num33z3"/>
    <w:rsid w:val="00376D51"/>
  </w:style>
  <w:style w:type="character" w:customStyle="1" w:styleId="WW8Num33z4">
    <w:name w:val="WW8Num33z4"/>
    <w:rsid w:val="00376D51"/>
  </w:style>
  <w:style w:type="character" w:customStyle="1" w:styleId="WW8Num33z5">
    <w:name w:val="WW8Num33z5"/>
    <w:rsid w:val="00376D51"/>
  </w:style>
  <w:style w:type="character" w:customStyle="1" w:styleId="WW8Num33z6">
    <w:name w:val="WW8Num33z6"/>
    <w:rsid w:val="00376D51"/>
  </w:style>
  <w:style w:type="character" w:customStyle="1" w:styleId="WW8Num33z7">
    <w:name w:val="WW8Num33z7"/>
    <w:rsid w:val="00376D51"/>
  </w:style>
  <w:style w:type="character" w:customStyle="1" w:styleId="WW8Num33z8">
    <w:name w:val="WW8Num33z8"/>
    <w:rsid w:val="00376D51"/>
  </w:style>
  <w:style w:type="character" w:customStyle="1" w:styleId="WW8Num34z0">
    <w:name w:val="WW8Num34z0"/>
    <w:rsid w:val="00376D51"/>
    <w:rPr>
      <w:rFonts w:ascii="Times New Roman" w:hAnsi="Times New Roman" w:cs="Times New Roman" w:hint="default"/>
    </w:rPr>
  </w:style>
  <w:style w:type="character" w:customStyle="1" w:styleId="WW8Num35z0">
    <w:name w:val="WW8Num35z0"/>
    <w:rsid w:val="00376D51"/>
    <w:rPr>
      <w:rFonts w:hint="default"/>
      <w:b/>
      <w:sz w:val="24"/>
    </w:rPr>
  </w:style>
  <w:style w:type="character" w:customStyle="1" w:styleId="WW8Num35z1">
    <w:name w:val="WW8Num35z1"/>
    <w:rsid w:val="00376D51"/>
  </w:style>
  <w:style w:type="character" w:customStyle="1" w:styleId="WW8Num35z2">
    <w:name w:val="WW8Num35z2"/>
    <w:rsid w:val="00376D51"/>
  </w:style>
  <w:style w:type="character" w:customStyle="1" w:styleId="WW8Num35z3">
    <w:name w:val="WW8Num35z3"/>
    <w:rsid w:val="00376D51"/>
  </w:style>
  <w:style w:type="character" w:customStyle="1" w:styleId="WW8Num35z4">
    <w:name w:val="WW8Num35z4"/>
    <w:rsid w:val="00376D51"/>
  </w:style>
  <w:style w:type="character" w:customStyle="1" w:styleId="WW8Num35z5">
    <w:name w:val="WW8Num35z5"/>
    <w:rsid w:val="00376D51"/>
  </w:style>
  <w:style w:type="character" w:customStyle="1" w:styleId="WW8Num35z6">
    <w:name w:val="WW8Num35z6"/>
    <w:rsid w:val="00376D51"/>
  </w:style>
  <w:style w:type="character" w:customStyle="1" w:styleId="WW8Num35z7">
    <w:name w:val="WW8Num35z7"/>
    <w:rsid w:val="00376D51"/>
  </w:style>
  <w:style w:type="character" w:customStyle="1" w:styleId="WW8Num35z8">
    <w:name w:val="WW8Num35z8"/>
    <w:rsid w:val="00376D51"/>
  </w:style>
  <w:style w:type="character" w:customStyle="1" w:styleId="WW8Num36z0">
    <w:name w:val="WW8Num36z0"/>
    <w:rsid w:val="00376D51"/>
    <w:rPr>
      <w:rFonts w:hint="default"/>
    </w:rPr>
  </w:style>
  <w:style w:type="character" w:customStyle="1" w:styleId="WW8Num36z1">
    <w:name w:val="WW8Num36z1"/>
    <w:rsid w:val="00376D51"/>
  </w:style>
  <w:style w:type="character" w:customStyle="1" w:styleId="WW8Num36z2">
    <w:name w:val="WW8Num36z2"/>
    <w:rsid w:val="00376D51"/>
  </w:style>
  <w:style w:type="character" w:customStyle="1" w:styleId="WW8Num36z3">
    <w:name w:val="WW8Num36z3"/>
    <w:rsid w:val="00376D51"/>
  </w:style>
  <w:style w:type="character" w:customStyle="1" w:styleId="WW8Num36z4">
    <w:name w:val="WW8Num36z4"/>
    <w:rsid w:val="00376D51"/>
  </w:style>
  <w:style w:type="character" w:customStyle="1" w:styleId="WW8Num36z5">
    <w:name w:val="WW8Num36z5"/>
    <w:rsid w:val="00376D51"/>
  </w:style>
  <w:style w:type="character" w:customStyle="1" w:styleId="WW8Num36z6">
    <w:name w:val="WW8Num36z6"/>
    <w:rsid w:val="00376D51"/>
  </w:style>
  <w:style w:type="character" w:customStyle="1" w:styleId="WW8Num36z7">
    <w:name w:val="WW8Num36z7"/>
    <w:rsid w:val="00376D51"/>
  </w:style>
  <w:style w:type="character" w:customStyle="1" w:styleId="WW8Num36z8">
    <w:name w:val="WW8Num36z8"/>
    <w:rsid w:val="00376D51"/>
  </w:style>
  <w:style w:type="character" w:customStyle="1" w:styleId="WW8Num37z0">
    <w:name w:val="WW8Num37z0"/>
    <w:rsid w:val="00376D51"/>
    <w:rPr>
      <w:rFonts w:ascii="Times New Roman" w:hAnsi="Times New Roman" w:cs="Times New Roman" w:hint="default"/>
    </w:rPr>
  </w:style>
  <w:style w:type="character" w:customStyle="1" w:styleId="WW8Num38z0">
    <w:name w:val="WW8Num38z0"/>
    <w:rsid w:val="00376D51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376D51"/>
    <w:rPr>
      <w:rFonts w:ascii="Times New Roman" w:hAnsi="Times New Roman" w:cs="Times New Roman" w:hint="default"/>
    </w:rPr>
  </w:style>
  <w:style w:type="character" w:customStyle="1" w:styleId="2f">
    <w:name w:val="Основной шрифт абзаца2"/>
    <w:rsid w:val="00376D51"/>
  </w:style>
  <w:style w:type="character" w:customStyle="1" w:styleId="FontStyle22">
    <w:name w:val="Font Style22"/>
    <w:rsid w:val="00376D51"/>
    <w:rPr>
      <w:rFonts w:ascii="Times New Roman" w:hAnsi="Times New Roman" w:cs="Times New Roman" w:hint="default"/>
      <w:sz w:val="26"/>
    </w:rPr>
  </w:style>
  <w:style w:type="paragraph" w:customStyle="1" w:styleId="17">
    <w:name w:val="Заголовок1"/>
    <w:basedOn w:val="a"/>
    <w:next w:val="a"/>
    <w:rsid w:val="00376D51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paragraph" w:styleId="afff2">
    <w:name w:val="List"/>
    <w:basedOn w:val="a3"/>
    <w:rsid w:val="00376D51"/>
    <w:rPr>
      <w:rFonts w:ascii="PT Astra Serif" w:hAnsi="PT Astra Serif" w:cs="Noto Sans Devanagari"/>
      <w:lang w:val="x-none" w:eastAsia="zh-CN"/>
    </w:rPr>
  </w:style>
  <w:style w:type="paragraph" w:customStyle="1" w:styleId="3a">
    <w:name w:val="Указатель3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44">
    <w:name w:val="Название объекта4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2f0">
    <w:name w:val="Указатель2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3b">
    <w:name w:val="Название объекта3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18">
    <w:name w:val="Указатель1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211">
    <w:name w:val="Основной текст 21"/>
    <w:basedOn w:val="a"/>
    <w:rsid w:val="00376D51"/>
    <w:rPr>
      <w:b/>
      <w:bCs/>
      <w:lang w:val="x-none" w:eastAsia="zh-CN"/>
    </w:rPr>
  </w:style>
  <w:style w:type="paragraph" w:customStyle="1" w:styleId="310">
    <w:name w:val="Основной текст 31"/>
    <w:basedOn w:val="a"/>
    <w:rsid w:val="00376D51"/>
    <w:pPr>
      <w:jc w:val="both"/>
    </w:pPr>
    <w:rPr>
      <w:sz w:val="30"/>
      <w:lang w:val="x-none" w:eastAsia="zh-CN"/>
    </w:rPr>
  </w:style>
  <w:style w:type="paragraph" w:styleId="afff3">
    <w:name w:val="footnote text"/>
    <w:basedOn w:val="a"/>
    <w:link w:val="afff4"/>
    <w:rsid w:val="00376D51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  <w:lang w:val="x-none" w:eastAsia="zh-CN"/>
    </w:rPr>
  </w:style>
  <w:style w:type="character" w:customStyle="1" w:styleId="afff4">
    <w:name w:val="Текст сноски Знак"/>
    <w:basedOn w:val="a0"/>
    <w:link w:val="afff3"/>
    <w:rsid w:val="00376D51"/>
    <w:rPr>
      <w:spacing w:val="10"/>
      <w:sz w:val="22"/>
      <w:szCs w:val="22"/>
      <w:shd w:val="clear" w:color="auto" w:fill="FFFFFF"/>
      <w:lang w:val="x-none" w:eastAsia="zh-CN"/>
    </w:rPr>
  </w:style>
  <w:style w:type="paragraph" w:customStyle="1" w:styleId="afff5">
    <w:name w:val="Верхний и нижний колонтитулы"/>
    <w:basedOn w:val="a"/>
    <w:rsid w:val="00376D51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9">
    <w:name w:val="Название объекта1"/>
    <w:basedOn w:val="a"/>
    <w:next w:val="a"/>
    <w:rsid w:val="00376D51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zh-CN"/>
    </w:rPr>
  </w:style>
  <w:style w:type="paragraph" w:styleId="1a">
    <w:name w:val="index 1"/>
    <w:basedOn w:val="a"/>
    <w:next w:val="a"/>
    <w:autoRedefine/>
    <w:rsid w:val="00376D51"/>
    <w:pPr>
      <w:ind w:left="240" w:hanging="240"/>
    </w:pPr>
  </w:style>
  <w:style w:type="paragraph" w:styleId="afff6">
    <w:name w:val="index heading"/>
    <w:basedOn w:val="17"/>
    <w:rsid w:val="00376D51"/>
    <w:pPr>
      <w:suppressLineNumbers/>
    </w:pPr>
  </w:style>
  <w:style w:type="paragraph" w:customStyle="1" w:styleId="1b">
    <w:name w:val="Заголовок таблицы ссылок1"/>
    <w:basedOn w:val="1"/>
    <w:next w:val="a"/>
    <w:rsid w:val="00376D51"/>
    <w:pPr>
      <w:keepLines/>
      <w:spacing w:before="480" w:line="276" w:lineRule="auto"/>
      <w:jc w:val="left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customStyle="1" w:styleId="220">
    <w:name w:val="Основной текст с отступом 22"/>
    <w:basedOn w:val="a"/>
    <w:rsid w:val="00376D51"/>
    <w:pPr>
      <w:spacing w:after="120" w:line="480" w:lineRule="auto"/>
      <w:ind w:left="283"/>
    </w:pPr>
    <w:rPr>
      <w:lang w:val="x-none" w:eastAsia="zh-CN"/>
    </w:rPr>
  </w:style>
  <w:style w:type="paragraph" w:customStyle="1" w:styleId="311">
    <w:name w:val="Основной текст с отступом 31"/>
    <w:basedOn w:val="a"/>
    <w:rsid w:val="00376D51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afff7">
    <w:name w:val="Заголовок таблицы"/>
    <w:basedOn w:val="affb"/>
    <w:rsid w:val="00376D51"/>
    <w:pPr>
      <w:jc w:val="center"/>
    </w:pPr>
    <w:rPr>
      <w:b/>
      <w:bCs/>
      <w:kern w:val="2"/>
      <w:lang w:eastAsia="zh-CN"/>
    </w:rPr>
  </w:style>
  <w:style w:type="paragraph" w:customStyle="1" w:styleId="afff8">
    <w:name w:val="Верхний колонтитул слева"/>
    <w:basedOn w:val="aff7"/>
    <w:rsid w:val="00376D51"/>
    <w:pPr>
      <w:suppressLineNumbers/>
      <w:tabs>
        <w:tab w:val="clear" w:pos="4677"/>
        <w:tab w:val="clear" w:pos="9355"/>
        <w:tab w:val="center" w:pos="4819"/>
        <w:tab w:val="right" w:pos="9638"/>
      </w:tabs>
    </w:pPr>
    <w:rPr>
      <w:rFonts w:cs="Calibri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F2CE-6949-4CD3-A4B3-B7207BB6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С.С.</dc:creator>
  <cp:lastModifiedBy>USER</cp:lastModifiedBy>
  <cp:revision>8</cp:revision>
  <cp:lastPrinted>2023-05-18T08:50:00Z</cp:lastPrinted>
  <dcterms:created xsi:type="dcterms:W3CDTF">2023-02-14T08:48:00Z</dcterms:created>
  <dcterms:modified xsi:type="dcterms:W3CDTF">2023-05-18T08:50:00Z</dcterms:modified>
</cp:coreProperties>
</file>